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4EC6" w14:textId="446B8587" w:rsidR="005A48C7" w:rsidRDefault="005A48C7" w:rsidP="005A48C7">
      <w:pPr>
        <w:jc w:val="center"/>
        <w:rPr>
          <w:rFonts w:asciiTheme="minorHAnsi" w:hAnsiTheme="minorHAnsi"/>
          <w:b/>
        </w:rPr>
      </w:pPr>
      <w:r w:rsidRPr="005A48C7">
        <w:rPr>
          <w:rFonts w:asciiTheme="minorHAnsi" w:hAnsiTheme="minorHAnsi"/>
          <w:b/>
        </w:rPr>
        <w:t xml:space="preserve">BANDO 2019 DELL’ASSEMBLEA LEGISLATIVA PER LA CONCESSIONE DI CONTRIBUTI PER ATTIVITÀ </w:t>
      </w:r>
      <w:r w:rsidR="000565A1">
        <w:rPr>
          <w:rFonts w:asciiTheme="minorHAnsi" w:hAnsiTheme="minorHAnsi"/>
          <w:b/>
        </w:rPr>
        <w:t>ORDINARIE</w:t>
      </w:r>
      <w:r w:rsidR="000565A1" w:rsidRPr="005A48C7">
        <w:rPr>
          <w:rFonts w:asciiTheme="minorHAnsi" w:hAnsiTheme="minorHAnsi"/>
          <w:b/>
        </w:rPr>
        <w:t xml:space="preserve"> </w:t>
      </w:r>
      <w:r w:rsidRPr="005A48C7">
        <w:rPr>
          <w:rFonts w:asciiTheme="minorHAnsi" w:hAnsiTheme="minorHAnsi"/>
          <w:b/>
        </w:rPr>
        <w:t>PRESENTATE DA ASSOCIAZIONI E FEDERAZIONI FRA ASSOCIAZIONI DI EMILIANO–ROMAGNOLI NEL MONDO, ISCRITTE NELL’ELENCO DI CUI ALL’</w:t>
      </w:r>
      <w:r w:rsidR="00740D93">
        <w:rPr>
          <w:rFonts w:asciiTheme="minorHAnsi" w:hAnsiTheme="minorHAnsi"/>
          <w:b/>
        </w:rPr>
        <w:t xml:space="preserve"> </w:t>
      </w:r>
      <w:r w:rsidRPr="005A48C7">
        <w:rPr>
          <w:rFonts w:asciiTheme="minorHAnsi" w:hAnsiTheme="minorHAnsi"/>
          <w:b/>
        </w:rPr>
        <w:t>ART.14, COMMA 2, L.R.5/2015</w:t>
      </w:r>
    </w:p>
    <w:p w14:paraId="29D31A36" w14:textId="22A14004" w:rsidR="005A48C7" w:rsidRDefault="005A48C7" w:rsidP="005A48C7">
      <w:pPr>
        <w:jc w:val="center"/>
        <w:rPr>
          <w:rFonts w:asciiTheme="minorHAnsi" w:hAnsiTheme="minorHAnsi"/>
          <w:b/>
        </w:rPr>
      </w:pPr>
    </w:p>
    <w:p w14:paraId="1F21AE59" w14:textId="14A97922" w:rsidR="005A48C7" w:rsidRPr="005A48C7" w:rsidRDefault="005A48C7" w:rsidP="005A48C7">
      <w:pPr>
        <w:jc w:val="center"/>
        <w:rPr>
          <w:rFonts w:asciiTheme="minorHAnsi" w:hAnsiTheme="minorHAnsi"/>
          <w:b/>
        </w:rPr>
      </w:pPr>
      <w:r w:rsidRPr="005A48C7">
        <w:rPr>
          <w:rFonts w:asciiTheme="minorHAnsi" w:hAnsiTheme="minorHAnsi"/>
          <w:b/>
        </w:rPr>
        <w:t>- DOMANDA DI CONTRIBUTO -</w:t>
      </w:r>
    </w:p>
    <w:p w14:paraId="27C0D48A" w14:textId="77777777" w:rsidR="005A48C7" w:rsidRDefault="005A48C7" w:rsidP="005A48C7">
      <w:pPr>
        <w:spacing w:line="480" w:lineRule="auto"/>
        <w:jc w:val="both"/>
        <w:rPr>
          <w:rFonts w:asciiTheme="minorHAnsi" w:hAnsiTheme="minorHAnsi"/>
        </w:rPr>
      </w:pPr>
    </w:p>
    <w:p w14:paraId="7B23E997" w14:textId="0698CF6F" w:rsidR="005A48C7" w:rsidRDefault="006A2A8D" w:rsidP="005A48C7">
      <w:pPr>
        <w:spacing w:line="480" w:lineRule="auto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Io sottoscritto/a ___________________</w:t>
      </w:r>
      <w:r w:rsidR="005A48C7">
        <w:rPr>
          <w:rFonts w:asciiTheme="minorHAnsi" w:hAnsiTheme="minorHAnsi"/>
        </w:rPr>
        <w:t>_</w:t>
      </w:r>
      <w:r w:rsidRPr="006A2A8D">
        <w:rPr>
          <w:rFonts w:asciiTheme="minorHAnsi" w:hAnsiTheme="minorHAnsi"/>
        </w:rPr>
        <w:t>________</w:t>
      </w:r>
      <w:r w:rsidR="005A48C7">
        <w:rPr>
          <w:rFonts w:asciiTheme="minorHAnsi" w:hAnsiTheme="minorHAnsi"/>
        </w:rPr>
        <w:t xml:space="preserve"> nato/a </w:t>
      </w:r>
      <w:proofErr w:type="spellStart"/>
      <w:r w:rsidR="005A48C7">
        <w:rPr>
          <w:rFonts w:asciiTheme="minorHAnsi" w:hAnsiTheme="minorHAnsi"/>
        </w:rPr>
        <w:t>a</w:t>
      </w:r>
      <w:proofErr w:type="spellEnd"/>
      <w:r w:rsidR="005A48C7">
        <w:rPr>
          <w:rFonts w:asciiTheme="minorHAnsi" w:hAnsiTheme="minorHAnsi"/>
        </w:rPr>
        <w:t>__________________ il ___/___/_____</w:t>
      </w:r>
      <w:r w:rsidRPr="006A2A8D">
        <w:rPr>
          <w:rFonts w:asciiTheme="minorHAnsi" w:hAnsiTheme="minorHAnsi"/>
        </w:rPr>
        <w:t xml:space="preserve"> </w:t>
      </w:r>
    </w:p>
    <w:p w14:paraId="325386C0" w14:textId="2BC52D7C" w:rsidR="006A2A8D" w:rsidRDefault="006A2A8D" w:rsidP="005A48C7">
      <w:pPr>
        <w:spacing w:line="480" w:lineRule="auto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in qualità di Presidente/Legale rappresentante dell’Associazione/Federazione, regolarmente iscritta nell’elenco L.R. 5/2015</w:t>
      </w:r>
      <w:r w:rsidR="005A48C7">
        <w:rPr>
          <w:rFonts w:asciiTheme="minorHAnsi" w:hAnsiTheme="minorHAnsi"/>
        </w:rPr>
        <w:t>, d</w:t>
      </w:r>
      <w:r w:rsidR="007C255C">
        <w:rPr>
          <w:rFonts w:asciiTheme="minorHAnsi" w:hAnsiTheme="minorHAnsi"/>
        </w:rPr>
        <w:t xml:space="preserve">enominata: </w:t>
      </w:r>
      <w:r w:rsidRPr="006A2A8D">
        <w:rPr>
          <w:rFonts w:asciiTheme="minorHAnsi" w:hAnsiTheme="minorHAnsi"/>
        </w:rPr>
        <w:t>________________</w:t>
      </w:r>
      <w:r w:rsidR="005A48C7">
        <w:rPr>
          <w:rFonts w:asciiTheme="minorHAnsi" w:hAnsiTheme="minorHAnsi"/>
        </w:rPr>
        <w:t>_</w:t>
      </w:r>
      <w:r w:rsidRPr="006A2A8D">
        <w:rPr>
          <w:rFonts w:asciiTheme="minorHAnsi" w:hAnsiTheme="minorHAnsi"/>
        </w:rPr>
        <w:t>_______________________________</w:t>
      </w:r>
      <w:proofErr w:type="gramStart"/>
      <w:r w:rsidRPr="006A2A8D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  <w:r w:rsidR="005A48C7">
        <w:rPr>
          <w:rFonts w:asciiTheme="minorHAnsi" w:hAnsiTheme="minorHAnsi"/>
        </w:rPr>
        <w:t>,</w:t>
      </w:r>
      <w:proofErr w:type="gramEnd"/>
    </w:p>
    <w:p w14:paraId="09C2C4A0" w14:textId="13F9BE46" w:rsidR="005A48C7" w:rsidRDefault="006A2A8D" w:rsidP="005A48C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sede</w:t>
      </w:r>
      <w:r w:rsidR="000808F7">
        <w:rPr>
          <w:rFonts w:asciiTheme="minorHAnsi" w:hAnsiTheme="minorHAnsi"/>
        </w:rPr>
        <w:t xml:space="preserve"> legale</w:t>
      </w:r>
      <w:r>
        <w:rPr>
          <w:rFonts w:asciiTheme="minorHAnsi" w:hAnsiTheme="minorHAnsi"/>
        </w:rPr>
        <w:t xml:space="preserve"> a</w:t>
      </w:r>
      <w:r w:rsidR="005A48C7">
        <w:rPr>
          <w:rFonts w:asciiTheme="minorHAnsi" w:hAnsiTheme="minorHAnsi"/>
        </w:rPr>
        <w:t xml:space="preserve">: </w:t>
      </w:r>
      <w:r w:rsidR="005A48C7" w:rsidRPr="005A48C7">
        <w:rPr>
          <w:rFonts w:asciiTheme="minorHAnsi" w:hAnsiTheme="minorHAnsi"/>
          <w:i/>
        </w:rPr>
        <w:t>(indicare indirizzo completo)</w:t>
      </w:r>
      <w:r w:rsidR="005A48C7">
        <w:rPr>
          <w:rFonts w:asciiTheme="minorHAnsi" w:hAnsiTheme="minorHAnsi"/>
          <w:i/>
        </w:rPr>
        <w:t xml:space="preserve"> </w:t>
      </w:r>
      <w:r w:rsidRPr="006A2A8D">
        <w:rPr>
          <w:rFonts w:asciiTheme="minorHAnsi" w:hAnsiTheme="minorHAnsi"/>
        </w:rPr>
        <w:t>___________________________</w:t>
      </w:r>
      <w:r w:rsidR="005A48C7">
        <w:rPr>
          <w:rFonts w:asciiTheme="minorHAnsi" w:hAnsiTheme="minorHAnsi"/>
        </w:rPr>
        <w:t>_______</w:t>
      </w:r>
      <w:r w:rsidRPr="006A2A8D">
        <w:rPr>
          <w:rFonts w:asciiTheme="minorHAnsi" w:hAnsiTheme="minorHAnsi"/>
        </w:rPr>
        <w:t xml:space="preserve">________ </w:t>
      </w:r>
    </w:p>
    <w:p w14:paraId="1242B6EB" w14:textId="34F180F4" w:rsidR="005A48C7" w:rsidRDefault="006A2A8D" w:rsidP="005A48C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line="480" w:lineRule="auto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Stato</w:t>
      </w:r>
      <w:r w:rsidR="005A48C7">
        <w:rPr>
          <w:rFonts w:asciiTheme="minorHAnsi" w:hAnsiTheme="minorHAnsi"/>
        </w:rPr>
        <w:t>:</w:t>
      </w:r>
      <w:r w:rsidRPr="006A2A8D">
        <w:rPr>
          <w:rFonts w:asciiTheme="minorHAnsi" w:hAnsiTheme="minorHAnsi"/>
        </w:rPr>
        <w:t xml:space="preserve"> _____________</w:t>
      </w:r>
      <w:r>
        <w:rPr>
          <w:rFonts w:asciiTheme="minorHAnsi" w:hAnsiTheme="minorHAnsi"/>
        </w:rPr>
        <w:t>_</w:t>
      </w:r>
      <w:r w:rsidRPr="006A2A8D">
        <w:rPr>
          <w:rFonts w:asciiTheme="minorHAnsi" w:hAnsiTheme="minorHAnsi"/>
        </w:rPr>
        <w:t>__________</w:t>
      </w:r>
      <w:r w:rsidR="005A48C7">
        <w:rPr>
          <w:rFonts w:asciiTheme="minorHAnsi" w:hAnsiTheme="minorHAnsi"/>
        </w:rPr>
        <w:t>_</w:t>
      </w:r>
      <w:r w:rsidRPr="006A2A8D">
        <w:rPr>
          <w:rFonts w:asciiTheme="minorHAnsi" w:hAnsiTheme="minorHAnsi"/>
        </w:rPr>
        <w:t>_</w:t>
      </w:r>
      <w:r w:rsidR="005A48C7">
        <w:rPr>
          <w:rFonts w:asciiTheme="minorHAnsi" w:hAnsiTheme="minorHAnsi"/>
        </w:rPr>
        <w:t xml:space="preserve">, </w:t>
      </w:r>
    </w:p>
    <w:p w14:paraId="3ECB3078" w14:textId="77777777" w:rsidR="00224A9C" w:rsidRDefault="00224A9C" w:rsidP="005A48C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Eventuale n</w:t>
      </w:r>
      <w:r w:rsidR="005A48C7">
        <w:rPr>
          <w:rFonts w:asciiTheme="minorHAnsi" w:hAnsiTheme="minorHAnsi"/>
        </w:rPr>
        <w:t xml:space="preserve">umero di registrazione dell’Associazione nello Stato estero: </w:t>
      </w:r>
    </w:p>
    <w:p w14:paraId="33843B8D" w14:textId="01CC0983" w:rsidR="006A2A8D" w:rsidRPr="006A2A8D" w:rsidRDefault="005A48C7" w:rsidP="005A48C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  <w:r w:rsidR="00224A9C">
        <w:rPr>
          <w:rFonts w:asciiTheme="minorHAnsi" w:hAnsiTheme="minorHAnsi"/>
        </w:rPr>
        <w:t>_______________________________________________</w:t>
      </w:r>
    </w:p>
    <w:p w14:paraId="72ED7200" w14:textId="6628DEF4" w:rsidR="006A2A8D" w:rsidRPr="006A2A8D" w:rsidRDefault="005A48C7" w:rsidP="005A48C7">
      <w:pPr>
        <w:tabs>
          <w:tab w:val="left" w:pos="709"/>
          <w:tab w:val="left" w:pos="3686"/>
          <w:tab w:val="left" w:pos="4395"/>
          <w:tab w:val="left" w:pos="7230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</w:t>
      </w:r>
      <w:r w:rsidR="006A2A8D">
        <w:rPr>
          <w:rFonts w:asciiTheme="minorHAnsi" w:hAnsiTheme="minorHAnsi"/>
        </w:rPr>
        <w:t xml:space="preserve">mail: </w:t>
      </w:r>
      <w:r w:rsidR="006A2A8D" w:rsidRPr="006A2A8D">
        <w:rPr>
          <w:rFonts w:asciiTheme="minorHAnsi" w:hAnsiTheme="minorHAnsi"/>
        </w:rPr>
        <w:t>__________________________________ Telefono: ____________________________</w:t>
      </w:r>
      <w:r w:rsidR="006A2A8D">
        <w:rPr>
          <w:rFonts w:asciiTheme="minorHAnsi" w:hAnsiTheme="minorHAnsi"/>
        </w:rPr>
        <w:t>__</w:t>
      </w:r>
    </w:p>
    <w:p w14:paraId="1A3B6BC7" w14:textId="6F470AAB" w:rsidR="006A2A8D" w:rsidRDefault="006A2A8D" w:rsidP="006A2A8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asciiTheme="minorHAnsi" w:hAnsiTheme="minorHAnsi"/>
          <w:b/>
        </w:rPr>
      </w:pPr>
      <w:r w:rsidRPr="006A2A8D">
        <w:rPr>
          <w:rFonts w:asciiTheme="minorHAnsi" w:hAnsiTheme="minorHAnsi"/>
          <w:b/>
          <w:u w:val="single"/>
        </w:rPr>
        <w:t>chiedo</w:t>
      </w:r>
      <w:r w:rsidRPr="006A2A8D">
        <w:rPr>
          <w:rFonts w:asciiTheme="minorHAnsi" w:hAnsiTheme="minorHAnsi"/>
          <w:b/>
        </w:rPr>
        <w:t>,</w:t>
      </w:r>
    </w:p>
    <w:p w14:paraId="13712481" w14:textId="77777777" w:rsidR="009121E3" w:rsidRDefault="009121E3" w:rsidP="006A2A8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asciiTheme="minorHAnsi" w:hAnsiTheme="minorHAnsi"/>
          <w:b/>
        </w:rPr>
      </w:pPr>
    </w:p>
    <w:p w14:paraId="74A27BD8" w14:textId="161A7D83" w:rsidR="006A2A8D" w:rsidRPr="006A2A8D" w:rsidRDefault="006A2A8D" w:rsidP="00BE411B">
      <w:pPr>
        <w:tabs>
          <w:tab w:val="left" w:pos="709"/>
          <w:tab w:val="left" w:pos="3686"/>
          <w:tab w:val="left" w:pos="4395"/>
          <w:tab w:val="left" w:pos="7230"/>
        </w:tabs>
        <w:spacing w:line="360" w:lineRule="auto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 xml:space="preserve">presentando la domanda completa, </w:t>
      </w:r>
      <w:r w:rsidRPr="006A2A8D">
        <w:rPr>
          <w:rFonts w:asciiTheme="minorHAnsi" w:hAnsiTheme="minorHAnsi"/>
          <w:u w:val="single"/>
        </w:rPr>
        <w:t xml:space="preserve">in adesione al </w:t>
      </w:r>
      <w:r w:rsidR="00CF7F86">
        <w:rPr>
          <w:rFonts w:asciiTheme="minorHAnsi" w:hAnsiTheme="minorHAnsi"/>
          <w:u w:val="single"/>
        </w:rPr>
        <w:t>B</w:t>
      </w:r>
      <w:r w:rsidRPr="006A2A8D">
        <w:rPr>
          <w:rFonts w:asciiTheme="minorHAnsi" w:hAnsiTheme="minorHAnsi"/>
          <w:u w:val="single"/>
        </w:rPr>
        <w:t>ando</w:t>
      </w:r>
      <w:r w:rsidRPr="006A2A8D">
        <w:rPr>
          <w:rFonts w:asciiTheme="minorHAnsi" w:hAnsiTheme="minorHAnsi"/>
        </w:rPr>
        <w:t xml:space="preserve"> dell’Assemblea legislativa, </w:t>
      </w:r>
      <w:r w:rsidRPr="006A2A8D">
        <w:rPr>
          <w:rFonts w:asciiTheme="minorHAnsi" w:hAnsiTheme="minorHAnsi"/>
          <w:b/>
        </w:rPr>
        <w:t xml:space="preserve">l’ammissibilità del seguente progetto </w:t>
      </w:r>
      <w:r w:rsidR="00CF7F86" w:rsidRPr="00CF7F86">
        <w:rPr>
          <w:rFonts w:asciiTheme="minorHAnsi" w:hAnsiTheme="minorHAnsi"/>
        </w:rPr>
        <w:t>(i</w:t>
      </w:r>
      <w:r w:rsidR="00CF7F86" w:rsidRPr="006A2A8D">
        <w:rPr>
          <w:rFonts w:asciiTheme="minorHAnsi" w:hAnsiTheme="minorHAnsi"/>
        </w:rPr>
        <w:t xml:space="preserve">llustrato </w:t>
      </w:r>
      <w:r w:rsidR="00CF7F86" w:rsidRPr="00914E99">
        <w:rPr>
          <w:rFonts w:asciiTheme="minorHAnsi" w:hAnsiTheme="minorHAnsi"/>
        </w:rPr>
        <w:t>nell’Allegato 3</w:t>
      </w:r>
      <w:r w:rsidR="00CF7F86" w:rsidRPr="006A2A8D">
        <w:rPr>
          <w:rFonts w:asciiTheme="minorHAnsi" w:hAnsiTheme="minorHAnsi"/>
        </w:rPr>
        <w:t xml:space="preserve"> con il relativo piano economico</w:t>
      </w:r>
      <w:r w:rsidR="00CF7F86" w:rsidRPr="00CF7F86">
        <w:rPr>
          <w:rFonts w:asciiTheme="minorHAnsi" w:hAnsiTheme="minorHAnsi"/>
        </w:rPr>
        <w:t>)</w:t>
      </w:r>
      <w:r w:rsidR="00CF7F86">
        <w:rPr>
          <w:rFonts w:asciiTheme="minorHAnsi" w:hAnsiTheme="minorHAnsi"/>
          <w:b/>
        </w:rPr>
        <w:t xml:space="preserve"> </w:t>
      </w:r>
      <w:r w:rsidRPr="006A2A8D">
        <w:rPr>
          <w:rFonts w:asciiTheme="minorHAnsi" w:hAnsiTheme="minorHAnsi"/>
          <w:b/>
        </w:rPr>
        <w:t xml:space="preserve">ai contributi regionali previsti dal </w:t>
      </w:r>
      <w:r w:rsidR="00CF7F86">
        <w:rPr>
          <w:rFonts w:asciiTheme="minorHAnsi" w:hAnsiTheme="minorHAnsi"/>
          <w:b/>
        </w:rPr>
        <w:t>B</w:t>
      </w:r>
      <w:r w:rsidRPr="006A2A8D">
        <w:rPr>
          <w:rFonts w:asciiTheme="minorHAnsi" w:hAnsiTheme="minorHAnsi"/>
          <w:b/>
        </w:rPr>
        <w:t>ando</w:t>
      </w:r>
      <w:r w:rsidR="00CF7F86">
        <w:rPr>
          <w:rFonts w:asciiTheme="minorHAnsi" w:hAnsiTheme="minorHAnsi"/>
          <w:b/>
        </w:rPr>
        <w:t>.</w:t>
      </w:r>
      <w:r w:rsidR="005A48C7">
        <w:rPr>
          <w:rFonts w:asciiTheme="minorHAnsi" w:hAnsiTheme="minorHAnsi"/>
          <w:b/>
        </w:rPr>
        <w:t xml:space="preserve"> </w:t>
      </w:r>
    </w:p>
    <w:p w14:paraId="026D8307" w14:textId="0E31F1EA" w:rsidR="006A2A8D" w:rsidRPr="006A2A8D" w:rsidRDefault="006A2A8D" w:rsidP="005A48C7">
      <w:pPr>
        <w:tabs>
          <w:tab w:val="num" w:pos="1440"/>
        </w:tabs>
        <w:spacing w:line="480" w:lineRule="auto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Titolo del progetto: ______________________________________________________________</w:t>
      </w:r>
    </w:p>
    <w:p w14:paraId="3E3B21FA" w14:textId="7DA0A227" w:rsidR="006A2A8D" w:rsidRDefault="006A2A8D" w:rsidP="006A2A8D">
      <w:pPr>
        <w:jc w:val="center"/>
        <w:rPr>
          <w:rFonts w:asciiTheme="minorHAnsi" w:hAnsiTheme="minorHAnsi"/>
          <w:u w:val="single"/>
        </w:rPr>
      </w:pPr>
      <w:r w:rsidRPr="006A2A8D">
        <w:rPr>
          <w:rFonts w:asciiTheme="minorHAnsi" w:hAnsiTheme="minorHAnsi"/>
          <w:b/>
          <w:u w:val="single"/>
        </w:rPr>
        <w:t>dichiaro</w:t>
      </w:r>
      <w:r w:rsidRPr="006A2A8D">
        <w:rPr>
          <w:rFonts w:asciiTheme="minorHAnsi" w:hAnsiTheme="minorHAnsi"/>
          <w:u w:val="single"/>
        </w:rPr>
        <w:t>:</w:t>
      </w:r>
    </w:p>
    <w:p w14:paraId="270BD609" w14:textId="77777777" w:rsidR="00BB7D59" w:rsidRPr="006A2A8D" w:rsidRDefault="00BB7D59" w:rsidP="006A2A8D">
      <w:pPr>
        <w:jc w:val="center"/>
        <w:rPr>
          <w:rFonts w:asciiTheme="minorHAnsi" w:hAnsiTheme="minorHAnsi"/>
          <w:u w:val="single"/>
        </w:rPr>
      </w:pPr>
    </w:p>
    <w:p w14:paraId="7D93462A" w14:textId="77777777" w:rsidR="006A2A8D" w:rsidRPr="006A2A8D" w:rsidRDefault="006A2A8D" w:rsidP="00DC0DF4">
      <w:pPr>
        <w:widowControl/>
        <w:numPr>
          <w:ilvl w:val="0"/>
          <w:numId w:val="17"/>
        </w:numPr>
        <w:tabs>
          <w:tab w:val="num" w:pos="360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di aver letto il Bando, di essere consapevole di ogni sua indicazione e di accettarlo integralmente;</w:t>
      </w:r>
    </w:p>
    <w:p w14:paraId="15F7AB00" w14:textId="77777777" w:rsidR="006A2A8D" w:rsidRPr="006A2A8D" w:rsidRDefault="006A2A8D" w:rsidP="00DC0DF4">
      <w:pPr>
        <w:widowControl/>
        <w:numPr>
          <w:ilvl w:val="0"/>
          <w:numId w:val="17"/>
        </w:numPr>
        <w:tabs>
          <w:tab w:val="num" w:pos="360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che ogni affermazione contenuta nella domanda e negli allegati corrisponde al vero;</w:t>
      </w:r>
    </w:p>
    <w:p w14:paraId="5967EEA6" w14:textId="38B8DEAE" w:rsidR="006A2A8D" w:rsidRPr="006A2A8D" w:rsidRDefault="006A2A8D" w:rsidP="00DC0DF4">
      <w:pPr>
        <w:widowControl/>
        <w:numPr>
          <w:ilvl w:val="0"/>
          <w:numId w:val="17"/>
        </w:numPr>
        <w:tabs>
          <w:tab w:val="num" w:pos="360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 xml:space="preserve">che il progetto presentato non gode di altri contributi </w:t>
      </w:r>
      <w:r w:rsidR="00CF7F86">
        <w:rPr>
          <w:rFonts w:asciiTheme="minorHAnsi" w:hAnsiTheme="minorHAnsi"/>
        </w:rPr>
        <w:t>della Regione Emilia-Romagna</w:t>
      </w:r>
      <w:r w:rsidRPr="006A2A8D">
        <w:rPr>
          <w:rFonts w:asciiTheme="minorHAnsi" w:hAnsiTheme="minorHAnsi"/>
        </w:rPr>
        <w:t>;</w:t>
      </w:r>
    </w:p>
    <w:p w14:paraId="033B335F" w14:textId="727CF8BA" w:rsidR="006A2A8D" w:rsidRPr="006A2A8D" w:rsidRDefault="006A2A8D" w:rsidP="00DC0DF4">
      <w:pPr>
        <w:widowControl/>
        <w:numPr>
          <w:ilvl w:val="0"/>
          <w:numId w:val="17"/>
        </w:numPr>
        <w:tabs>
          <w:tab w:val="num" w:pos="360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 xml:space="preserve">in caso di ottenimento del contributo </w:t>
      </w:r>
      <w:r w:rsidR="00CF7F86">
        <w:rPr>
          <w:rFonts w:asciiTheme="minorHAnsi" w:hAnsiTheme="minorHAnsi"/>
        </w:rPr>
        <w:t>per il</w:t>
      </w:r>
      <w:r w:rsidRPr="006A2A8D">
        <w:rPr>
          <w:rFonts w:asciiTheme="minorHAnsi" w:hAnsiTheme="minorHAnsi"/>
        </w:rPr>
        <w:t xml:space="preserve"> progetto</w:t>
      </w:r>
      <w:r w:rsidR="00CF7F86">
        <w:rPr>
          <w:rFonts w:asciiTheme="minorHAnsi" w:hAnsiTheme="minorHAnsi"/>
        </w:rPr>
        <w:t xml:space="preserve">, </w:t>
      </w:r>
      <w:r w:rsidR="00CF7F86" w:rsidRPr="006A2A8D">
        <w:rPr>
          <w:rFonts w:asciiTheme="minorHAnsi" w:hAnsiTheme="minorHAnsi"/>
        </w:rPr>
        <w:t>l’impegno espresso</w:t>
      </w:r>
      <w:r w:rsidR="00CF7F86">
        <w:rPr>
          <w:rFonts w:asciiTheme="minorHAnsi" w:hAnsiTheme="minorHAnsi"/>
        </w:rPr>
        <w:t xml:space="preserve"> </w:t>
      </w:r>
      <w:r w:rsidRPr="006A2A8D">
        <w:rPr>
          <w:rFonts w:asciiTheme="minorHAnsi" w:hAnsiTheme="minorHAnsi"/>
        </w:rPr>
        <w:t>a rendere visibile il riferimento alla concessione del contributo regionale</w:t>
      </w:r>
      <w:r w:rsidRPr="00CF7F86">
        <w:rPr>
          <w:rFonts w:asciiTheme="minorHAnsi" w:hAnsiTheme="minorHAnsi"/>
        </w:rPr>
        <w:t>, nonché il logo dell’</w:t>
      </w:r>
      <w:r w:rsidR="00CF7F86">
        <w:rPr>
          <w:rFonts w:asciiTheme="minorHAnsi" w:hAnsiTheme="minorHAnsi"/>
        </w:rPr>
        <w:t>“</w:t>
      </w:r>
      <w:r w:rsidRPr="00CF7F86">
        <w:rPr>
          <w:rFonts w:asciiTheme="minorHAnsi" w:hAnsiTheme="minorHAnsi"/>
        </w:rPr>
        <w:t>Assemblea Legislativa-</w:t>
      </w:r>
      <w:r w:rsidRPr="006A2A8D">
        <w:rPr>
          <w:rFonts w:asciiTheme="minorHAnsi" w:hAnsiTheme="minorHAnsi"/>
        </w:rPr>
        <w:t xml:space="preserve"> Consulta degli emiliano-romagnoli nel mondo</w:t>
      </w:r>
      <w:r w:rsidR="00CF7F86">
        <w:rPr>
          <w:rFonts w:asciiTheme="minorHAnsi" w:hAnsiTheme="minorHAnsi"/>
        </w:rPr>
        <w:t>”</w:t>
      </w:r>
      <w:r w:rsidRPr="006A2A8D">
        <w:rPr>
          <w:rFonts w:asciiTheme="minorHAnsi" w:hAnsiTheme="minorHAnsi"/>
        </w:rPr>
        <w:t xml:space="preserve"> sui materiali prodotti nella realizzazione del progetto</w:t>
      </w:r>
      <w:r w:rsidR="00CF7F86">
        <w:rPr>
          <w:rFonts w:asciiTheme="minorHAnsi" w:hAnsiTheme="minorHAnsi"/>
        </w:rPr>
        <w:t xml:space="preserve"> e</w:t>
      </w:r>
      <w:r w:rsidRPr="006A2A8D">
        <w:rPr>
          <w:rFonts w:asciiTheme="minorHAnsi" w:hAnsiTheme="minorHAnsi"/>
        </w:rPr>
        <w:t xml:space="preserve"> a mettere a disposizione l’esperienza progettuale per le attività della Consulta;</w:t>
      </w:r>
    </w:p>
    <w:p w14:paraId="112E678E" w14:textId="3501DE23" w:rsidR="006A2A8D" w:rsidRDefault="006A2A8D" w:rsidP="00DC0DF4">
      <w:pPr>
        <w:widowControl/>
        <w:numPr>
          <w:ilvl w:val="0"/>
          <w:numId w:val="17"/>
        </w:numPr>
        <w:tabs>
          <w:tab w:val="num" w:pos="360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che il soggetto richiedente è il capofila e unico referente per l’Assemblea legislativa della Regione Emilia-Romagna per tutte le operazioni amministrative e contabili del progetto;</w:t>
      </w:r>
    </w:p>
    <w:p w14:paraId="23B3ABAD" w14:textId="049BF2BA" w:rsidR="00CA2A9C" w:rsidRPr="006A2A8D" w:rsidRDefault="00CA2A9C" w:rsidP="00DC0DF4">
      <w:pPr>
        <w:widowControl/>
        <w:numPr>
          <w:ilvl w:val="0"/>
          <w:numId w:val="17"/>
        </w:numPr>
        <w:tabs>
          <w:tab w:val="num" w:pos="360"/>
        </w:tabs>
        <w:suppressAutoHyphens w:val="0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e</w:t>
      </w:r>
      <w:r w:rsidRPr="00CA2A9C">
        <w:rPr>
          <w:rFonts w:asciiTheme="minorHAnsi" w:hAnsiTheme="minorHAnsi"/>
        </w:rPr>
        <w:t>sente da bollo ai sensi dell’art. 2, DPR 642/72</w:t>
      </w:r>
      <w:r>
        <w:rPr>
          <w:rFonts w:asciiTheme="minorHAnsi" w:hAnsiTheme="minorHAnsi"/>
        </w:rPr>
        <w:t>;</w:t>
      </w:r>
    </w:p>
    <w:p w14:paraId="3C47743A" w14:textId="2D7A0970" w:rsidR="006A2A8D" w:rsidRPr="006A2A8D" w:rsidRDefault="006A2A8D" w:rsidP="00DC0DF4">
      <w:pPr>
        <w:widowControl/>
        <w:numPr>
          <w:ilvl w:val="0"/>
          <w:numId w:val="17"/>
        </w:numPr>
        <w:tabs>
          <w:tab w:val="num" w:pos="360"/>
        </w:tabs>
        <w:suppressAutoHyphens w:val="0"/>
        <w:ind w:left="357" w:hanging="357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di aver preso visione dell’</w:t>
      </w:r>
      <w:r w:rsidR="00CF7F86">
        <w:rPr>
          <w:rFonts w:asciiTheme="minorHAnsi" w:hAnsiTheme="minorHAnsi"/>
        </w:rPr>
        <w:t>“I</w:t>
      </w:r>
      <w:r w:rsidRPr="006A2A8D">
        <w:rPr>
          <w:rFonts w:asciiTheme="minorHAnsi" w:hAnsiTheme="minorHAnsi"/>
        </w:rPr>
        <w:t>nformativa per il trattamento dei dati</w:t>
      </w:r>
      <w:r w:rsidR="00CF7F86">
        <w:rPr>
          <w:rFonts w:asciiTheme="minorHAnsi" w:hAnsiTheme="minorHAnsi"/>
        </w:rPr>
        <w:t>”</w:t>
      </w:r>
      <w:r w:rsidRPr="006A2A8D">
        <w:rPr>
          <w:rFonts w:asciiTheme="minorHAnsi" w:hAnsiTheme="minorHAnsi"/>
        </w:rPr>
        <w:t xml:space="preserve"> riportata di seguito</w:t>
      </w:r>
      <w:r w:rsidR="00CF7F86">
        <w:rPr>
          <w:rFonts w:asciiTheme="minorHAnsi" w:hAnsiTheme="minorHAnsi"/>
        </w:rPr>
        <w:t>.</w:t>
      </w:r>
    </w:p>
    <w:p w14:paraId="7C8AAE20" w14:textId="77777777" w:rsidR="009121E3" w:rsidRDefault="009121E3" w:rsidP="009121E3">
      <w:pPr>
        <w:spacing w:line="480" w:lineRule="auto"/>
        <w:jc w:val="both"/>
        <w:rPr>
          <w:rFonts w:asciiTheme="minorHAnsi" w:hAnsiTheme="minorHAnsi"/>
        </w:rPr>
      </w:pPr>
    </w:p>
    <w:p w14:paraId="0D49676C" w14:textId="2EEAB0BA" w:rsidR="009121E3" w:rsidRDefault="009121E3" w:rsidP="009121E3">
      <w:pPr>
        <w:spacing w:line="480" w:lineRule="auto"/>
        <w:jc w:val="both"/>
        <w:rPr>
          <w:rFonts w:asciiTheme="minorHAnsi" w:hAnsiTheme="minorHAnsi"/>
        </w:rPr>
      </w:pPr>
      <w:r w:rsidRPr="009121E3">
        <w:rPr>
          <w:rFonts w:asciiTheme="minorHAnsi" w:hAnsiTheme="minorHAnsi"/>
        </w:rPr>
        <w:lastRenderedPageBreak/>
        <w:t xml:space="preserve">Allego inoltre: </w:t>
      </w:r>
    </w:p>
    <w:p w14:paraId="580D9A1F" w14:textId="77777777" w:rsidR="009121E3" w:rsidRDefault="009121E3" w:rsidP="009121E3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Theme="minorHAnsi" w:hAnsiTheme="minorHAnsi"/>
        </w:rPr>
      </w:pPr>
      <w:r w:rsidRPr="009121E3">
        <w:rPr>
          <w:rFonts w:asciiTheme="minorHAnsi" w:hAnsiTheme="minorHAnsi"/>
        </w:rPr>
        <w:t xml:space="preserve">Allegato 2 “Scheda di contatto” </w:t>
      </w:r>
    </w:p>
    <w:p w14:paraId="1A1E8AAB" w14:textId="77777777" w:rsidR="009121E3" w:rsidRDefault="009121E3" w:rsidP="009121E3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Theme="minorHAnsi" w:hAnsiTheme="minorHAnsi"/>
        </w:rPr>
      </w:pPr>
      <w:r w:rsidRPr="009121E3">
        <w:rPr>
          <w:rFonts w:asciiTheme="minorHAnsi" w:hAnsiTheme="minorHAnsi"/>
        </w:rPr>
        <w:t xml:space="preserve">Allegato 3 “Relazione descrittiva del progetto” </w:t>
      </w:r>
    </w:p>
    <w:p w14:paraId="432532D2" w14:textId="52FD889A" w:rsidR="009121E3" w:rsidRPr="009121E3" w:rsidRDefault="009121E3" w:rsidP="009121E3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Theme="minorHAnsi" w:hAnsiTheme="minorHAnsi"/>
        </w:rPr>
      </w:pPr>
      <w:r w:rsidRPr="009121E3">
        <w:rPr>
          <w:rFonts w:asciiTheme="minorHAnsi" w:hAnsiTheme="minorHAnsi"/>
        </w:rPr>
        <w:t>n. ___</w:t>
      </w:r>
      <w:r>
        <w:rPr>
          <w:rFonts w:asciiTheme="minorHAnsi" w:hAnsiTheme="minorHAnsi"/>
        </w:rPr>
        <w:t>_______</w:t>
      </w:r>
      <w:r w:rsidRPr="009121E3">
        <w:rPr>
          <w:rFonts w:asciiTheme="minorHAnsi" w:hAnsiTheme="minorHAnsi"/>
        </w:rPr>
        <w:t xml:space="preserve"> dichiarazioni di partner sottoscritte utilizzando l’/gli allegato/i 4;</w:t>
      </w:r>
    </w:p>
    <w:p w14:paraId="7B8038DE" w14:textId="77777777" w:rsidR="00BE411B" w:rsidRDefault="00BE411B" w:rsidP="006A2A8D">
      <w:pPr>
        <w:jc w:val="both"/>
        <w:rPr>
          <w:rFonts w:asciiTheme="minorHAnsi" w:hAnsiTheme="minorHAnsi"/>
          <w:b/>
          <w:u w:val="single"/>
        </w:rPr>
      </w:pPr>
    </w:p>
    <w:p w14:paraId="41493241" w14:textId="77777777" w:rsidR="00BE411B" w:rsidRDefault="00BE411B" w:rsidP="006A2A8D">
      <w:pPr>
        <w:jc w:val="both"/>
        <w:rPr>
          <w:rFonts w:asciiTheme="minorHAnsi" w:hAnsiTheme="minorHAnsi"/>
          <w:b/>
          <w:u w:val="single"/>
        </w:rPr>
      </w:pPr>
    </w:p>
    <w:p w14:paraId="439C2512" w14:textId="01129776" w:rsidR="006A2A8D" w:rsidRDefault="006A2A8D" w:rsidP="006A2A8D">
      <w:pPr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  <w:b/>
          <w:u w:val="single"/>
        </w:rPr>
        <w:t>Mi impegno</w:t>
      </w:r>
      <w:r w:rsidRPr="006A2A8D">
        <w:rPr>
          <w:rFonts w:asciiTheme="minorHAnsi" w:hAnsiTheme="minorHAnsi"/>
        </w:rPr>
        <w:t xml:space="preserve"> a comunicare all’Assemblea legislativa ogni eventuale modifica al contenuto della presente domanda e dei documenti allegati.</w:t>
      </w:r>
    </w:p>
    <w:p w14:paraId="4D252FA7" w14:textId="04E3C521" w:rsidR="00CF7F86" w:rsidRDefault="00CF7F86" w:rsidP="006A2A8D">
      <w:pPr>
        <w:jc w:val="both"/>
        <w:rPr>
          <w:rFonts w:asciiTheme="minorHAnsi" w:hAnsiTheme="minorHAnsi"/>
        </w:rPr>
      </w:pPr>
    </w:p>
    <w:p w14:paraId="47767E4C" w14:textId="77777777" w:rsidR="00CF7F86" w:rsidRDefault="00CF7F86" w:rsidP="006A2A8D">
      <w:pPr>
        <w:jc w:val="both"/>
        <w:rPr>
          <w:rFonts w:asciiTheme="minorHAnsi" w:hAnsiTheme="minorHAnsi"/>
        </w:rPr>
      </w:pPr>
    </w:p>
    <w:p w14:paraId="1CA628DB" w14:textId="77777777" w:rsidR="00CF7F86" w:rsidRDefault="00CF7F86" w:rsidP="006A2A8D">
      <w:pPr>
        <w:jc w:val="both"/>
        <w:rPr>
          <w:rFonts w:asciiTheme="minorHAnsi" w:hAnsiTheme="minorHAnsi"/>
        </w:rPr>
      </w:pPr>
    </w:p>
    <w:p w14:paraId="1FDA542B" w14:textId="77777777" w:rsidR="00F50D2F" w:rsidRDefault="00F50D2F" w:rsidP="006A2A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="00CF7F86">
        <w:rPr>
          <w:rFonts w:asciiTheme="minorHAnsi" w:hAnsiTheme="minorHAnsi"/>
        </w:rPr>
        <w:t xml:space="preserve"> ______________                                                                            </w:t>
      </w:r>
    </w:p>
    <w:p w14:paraId="285D2576" w14:textId="77777777" w:rsidR="00F50D2F" w:rsidRDefault="00F50D2F" w:rsidP="00F50D2F">
      <w:pPr>
        <w:jc w:val="right"/>
        <w:rPr>
          <w:rFonts w:asciiTheme="minorHAnsi" w:hAnsiTheme="minorHAnsi"/>
        </w:rPr>
      </w:pPr>
    </w:p>
    <w:p w14:paraId="2F18A79D" w14:textId="15DBB28A" w:rsidR="00CF7F86" w:rsidRPr="006A2A8D" w:rsidRDefault="00F50D2F" w:rsidP="00F50D2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Firma del legale rappresentante</w:t>
      </w:r>
      <w:r w:rsidR="00CF7F86">
        <w:rPr>
          <w:rFonts w:asciiTheme="minorHAnsi" w:hAnsiTheme="minorHAnsi"/>
        </w:rPr>
        <w:t xml:space="preserve"> _______________________</w:t>
      </w:r>
    </w:p>
    <w:p w14:paraId="70BF96AD" w14:textId="77777777" w:rsidR="006A2A8D" w:rsidRPr="006A2A8D" w:rsidRDefault="006A2A8D" w:rsidP="006A2A8D">
      <w:pPr>
        <w:jc w:val="both"/>
        <w:rPr>
          <w:rFonts w:asciiTheme="minorHAnsi" w:hAnsiTheme="minorHAnsi"/>
        </w:rPr>
      </w:pPr>
    </w:p>
    <w:p w14:paraId="4B4C0DA2" w14:textId="77777777" w:rsidR="00CF7F86" w:rsidRDefault="00CF7F86" w:rsidP="006A2A8D">
      <w:pPr>
        <w:spacing w:before="120" w:after="120"/>
        <w:jc w:val="both"/>
        <w:rPr>
          <w:rFonts w:asciiTheme="minorHAnsi" w:hAnsiTheme="minorHAnsi"/>
          <w:b/>
        </w:rPr>
      </w:pPr>
    </w:p>
    <w:p w14:paraId="73009DF8" w14:textId="77777777" w:rsidR="00CF7F86" w:rsidRPr="00B7338D" w:rsidRDefault="00CF7F86" w:rsidP="006A2A8D">
      <w:pPr>
        <w:spacing w:before="120" w:after="120"/>
        <w:jc w:val="both"/>
        <w:rPr>
          <w:rFonts w:asciiTheme="minorHAnsi" w:hAnsiTheme="minorHAnsi"/>
        </w:rPr>
      </w:pPr>
    </w:p>
    <w:p w14:paraId="5A1893B7" w14:textId="0B95A130" w:rsidR="006A2A8D" w:rsidRPr="00CF7F86" w:rsidRDefault="00B7338D" w:rsidP="006A2A8D">
      <w:pPr>
        <w:spacing w:before="120" w:after="120"/>
        <w:jc w:val="both"/>
        <w:rPr>
          <w:rFonts w:asciiTheme="minorHAnsi" w:hAnsiTheme="minorHAnsi"/>
          <w:b/>
        </w:rPr>
      </w:pPr>
      <w:r w:rsidRPr="00CA2A9C">
        <w:rPr>
          <w:rFonts w:asciiTheme="minorHAnsi" w:hAnsiTheme="minorHAnsi"/>
          <w:b/>
        </w:rPr>
        <w:t>NB:</w:t>
      </w:r>
      <w:r w:rsidRPr="00B7338D">
        <w:rPr>
          <w:rFonts w:asciiTheme="minorHAnsi" w:hAnsiTheme="minorHAnsi"/>
        </w:rPr>
        <w:t xml:space="preserve"> in caso di firma autografa, </w:t>
      </w:r>
      <w:r w:rsidRPr="00B7338D">
        <w:rPr>
          <w:rFonts w:asciiTheme="minorHAnsi" w:hAnsiTheme="minorHAnsi"/>
          <w:b/>
        </w:rPr>
        <w:t>allegare copia</w:t>
      </w:r>
      <w:r w:rsidRPr="00B7338D">
        <w:rPr>
          <w:rFonts w:asciiTheme="minorHAnsi" w:hAnsiTheme="minorHAnsi"/>
        </w:rPr>
        <w:t xml:space="preserve"> di un proprio </w:t>
      </w:r>
      <w:r w:rsidRPr="00B7338D">
        <w:rPr>
          <w:rFonts w:asciiTheme="minorHAnsi" w:hAnsiTheme="minorHAnsi"/>
          <w:b/>
        </w:rPr>
        <w:t xml:space="preserve">documento di identità in corso di validità </w:t>
      </w:r>
      <w:r w:rsidR="006A2A8D" w:rsidRPr="00CF7F86">
        <w:rPr>
          <w:rFonts w:asciiTheme="minorHAnsi" w:hAnsiTheme="minorHAnsi"/>
          <w:b/>
        </w:rPr>
        <w:br w:type="page"/>
      </w:r>
    </w:p>
    <w:p w14:paraId="30C97E3C" w14:textId="77777777" w:rsidR="00CF7F86" w:rsidRDefault="005F4DA3" w:rsidP="005F4DA3">
      <w:pPr>
        <w:jc w:val="center"/>
        <w:rPr>
          <w:rFonts w:asciiTheme="minorHAnsi" w:eastAsia="Cambria" w:hAnsiTheme="minorHAnsi"/>
          <w:b/>
        </w:rPr>
      </w:pPr>
      <w:r w:rsidRPr="005F4DA3">
        <w:rPr>
          <w:rFonts w:asciiTheme="minorHAnsi" w:eastAsia="Cambria" w:hAnsiTheme="minorHAnsi"/>
          <w:b/>
        </w:rPr>
        <w:lastRenderedPageBreak/>
        <w:t xml:space="preserve">INFORMATIVA per il trattamento dei dati personali </w:t>
      </w:r>
    </w:p>
    <w:p w14:paraId="3C2B385B" w14:textId="70786B68" w:rsidR="005F4DA3" w:rsidRDefault="005F4DA3" w:rsidP="005F4DA3">
      <w:pPr>
        <w:jc w:val="center"/>
        <w:rPr>
          <w:rFonts w:asciiTheme="minorHAnsi" w:eastAsia="Cambria" w:hAnsiTheme="minorHAnsi"/>
          <w:b/>
        </w:rPr>
      </w:pPr>
      <w:r w:rsidRPr="005F4DA3">
        <w:rPr>
          <w:rFonts w:asciiTheme="minorHAnsi" w:eastAsia="Cambria" w:hAnsiTheme="minorHAnsi"/>
          <w:b/>
        </w:rPr>
        <w:t>ai sensi dell’art 13 del Regolamento europeo n. 679/2016</w:t>
      </w:r>
    </w:p>
    <w:p w14:paraId="56BD6938" w14:textId="77777777" w:rsidR="00CF7F86" w:rsidRPr="005F4DA3" w:rsidRDefault="00CF7F86" w:rsidP="005F4DA3">
      <w:pPr>
        <w:jc w:val="center"/>
        <w:rPr>
          <w:rFonts w:asciiTheme="minorHAnsi" w:eastAsia="Cambria" w:hAnsiTheme="minorHAnsi"/>
          <w:b/>
        </w:rPr>
      </w:pPr>
    </w:p>
    <w:p w14:paraId="611DC84F" w14:textId="77777777" w:rsidR="005F4DA3" w:rsidRPr="005F4DA3" w:rsidRDefault="005F4DA3" w:rsidP="005F4DA3">
      <w:pPr>
        <w:jc w:val="both"/>
        <w:rPr>
          <w:rFonts w:asciiTheme="minorHAnsi" w:eastAsia="Cambria" w:hAnsiTheme="minorHAnsi"/>
          <w:b/>
        </w:rPr>
      </w:pPr>
    </w:p>
    <w:p w14:paraId="4E9A62F4" w14:textId="03AC7F66" w:rsidR="005F4DA3" w:rsidRPr="00053C5A" w:rsidRDefault="005F4DA3" w:rsidP="00CD76B0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Premessa</w:t>
      </w:r>
    </w:p>
    <w:p w14:paraId="13D305D5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053C5A">
        <w:rPr>
          <w:rFonts w:asciiTheme="minorHAnsi" w:eastAsia="Cambria" w:hAnsiTheme="minorHAnsi"/>
          <w:sz w:val="22"/>
          <w:szCs w:val="22"/>
        </w:rPr>
        <w:t>fornirLe</w:t>
      </w:r>
      <w:proofErr w:type="spellEnd"/>
      <w:r w:rsidRPr="00053C5A">
        <w:rPr>
          <w:rFonts w:asciiTheme="minorHAnsi" w:eastAsia="Cambria" w:hAnsiTheme="minorHAnsi"/>
          <w:sz w:val="22"/>
          <w:szCs w:val="22"/>
        </w:rPr>
        <w:t xml:space="preserve"> informazioni in merito all’utilizzo dei suoi dati personali.  </w:t>
      </w:r>
    </w:p>
    <w:p w14:paraId="21937208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308A527B" w14:textId="30E2DBA1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Identità e i dati di contatto del titolare del trattamento</w:t>
      </w:r>
    </w:p>
    <w:p w14:paraId="458B0DA7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053C5A">
        <w:rPr>
          <w:rFonts w:asciiTheme="minorHAnsi" w:eastAsia="Cambria" w:hAnsiTheme="minorHAnsi"/>
          <w:sz w:val="22"/>
          <w:szCs w:val="22"/>
        </w:rPr>
        <w:t>cap</w:t>
      </w:r>
      <w:proofErr w:type="spellEnd"/>
      <w:r w:rsidRPr="00053C5A">
        <w:rPr>
          <w:rFonts w:asciiTheme="minorHAnsi" w:eastAsia="Cambria" w:hAnsiTheme="minorHAnsi"/>
          <w:sz w:val="22"/>
          <w:szCs w:val="22"/>
        </w:rPr>
        <w:t xml:space="preserve"> 40127. </w:t>
      </w:r>
    </w:p>
    <w:p w14:paraId="029798C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0CCC2332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L’Urp è aperto dal lunedì al venerdì dalle 9 alle 13 in Viale Aldo Moro 52, 40127 Bologna (Italia): telefono 800-662200, fax 051-527.5360, e-mail urp@regione.emilia-romagna.it.  </w:t>
      </w:r>
    </w:p>
    <w:p w14:paraId="0E6EEB0B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503BC01B" w14:textId="7C873515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Il Responsabile della protezione dei dati personali</w:t>
      </w:r>
    </w:p>
    <w:p w14:paraId="1F45A277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4D76788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54FA05CA" w14:textId="7A87A7E9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Responsabili del trattamento</w:t>
      </w:r>
    </w:p>
    <w:p w14:paraId="16BD0C2C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6D88BC2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1A687D9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5CB6507E" w14:textId="42496667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Soggetti autorizzati al trattamento</w:t>
      </w:r>
    </w:p>
    <w:p w14:paraId="593AE89C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3FA85A8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7CE667D4" w14:textId="46D19AC8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Finalità e base giuridica del trattamento</w:t>
      </w:r>
    </w:p>
    <w:p w14:paraId="2E2A1C2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14:paraId="638F46A3" w14:textId="77777777" w:rsidR="005F4DA3" w:rsidRPr="00053C5A" w:rsidRDefault="005F4DA3" w:rsidP="005F4DA3">
      <w:pPr>
        <w:pStyle w:val="Paragrafoelenco"/>
        <w:numPr>
          <w:ilvl w:val="0"/>
          <w:numId w:val="25"/>
        </w:num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5AA1C604" w14:textId="40669CD6" w:rsidR="005F4DA3" w:rsidRDefault="005F4DA3" w:rsidP="005F4DA3">
      <w:pPr>
        <w:pStyle w:val="Paragrafoelenco"/>
        <w:numPr>
          <w:ilvl w:val="0"/>
          <w:numId w:val="25"/>
        </w:num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verifica sulla assenza di conflitti di interessi, in adempimento di quanto previsto dal DPR 62/2013 (Codice di comportamento nazionale) e del Codice di comportamento della Regione Emilia-Romagna (delibera Giunta regionale n. 421/2014)</w:t>
      </w:r>
      <w:r w:rsidR="00CF7F86">
        <w:rPr>
          <w:rFonts w:asciiTheme="minorHAnsi" w:eastAsia="Cambria" w:hAnsiTheme="minorHAnsi"/>
          <w:sz w:val="22"/>
          <w:szCs w:val="22"/>
        </w:rPr>
        <w:t>;</w:t>
      </w:r>
    </w:p>
    <w:p w14:paraId="3B9BA691" w14:textId="4C122DEB" w:rsidR="00CF7F86" w:rsidRPr="00053C5A" w:rsidRDefault="00CF7F86" w:rsidP="005F4DA3">
      <w:pPr>
        <w:pStyle w:val="Paragrafoelenco"/>
        <w:numPr>
          <w:ilvl w:val="0"/>
          <w:numId w:val="25"/>
        </w:numPr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gestione della procedura di assegnazione e concessione dei contributi.</w:t>
      </w:r>
    </w:p>
    <w:p w14:paraId="0B36603F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40170DBB" w14:textId="5E9414F8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lastRenderedPageBreak/>
        <w:t>Destinatari dei dati personali</w:t>
      </w:r>
    </w:p>
    <w:p w14:paraId="4F76854A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I Suoi dati personali non sono oggetto di comunicazione o diffusione.</w:t>
      </w:r>
    </w:p>
    <w:p w14:paraId="10E4573B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22F322C4" w14:textId="55AC75BB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Trasferimento dei dati personali a Paesi extra UE</w:t>
      </w:r>
    </w:p>
    <w:p w14:paraId="648972BF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I Suoi dati personali non sono trasferiti al di fuori dell’Unione europea.</w:t>
      </w:r>
    </w:p>
    <w:p w14:paraId="0803F669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1B10D8A3" w14:textId="3269CB0C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Periodo di conservazione</w:t>
      </w:r>
    </w:p>
    <w:p w14:paraId="7053AB6C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4E42FA4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51048583" w14:textId="1B8C526D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I Suoi diritti</w:t>
      </w:r>
    </w:p>
    <w:p w14:paraId="3582D1C0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Nella sua qualità di interessato, Lei ha diritto:</w:t>
      </w:r>
    </w:p>
    <w:p w14:paraId="76B5807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•</w:t>
      </w:r>
      <w:r w:rsidRPr="00053C5A">
        <w:rPr>
          <w:rFonts w:asciiTheme="minorHAnsi" w:eastAsia="Cambria" w:hAnsiTheme="minorHAnsi"/>
          <w:sz w:val="22"/>
          <w:szCs w:val="22"/>
        </w:rPr>
        <w:tab/>
        <w:t>di accesso ai dati personali;</w:t>
      </w:r>
    </w:p>
    <w:p w14:paraId="2C0DA37B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•</w:t>
      </w:r>
      <w:r w:rsidRPr="00053C5A">
        <w:rPr>
          <w:rFonts w:asciiTheme="minorHAnsi" w:eastAsia="Cambria" w:hAnsiTheme="minorHAnsi"/>
          <w:sz w:val="22"/>
          <w:szCs w:val="22"/>
        </w:rPr>
        <w:tab/>
        <w:t>di ottenere la rettifica o la cancellazione degli stessi o la limitazione del trattamento che lo riguardano;</w:t>
      </w:r>
    </w:p>
    <w:p w14:paraId="22456826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•</w:t>
      </w:r>
      <w:r w:rsidRPr="00053C5A">
        <w:rPr>
          <w:rFonts w:asciiTheme="minorHAnsi" w:eastAsia="Cambria" w:hAnsiTheme="minorHAnsi"/>
          <w:sz w:val="22"/>
          <w:szCs w:val="22"/>
        </w:rPr>
        <w:tab/>
        <w:t>di opporsi al trattamento;</w:t>
      </w:r>
    </w:p>
    <w:p w14:paraId="5BB931B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•</w:t>
      </w:r>
      <w:r w:rsidRPr="00053C5A">
        <w:rPr>
          <w:rFonts w:asciiTheme="minorHAnsi" w:eastAsia="Cambria" w:hAnsiTheme="minorHAnsi"/>
          <w:sz w:val="22"/>
          <w:szCs w:val="22"/>
        </w:rPr>
        <w:tab/>
        <w:t>di proporre reclamo al Garante per la protezione dei dati personali</w:t>
      </w:r>
    </w:p>
    <w:p w14:paraId="6AB48D32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2B99A9F5" w14:textId="227C6F09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Conferimento dei dati</w:t>
      </w:r>
    </w:p>
    <w:p w14:paraId="3F37D931" w14:textId="4119D9F8" w:rsidR="006A2A8D" w:rsidRPr="00053C5A" w:rsidRDefault="005F4DA3" w:rsidP="005F4DA3">
      <w:pPr>
        <w:jc w:val="both"/>
        <w:rPr>
          <w:rFonts w:asciiTheme="minorHAnsi" w:hAnsiTheme="minorHAnsi" w:cs="Calibri"/>
          <w:sz w:val="22"/>
          <w:szCs w:val="22"/>
        </w:rPr>
        <w:sectPr w:rsidR="006A2A8D" w:rsidRPr="00053C5A" w:rsidSect="00DC0DF4">
          <w:headerReference w:type="default" r:id="rId10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053C5A">
        <w:rPr>
          <w:rFonts w:asciiTheme="minorHAnsi" w:eastAsia="Cambria" w:hAnsiTheme="minorHAnsi"/>
          <w:sz w:val="22"/>
          <w:szCs w:val="22"/>
        </w:rPr>
        <w:t>Il conferimento dei Suoi dati è facoltativo, ma necessario per le finalità sopra indicate al punto 6. Il mancato conferimento comporterà l’impossibilità di erogare il contributo.</w:t>
      </w:r>
    </w:p>
    <w:p w14:paraId="1DF95191" w14:textId="64F920C8" w:rsidR="005A48C7" w:rsidRDefault="005A48C7" w:rsidP="005A48C7">
      <w:pPr>
        <w:jc w:val="center"/>
        <w:rPr>
          <w:rFonts w:asciiTheme="minorHAnsi" w:hAnsiTheme="minorHAnsi"/>
          <w:b/>
        </w:rPr>
      </w:pPr>
      <w:r w:rsidRPr="005A48C7">
        <w:rPr>
          <w:rFonts w:asciiTheme="minorHAnsi" w:hAnsiTheme="minorHAnsi"/>
          <w:b/>
        </w:rPr>
        <w:lastRenderedPageBreak/>
        <w:t xml:space="preserve">BANDO 2019 DELL’ASSEMBLEA LEGISLATIVA PER LA CONCESSIONE DI CONTRIBUTI PER ATTIVITÀ </w:t>
      </w:r>
      <w:r w:rsidR="000565A1">
        <w:rPr>
          <w:rFonts w:asciiTheme="minorHAnsi" w:hAnsiTheme="minorHAnsi"/>
          <w:b/>
        </w:rPr>
        <w:t>ORDINARIE</w:t>
      </w:r>
      <w:r w:rsidR="000565A1" w:rsidRPr="005A48C7">
        <w:rPr>
          <w:rFonts w:asciiTheme="minorHAnsi" w:hAnsiTheme="minorHAnsi"/>
          <w:b/>
        </w:rPr>
        <w:t xml:space="preserve"> </w:t>
      </w:r>
      <w:r w:rsidRPr="005A48C7">
        <w:rPr>
          <w:rFonts w:asciiTheme="minorHAnsi" w:hAnsiTheme="minorHAnsi"/>
          <w:b/>
        </w:rPr>
        <w:t>PRESENTATE DA ASSOCIAZIONI E FEDERAZIONI FRA ASSOCIAZIONI DI EMILIANO–ROMAGNOLI NEL MONDO, ISCRITTE NELL’ELENCO DI CUI ALL’ART.14, COMMA 2, L.R.5/2015</w:t>
      </w:r>
    </w:p>
    <w:p w14:paraId="0A955562" w14:textId="77777777" w:rsidR="005A48C7" w:rsidRDefault="005A48C7" w:rsidP="006A2A8D">
      <w:pPr>
        <w:jc w:val="center"/>
        <w:rPr>
          <w:rFonts w:asciiTheme="minorHAnsi" w:eastAsia="Cambria" w:hAnsiTheme="minorHAnsi"/>
          <w:b/>
          <w:sz w:val="28"/>
          <w:szCs w:val="28"/>
        </w:rPr>
      </w:pPr>
    </w:p>
    <w:p w14:paraId="2104838E" w14:textId="5CFCC23A" w:rsidR="006A2A8D" w:rsidRPr="005A48C7" w:rsidRDefault="005A48C7" w:rsidP="006A2A8D">
      <w:pPr>
        <w:jc w:val="center"/>
        <w:rPr>
          <w:rFonts w:asciiTheme="minorHAnsi" w:eastAsia="Cambria" w:hAnsiTheme="minorHAnsi"/>
          <w:b/>
          <w:szCs w:val="28"/>
        </w:rPr>
      </w:pPr>
      <w:r>
        <w:rPr>
          <w:rFonts w:asciiTheme="minorHAnsi" w:eastAsia="Cambria" w:hAnsiTheme="minorHAnsi"/>
          <w:b/>
          <w:szCs w:val="28"/>
        </w:rPr>
        <w:t xml:space="preserve">- </w:t>
      </w:r>
      <w:r w:rsidR="006A2A8D" w:rsidRPr="005A48C7">
        <w:rPr>
          <w:rFonts w:asciiTheme="minorHAnsi" w:eastAsia="Cambria" w:hAnsiTheme="minorHAnsi"/>
          <w:b/>
          <w:szCs w:val="28"/>
        </w:rPr>
        <w:t>SCHEDA DI CONTATTO</w:t>
      </w:r>
      <w:r>
        <w:rPr>
          <w:rFonts w:asciiTheme="minorHAnsi" w:eastAsia="Cambria" w:hAnsiTheme="minorHAnsi"/>
          <w:b/>
          <w:szCs w:val="28"/>
        </w:rPr>
        <w:t xml:space="preserve"> - </w:t>
      </w:r>
    </w:p>
    <w:p w14:paraId="2F25EE07" w14:textId="77777777" w:rsidR="006A2A8D" w:rsidRDefault="006A2A8D" w:rsidP="006A2A8D">
      <w:pPr>
        <w:rPr>
          <w:rFonts w:asciiTheme="minorHAnsi" w:eastAsia="Cambria" w:hAnsiTheme="minorHAnsi"/>
        </w:rPr>
      </w:pPr>
    </w:p>
    <w:p w14:paraId="5A8C0D81" w14:textId="77777777" w:rsidR="005A48C7" w:rsidRDefault="005A48C7" w:rsidP="006A2A8D">
      <w:pPr>
        <w:rPr>
          <w:rFonts w:asciiTheme="minorHAnsi" w:eastAsia="Cambria" w:hAnsiTheme="minorHAnsi"/>
        </w:rPr>
      </w:pPr>
    </w:p>
    <w:p w14:paraId="3328A459" w14:textId="77777777" w:rsidR="005A48C7" w:rsidRPr="006A2A8D" w:rsidRDefault="005A48C7" w:rsidP="006A2A8D">
      <w:pPr>
        <w:rPr>
          <w:rFonts w:asciiTheme="minorHAnsi" w:eastAsia="Cambria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A2A8D" w:rsidRPr="006A2A8D" w14:paraId="041DBD81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738" w14:textId="77777777" w:rsidR="003D363E" w:rsidRDefault="003D363E" w:rsidP="005E75E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  <w:r>
              <w:rPr>
                <w:rFonts w:asciiTheme="minorHAnsi" w:eastAsia="Cambria" w:hAnsiTheme="minorHAnsi"/>
                <w:b/>
                <w:lang w:eastAsia="it-IT"/>
              </w:rPr>
              <w:t>Denominazione</w:t>
            </w:r>
          </w:p>
          <w:p w14:paraId="1187E0CB" w14:textId="24A755D6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b/>
                <w:lang w:eastAsia="it-IT"/>
              </w:rPr>
            </w:pPr>
            <w:r w:rsidRPr="006A2A8D">
              <w:rPr>
                <w:rFonts w:asciiTheme="minorHAnsi" w:eastAsia="Cambria" w:hAnsiTheme="minorHAnsi"/>
                <w:b/>
                <w:lang w:eastAsia="it-IT"/>
              </w:rPr>
              <w:t>ASSOCIAZIONE</w:t>
            </w:r>
            <w:r w:rsidR="000420B8">
              <w:rPr>
                <w:rFonts w:asciiTheme="minorHAnsi" w:eastAsia="Cambria" w:hAnsiTheme="minorHAnsi"/>
                <w:b/>
                <w:lang w:eastAsia="it-IT"/>
              </w:rPr>
              <w:t>/FEDERAZIONE</w:t>
            </w:r>
            <w:r w:rsidRPr="006A2A8D">
              <w:rPr>
                <w:rFonts w:asciiTheme="minorHAnsi" w:eastAsia="Cambria" w:hAnsiTheme="minorHAnsi"/>
                <w:b/>
                <w:lang w:eastAsia="it-IT"/>
              </w:rPr>
              <w:t xml:space="preserve"> PROPONENTE</w:t>
            </w:r>
          </w:p>
          <w:p w14:paraId="24C779D4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8B2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4173B9B1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11E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INDIRIZZO</w:t>
            </w:r>
          </w:p>
          <w:p w14:paraId="69C688AA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784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7AB5D50B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19F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TELEFONO</w:t>
            </w:r>
          </w:p>
          <w:p w14:paraId="2A8A494B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57F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6582077E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1C5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E-MAIL</w:t>
            </w:r>
          </w:p>
          <w:p w14:paraId="1AD9E644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E0F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209211BD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57D" w14:textId="1C497473" w:rsidR="003D363E" w:rsidRDefault="003D363E" w:rsidP="005E75E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  <w:r>
              <w:rPr>
                <w:rFonts w:asciiTheme="minorHAnsi" w:eastAsia="Cambria" w:hAnsiTheme="minorHAnsi"/>
                <w:b/>
                <w:lang w:eastAsia="it-IT"/>
              </w:rPr>
              <w:t>Nome e cognome</w:t>
            </w:r>
          </w:p>
          <w:p w14:paraId="48666901" w14:textId="7F1A5043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b/>
                <w:lang w:eastAsia="it-IT"/>
              </w:rPr>
            </w:pPr>
            <w:r w:rsidRPr="006A2A8D">
              <w:rPr>
                <w:rFonts w:asciiTheme="minorHAnsi" w:eastAsia="Cambria" w:hAnsiTheme="minorHAnsi"/>
                <w:b/>
                <w:lang w:eastAsia="it-IT"/>
              </w:rPr>
              <w:t>RESPONSABILE DEL PROGETTO</w:t>
            </w:r>
          </w:p>
          <w:p w14:paraId="1BD72B59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2F6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62B976FD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63F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TELEFONO</w:t>
            </w:r>
          </w:p>
          <w:p w14:paraId="2AF69669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479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51847953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A5F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EMAIL</w:t>
            </w:r>
          </w:p>
          <w:p w14:paraId="0092A58E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E0E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51F67127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2E1" w14:textId="77777777" w:rsidR="003D363E" w:rsidRDefault="003D363E" w:rsidP="003D363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  <w:r>
              <w:rPr>
                <w:rFonts w:asciiTheme="minorHAnsi" w:eastAsia="Cambria" w:hAnsiTheme="minorHAnsi"/>
                <w:b/>
                <w:lang w:eastAsia="it-IT"/>
              </w:rPr>
              <w:t>Nome e cognome</w:t>
            </w:r>
          </w:p>
          <w:p w14:paraId="622F368F" w14:textId="63952CB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b/>
                <w:lang w:eastAsia="it-IT"/>
              </w:rPr>
            </w:pPr>
            <w:r w:rsidRPr="006A2A8D">
              <w:rPr>
                <w:rFonts w:asciiTheme="minorHAnsi" w:eastAsia="Cambria" w:hAnsiTheme="minorHAnsi"/>
                <w:b/>
                <w:lang w:eastAsia="it-IT"/>
              </w:rPr>
              <w:t>PERSONA DA CONTATTARE</w:t>
            </w:r>
          </w:p>
          <w:p w14:paraId="484D0688" w14:textId="77777777" w:rsidR="006A2A8D" w:rsidRPr="003D363E" w:rsidRDefault="006A2A8D" w:rsidP="005E75EE">
            <w:pPr>
              <w:jc w:val="both"/>
              <w:rPr>
                <w:rFonts w:asciiTheme="minorHAnsi" w:eastAsia="Cambria" w:hAnsiTheme="minorHAnsi"/>
                <w:i/>
                <w:lang w:eastAsia="it-IT"/>
              </w:rPr>
            </w:pPr>
            <w:r w:rsidRPr="003D363E">
              <w:rPr>
                <w:rFonts w:asciiTheme="minorHAnsi" w:eastAsia="Cambria" w:hAnsiTheme="minorHAnsi"/>
                <w:i/>
                <w:lang w:eastAsia="it-IT"/>
              </w:rPr>
              <w:t>(se diversa dal Responsabile del progetto)</w:t>
            </w:r>
          </w:p>
          <w:p w14:paraId="4E006F8A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CB3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2261488D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2DD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TELEFONO</w:t>
            </w:r>
          </w:p>
          <w:p w14:paraId="55295621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4EB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4CA56C6C" w14:textId="77777777" w:rsidTr="003D363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026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EMAIL</w:t>
            </w:r>
          </w:p>
          <w:p w14:paraId="04F76AC1" w14:textId="77777777" w:rsidR="006A2A8D" w:rsidRPr="006A2A8D" w:rsidRDefault="006A2A8D" w:rsidP="003D363E">
            <w:pPr>
              <w:jc w:val="right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364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</w:tbl>
    <w:p w14:paraId="1260401A" w14:textId="77777777" w:rsidR="006A2A8D" w:rsidRPr="006A2A8D" w:rsidRDefault="006A2A8D" w:rsidP="006A2A8D">
      <w:pPr>
        <w:rPr>
          <w:rFonts w:asciiTheme="minorHAnsi" w:eastAsia="Cambria" w:hAnsiTheme="minorHAnsi"/>
        </w:rPr>
      </w:pPr>
    </w:p>
    <w:p w14:paraId="023DC9A0" w14:textId="176CAD0F" w:rsidR="006A2A8D" w:rsidRPr="006A2A8D" w:rsidRDefault="006A2A8D" w:rsidP="006A2A8D">
      <w:pPr>
        <w:jc w:val="both"/>
        <w:rPr>
          <w:rFonts w:asciiTheme="minorHAnsi" w:hAnsiTheme="minorHAnsi" w:cs="Calibri"/>
        </w:rPr>
      </w:pPr>
    </w:p>
    <w:p w14:paraId="081578E3" w14:textId="77777777" w:rsidR="0006570A" w:rsidRPr="006A2A8D" w:rsidRDefault="0006570A">
      <w:pPr>
        <w:rPr>
          <w:rFonts w:asciiTheme="minorHAnsi" w:hAnsiTheme="minorHAnsi" w:cs="Calibri"/>
        </w:rPr>
      </w:pPr>
    </w:p>
    <w:p w14:paraId="341AA6FC" w14:textId="77777777" w:rsidR="0006570A" w:rsidRPr="006A2A8D" w:rsidRDefault="0006570A">
      <w:pPr>
        <w:rPr>
          <w:rFonts w:asciiTheme="minorHAnsi" w:hAnsiTheme="minorHAnsi" w:cs="Calibri"/>
        </w:rPr>
      </w:pPr>
    </w:p>
    <w:p w14:paraId="0D190D4A" w14:textId="77777777" w:rsidR="0006570A" w:rsidRPr="006A2A8D" w:rsidRDefault="0006570A">
      <w:pPr>
        <w:rPr>
          <w:rFonts w:asciiTheme="minorHAnsi" w:hAnsiTheme="minorHAnsi" w:cs="Calibri"/>
        </w:rPr>
      </w:pPr>
    </w:p>
    <w:p w14:paraId="7F74BE68" w14:textId="60A4AEE0" w:rsidR="0006570A" w:rsidRDefault="0006570A">
      <w:pPr>
        <w:rPr>
          <w:rFonts w:asciiTheme="minorHAnsi" w:hAnsiTheme="minorHAnsi" w:cs="Calibri"/>
        </w:rPr>
      </w:pPr>
    </w:p>
    <w:p w14:paraId="28D5BB24" w14:textId="2A791FE8" w:rsidR="008B54AB" w:rsidRDefault="008B54AB">
      <w:pPr>
        <w:rPr>
          <w:rFonts w:asciiTheme="minorHAnsi" w:hAnsiTheme="minorHAnsi" w:cs="Calibri"/>
        </w:rPr>
      </w:pPr>
    </w:p>
    <w:p w14:paraId="03C9DA3B" w14:textId="71C5BFD4" w:rsidR="008B54AB" w:rsidRDefault="008B54AB">
      <w:pPr>
        <w:rPr>
          <w:rFonts w:asciiTheme="minorHAnsi" w:hAnsiTheme="minorHAnsi" w:cs="Calibri"/>
        </w:rPr>
      </w:pPr>
    </w:p>
    <w:p w14:paraId="2B4E0BEE" w14:textId="77777777" w:rsidR="008B54AB" w:rsidRDefault="008B54AB">
      <w:pPr>
        <w:rPr>
          <w:rFonts w:asciiTheme="minorHAnsi" w:hAnsiTheme="minorHAnsi" w:cs="Calibri"/>
        </w:rPr>
        <w:sectPr w:rsidR="008B54AB">
          <w:headerReference w:type="default" r:id="rId11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08581745" w14:textId="11A79483" w:rsidR="005A48C7" w:rsidRDefault="005A48C7" w:rsidP="008B54AB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spacing w:before="120" w:after="160" w:line="259" w:lineRule="auto"/>
        <w:jc w:val="center"/>
        <w:rPr>
          <w:rFonts w:ascii="Calibri" w:eastAsia="Calibri" w:hAnsi="Calibri"/>
          <w:b/>
          <w:kern w:val="0"/>
          <w:sz w:val="22"/>
          <w:lang w:eastAsia="en-US" w:bidi="ar-SA"/>
        </w:rPr>
      </w:pPr>
      <w:r w:rsidRPr="005A48C7">
        <w:rPr>
          <w:rFonts w:asciiTheme="minorHAnsi" w:hAnsiTheme="minorHAnsi"/>
          <w:b/>
        </w:rPr>
        <w:lastRenderedPageBreak/>
        <w:t xml:space="preserve">BANDO 2019 DELL’ASSEMBLEA LEGISLATIVA PER LA CONCESSIONE DI CONTRIBUTI PER ATTIVITÀ </w:t>
      </w:r>
      <w:r w:rsidR="000565A1">
        <w:rPr>
          <w:rFonts w:asciiTheme="minorHAnsi" w:hAnsiTheme="minorHAnsi"/>
          <w:b/>
        </w:rPr>
        <w:t>ORDINARIE</w:t>
      </w:r>
      <w:r w:rsidR="000565A1" w:rsidRPr="005A48C7">
        <w:rPr>
          <w:rFonts w:asciiTheme="minorHAnsi" w:hAnsiTheme="minorHAnsi"/>
          <w:b/>
        </w:rPr>
        <w:t xml:space="preserve"> </w:t>
      </w:r>
      <w:r w:rsidRPr="005A48C7">
        <w:rPr>
          <w:rFonts w:asciiTheme="minorHAnsi" w:hAnsiTheme="minorHAnsi"/>
          <w:b/>
        </w:rPr>
        <w:t>PRESENTATE DA ASSOCIAZIONI E FEDERAZIONI FRA ASSOCIAZIONI DI EMILIANO–ROMAGNOLI NEL MONDO, ISCRITTE NELL’ELENCO DI CUI ALL’ART.14, COMMA 2, L.R.5/2015</w:t>
      </w:r>
    </w:p>
    <w:p w14:paraId="71FFFDB2" w14:textId="77777777" w:rsidR="000831A2" w:rsidRDefault="000831A2" w:rsidP="003D363E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jc w:val="center"/>
        <w:rPr>
          <w:rFonts w:ascii="Calibri" w:eastAsia="Calibri" w:hAnsi="Calibri"/>
          <w:b/>
          <w:kern w:val="0"/>
          <w:lang w:eastAsia="en-US" w:bidi="ar-SA"/>
        </w:rPr>
      </w:pPr>
    </w:p>
    <w:p w14:paraId="6D557D3C" w14:textId="48153E33" w:rsidR="008B54AB" w:rsidRPr="005A48C7" w:rsidRDefault="005A48C7" w:rsidP="003D363E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jc w:val="center"/>
        <w:rPr>
          <w:rFonts w:ascii="Calibri" w:eastAsia="Calibri" w:hAnsi="Calibri"/>
          <w:b/>
          <w:kern w:val="0"/>
          <w:lang w:eastAsia="en-US" w:bidi="ar-SA"/>
        </w:rPr>
      </w:pPr>
      <w:r>
        <w:rPr>
          <w:rFonts w:ascii="Calibri" w:eastAsia="Calibri" w:hAnsi="Calibri"/>
          <w:b/>
          <w:kern w:val="0"/>
          <w:lang w:eastAsia="en-US" w:bidi="ar-SA"/>
        </w:rPr>
        <w:t xml:space="preserve">- </w:t>
      </w:r>
      <w:r w:rsidR="008B54AB" w:rsidRPr="005A48C7">
        <w:rPr>
          <w:rFonts w:ascii="Calibri" w:eastAsia="Calibri" w:hAnsi="Calibri"/>
          <w:b/>
          <w:kern w:val="0"/>
          <w:lang w:eastAsia="en-US" w:bidi="ar-SA"/>
        </w:rPr>
        <w:t>RELAZIONE DESCRITTIVA DEL PROGETTO</w:t>
      </w:r>
      <w:r>
        <w:rPr>
          <w:rFonts w:ascii="Calibri" w:eastAsia="Calibri" w:hAnsi="Calibri"/>
          <w:b/>
          <w:kern w:val="0"/>
          <w:lang w:eastAsia="en-US" w:bidi="ar-SA"/>
        </w:rPr>
        <w:t xml:space="preserve"> -</w:t>
      </w:r>
    </w:p>
    <w:p w14:paraId="03B2619C" w14:textId="4F6C08D6" w:rsidR="008B54AB" w:rsidRPr="005A48C7" w:rsidRDefault="005A48C7" w:rsidP="003D363E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jc w:val="center"/>
        <w:rPr>
          <w:rFonts w:ascii="Calibri" w:eastAsia="Calibri" w:hAnsi="Calibri"/>
          <w:kern w:val="0"/>
          <w:sz w:val="22"/>
          <w:lang w:eastAsia="en-US" w:bidi="ar-SA"/>
        </w:rPr>
      </w:pPr>
      <w:r w:rsidRPr="005A48C7">
        <w:rPr>
          <w:rFonts w:ascii="Calibri" w:eastAsia="Calibri" w:hAnsi="Calibri"/>
          <w:kern w:val="0"/>
          <w:sz w:val="22"/>
          <w:lang w:eastAsia="en-US" w:bidi="ar-SA"/>
        </w:rPr>
        <w:t>(</w:t>
      </w:r>
      <w:r w:rsidR="008B54AB" w:rsidRPr="005A48C7">
        <w:rPr>
          <w:rFonts w:ascii="Calibri" w:eastAsia="Calibri" w:hAnsi="Calibri"/>
          <w:kern w:val="0"/>
          <w:sz w:val="22"/>
          <w:lang w:eastAsia="en-US" w:bidi="ar-SA"/>
        </w:rPr>
        <w:t>da pubblicare ai sensi dell’art. 2</w:t>
      </w:r>
      <w:r w:rsidR="00224A9C">
        <w:rPr>
          <w:rFonts w:ascii="Calibri" w:eastAsia="Calibri" w:hAnsi="Calibri"/>
          <w:kern w:val="0"/>
          <w:sz w:val="22"/>
          <w:lang w:eastAsia="en-US" w:bidi="ar-SA"/>
        </w:rPr>
        <w:t>6</w:t>
      </w:r>
      <w:r w:rsidR="008B54AB" w:rsidRPr="005A48C7">
        <w:rPr>
          <w:rFonts w:ascii="Calibri" w:eastAsia="Calibri" w:hAnsi="Calibri"/>
          <w:kern w:val="0"/>
          <w:sz w:val="22"/>
          <w:lang w:eastAsia="en-US" w:bidi="ar-SA"/>
        </w:rPr>
        <w:t xml:space="preserve">, comma </w:t>
      </w:r>
      <w:r w:rsidR="00224A9C">
        <w:rPr>
          <w:rFonts w:ascii="Calibri" w:eastAsia="Calibri" w:hAnsi="Calibri"/>
          <w:kern w:val="0"/>
          <w:sz w:val="22"/>
          <w:lang w:eastAsia="en-US" w:bidi="ar-SA"/>
        </w:rPr>
        <w:t>2</w:t>
      </w:r>
      <w:r w:rsidR="008B54AB" w:rsidRPr="005A48C7">
        <w:rPr>
          <w:rFonts w:ascii="Calibri" w:eastAsia="Calibri" w:hAnsi="Calibri"/>
          <w:kern w:val="0"/>
          <w:sz w:val="22"/>
          <w:lang w:eastAsia="en-US" w:bidi="ar-SA"/>
        </w:rPr>
        <w:t xml:space="preserve"> del D. Lgs. N. 33/2013</w:t>
      </w:r>
      <w:r w:rsidRPr="005A48C7">
        <w:rPr>
          <w:rFonts w:ascii="Calibri" w:eastAsia="Calibri" w:hAnsi="Calibri"/>
          <w:kern w:val="0"/>
          <w:sz w:val="22"/>
          <w:lang w:eastAsia="en-US" w:bidi="ar-SA"/>
        </w:rPr>
        <w:t>)</w:t>
      </w:r>
    </w:p>
    <w:p w14:paraId="6D57460E" w14:textId="77777777" w:rsidR="008B54AB" w:rsidRPr="008B54AB" w:rsidRDefault="008B54AB" w:rsidP="003D363E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rPr>
          <w:rFonts w:ascii="Calibri" w:eastAsia="Calibri" w:hAnsi="Calibri"/>
          <w:kern w:val="0"/>
          <w:sz w:val="22"/>
          <w:lang w:eastAsia="en-US" w:bidi="ar-SA"/>
        </w:rPr>
      </w:pPr>
    </w:p>
    <w:p w14:paraId="1CB8907D" w14:textId="77777777" w:rsidR="000831A2" w:rsidRDefault="000831A2" w:rsidP="003D363E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rPr>
          <w:rFonts w:ascii="Calibri" w:eastAsia="Calibri" w:hAnsi="Calibri"/>
          <w:b/>
          <w:kern w:val="0"/>
          <w:sz w:val="22"/>
          <w:lang w:eastAsia="en-US" w:bidi="ar-SA"/>
        </w:rPr>
      </w:pPr>
    </w:p>
    <w:p w14:paraId="471FF02D" w14:textId="3FD3C53B" w:rsidR="003D363E" w:rsidRPr="00836C6D" w:rsidRDefault="003D363E" w:rsidP="003D363E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DENOMINAZIONE</w:t>
      </w:r>
      <w:r w:rsidR="005A519E" w:rsidRPr="00836C6D">
        <w:rPr>
          <w:rFonts w:ascii="Calibri" w:eastAsia="Calibri" w:hAnsi="Calibri"/>
          <w:b/>
          <w:kern w:val="0"/>
          <w:lang w:eastAsia="en-US" w:bidi="ar-SA"/>
        </w:rPr>
        <w:t xml:space="preserve"> DELL’ASSOCIAZIONE</w:t>
      </w:r>
      <w:r w:rsidR="000420B8">
        <w:rPr>
          <w:rFonts w:ascii="Calibri" w:eastAsia="Calibri" w:hAnsi="Calibri"/>
          <w:b/>
          <w:kern w:val="0"/>
          <w:lang w:eastAsia="en-US" w:bidi="ar-SA"/>
        </w:rPr>
        <w:t>/FEDERAZIONE</w:t>
      </w:r>
      <w:r w:rsidR="008B54AB" w:rsidRPr="00836C6D">
        <w:rPr>
          <w:rFonts w:ascii="Calibri" w:eastAsia="Calibri" w:hAnsi="Calibri"/>
          <w:b/>
          <w:kern w:val="0"/>
          <w:lang w:eastAsia="en-US" w:bidi="ar-SA"/>
        </w:rPr>
        <w:t xml:space="preserve"> </w:t>
      </w:r>
      <w:r w:rsidRPr="00836C6D">
        <w:rPr>
          <w:rFonts w:ascii="Calibri" w:eastAsia="Calibri" w:hAnsi="Calibri"/>
          <w:b/>
          <w:kern w:val="0"/>
          <w:lang w:eastAsia="en-US" w:bidi="ar-SA"/>
        </w:rPr>
        <w:t>PROPONENTE</w:t>
      </w:r>
    </w:p>
    <w:p w14:paraId="4827839E" w14:textId="6B6970F9" w:rsidR="008B54AB" w:rsidRPr="00836C6D" w:rsidRDefault="008B54AB" w:rsidP="003D363E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4AB" w:rsidRPr="00836C6D" w14:paraId="559429E4" w14:textId="77777777" w:rsidTr="005E75E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1A0B" w14:textId="77777777" w:rsidR="008B54AB" w:rsidRPr="00836C6D" w:rsidRDefault="008B54AB" w:rsidP="003D363E">
            <w:pPr>
              <w:widowControl/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uppressAutoHyphens w:val="0"/>
              <w:rPr>
                <w:rFonts w:eastAsia="Calibri"/>
                <w:kern w:val="0"/>
                <w:sz w:val="22"/>
                <w:lang w:eastAsia="it-IT" w:bidi="ar-SA"/>
              </w:rPr>
            </w:pPr>
          </w:p>
          <w:p w14:paraId="7280E312" w14:textId="77777777" w:rsidR="008B54AB" w:rsidRPr="00836C6D" w:rsidRDefault="008B54AB" w:rsidP="003D363E">
            <w:pPr>
              <w:widowControl/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uppressAutoHyphens w:val="0"/>
              <w:rPr>
                <w:rFonts w:eastAsia="Calibri"/>
                <w:kern w:val="0"/>
                <w:sz w:val="22"/>
                <w:lang w:eastAsia="it-IT" w:bidi="ar-SA"/>
              </w:rPr>
            </w:pPr>
          </w:p>
        </w:tc>
      </w:tr>
    </w:tbl>
    <w:p w14:paraId="3017EF83" w14:textId="77777777" w:rsidR="008B54AB" w:rsidRPr="00836C6D" w:rsidRDefault="008B54AB" w:rsidP="003D363E">
      <w:pPr>
        <w:widowControl/>
        <w:suppressAutoHyphens w:val="0"/>
        <w:jc w:val="center"/>
        <w:rPr>
          <w:rFonts w:ascii="Calibri" w:eastAsia="Calibri" w:hAnsi="Calibri"/>
          <w:kern w:val="0"/>
          <w:lang w:eastAsia="en-US" w:bidi="ar-SA"/>
        </w:rPr>
      </w:pPr>
    </w:p>
    <w:p w14:paraId="214C4CB5" w14:textId="2F4DC198" w:rsidR="008B54AB" w:rsidRPr="00836C6D" w:rsidRDefault="008B54AB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TITOLO DEL PROGETTO</w:t>
      </w:r>
    </w:p>
    <w:p w14:paraId="5508B67D" w14:textId="77777777" w:rsidR="003D363E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4AB" w:rsidRPr="00836C6D" w14:paraId="3F7B3F04" w14:textId="77777777" w:rsidTr="005E75E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3C2" w14:textId="77777777" w:rsidR="008B54AB" w:rsidRPr="00836C6D" w:rsidRDefault="008B54AB" w:rsidP="003D363E">
            <w:pPr>
              <w:widowControl/>
              <w:suppressAutoHyphens w:val="0"/>
              <w:rPr>
                <w:rFonts w:eastAsia="Calibri" w:cs="Times New Roman"/>
                <w:kern w:val="0"/>
                <w:sz w:val="22"/>
                <w:lang w:eastAsia="it-IT" w:bidi="ar-SA"/>
              </w:rPr>
            </w:pPr>
          </w:p>
          <w:p w14:paraId="1ABF7F16" w14:textId="77777777" w:rsidR="008B54AB" w:rsidRPr="00836C6D" w:rsidRDefault="008B54AB" w:rsidP="003D363E">
            <w:pPr>
              <w:widowControl/>
              <w:suppressAutoHyphens w:val="0"/>
              <w:rPr>
                <w:rFonts w:eastAsia="Calibri" w:cs="Times New Roman"/>
                <w:kern w:val="0"/>
                <w:sz w:val="22"/>
                <w:lang w:eastAsia="it-IT" w:bidi="ar-SA"/>
              </w:rPr>
            </w:pPr>
          </w:p>
        </w:tc>
      </w:tr>
    </w:tbl>
    <w:p w14:paraId="762D55FD" w14:textId="77777777" w:rsidR="008B54AB" w:rsidRPr="00836C6D" w:rsidRDefault="008B54AB" w:rsidP="003D363E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</w:p>
    <w:p w14:paraId="7A66EA91" w14:textId="79701426" w:rsidR="003D363E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 xml:space="preserve">EVENTUALE PARTENARIATO </w:t>
      </w:r>
    </w:p>
    <w:p w14:paraId="69B02192" w14:textId="77777777" w:rsidR="003D363E" w:rsidRDefault="003D363E" w:rsidP="003D363E">
      <w:pPr>
        <w:widowControl/>
        <w:suppressAutoHyphens w:val="0"/>
        <w:jc w:val="both"/>
        <w:rPr>
          <w:rFonts w:ascii="Calibri" w:eastAsia="Calibri" w:hAnsi="Calibri"/>
          <w:i/>
          <w:kern w:val="0"/>
          <w:sz w:val="22"/>
          <w:lang w:eastAsia="en-US" w:bidi="ar-SA"/>
        </w:rPr>
      </w:pPr>
      <w:r w:rsidRPr="003D363E">
        <w:rPr>
          <w:rFonts w:ascii="Calibri" w:eastAsia="Calibri" w:hAnsi="Calibri"/>
          <w:i/>
          <w:kern w:val="0"/>
          <w:sz w:val="22"/>
          <w:lang w:eastAsia="en-US" w:bidi="ar-SA"/>
        </w:rPr>
        <w:t>(indicare solo partner che sottoscrivono l’Allegato 4 o che hanno presentato dichiarazione analoga, da allegare alla domanda. Nella valutazione e nella rendicontazione del progetto si terrà conto solo di tali partner)</w:t>
      </w:r>
    </w:p>
    <w:p w14:paraId="4448CD6F" w14:textId="67274C89" w:rsidR="008B54AB" w:rsidRPr="003D363E" w:rsidRDefault="003D363E" w:rsidP="003D363E">
      <w:pPr>
        <w:widowControl/>
        <w:suppressAutoHyphens w:val="0"/>
        <w:jc w:val="both"/>
        <w:rPr>
          <w:rFonts w:ascii="Calibri" w:eastAsia="Calibri" w:hAnsi="Calibri"/>
          <w:b/>
          <w:i/>
          <w:kern w:val="0"/>
          <w:sz w:val="22"/>
          <w:lang w:eastAsia="en-US" w:bidi="ar-SA"/>
        </w:rPr>
      </w:pPr>
      <w:r w:rsidRPr="003D363E">
        <w:rPr>
          <w:rFonts w:ascii="Calibri" w:eastAsia="Calibri" w:hAnsi="Calibri"/>
          <w:b/>
          <w:i/>
          <w:kern w:val="0"/>
          <w:sz w:val="22"/>
          <w:lang w:eastAsia="en-US" w:bidi="ar-SA"/>
        </w:rPr>
        <w:t xml:space="preserve">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797"/>
        <w:gridCol w:w="1971"/>
      </w:tblGrid>
      <w:tr w:rsidR="008B54AB" w:rsidRPr="008B54AB" w14:paraId="464313B1" w14:textId="77777777" w:rsidTr="005E75E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559" w14:textId="77777777" w:rsidR="008B54AB" w:rsidRPr="008B54AB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01FF" w14:textId="77777777" w:rsidR="008B54AB" w:rsidRPr="008B54AB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Nome del Partner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653D" w14:textId="77777777" w:rsidR="008B54AB" w:rsidRPr="008B54AB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Partner economico</w:t>
            </w:r>
          </w:p>
          <w:p w14:paraId="27AD8138" w14:textId="77777777" w:rsidR="008B54AB" w:rsidRPr="00224A9C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224A9C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Si/No</w:t>
            </w:r>
          </w:p>
        </w:tc>
      </w:tr>
      <w:tr w:rsidR="008B54AB" w:rsidRPr="00224A9C" w14:paraId="4B99482B" w14:textId="77777777" w:rsidTr="00DC0DF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38AE" w14:textId="77777777" w:rsidR="008B54AB" w:rsidRPr="00224A9C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224A9C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AB6" w14:textId="69920360" w:rsidR="008B54AB" w:rsidRPr="00224A9C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273D" w14:textId="77777777" w:rsidR="008B54AB" w:rsidRPr="00914E99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224A9C" w14:paraId="60881167" w14:textId="77777777" w:rsidTr="00DC0DF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80F2" w14:textId="77777777" w:rsidR="008B54AB" w:rsidRPr="00224A9C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224A9C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044" w14:textId="21986C98" w:rsidR="008B54AB" w:rsidRPr="00224A9C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6D8" w14:textId="77777777" w:rsidR="008B54AB" w:rsidRPr="00914E99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224A9C" w14:paraId="56FAA63E" w14:textId="77777777" w:rsidTr="00DC0DF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7A74" w14:textId="77777777" w:rsidR="008B54AB" w:rsidRPr="00224A9C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224A9C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C69" w14:textId="77777777" w:rsidR="008B54AB" w:rsidRPr="00224A9C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4A92" w14:textId="77777777" w:rsidR="008B54AB" w:rsidRPr="00914E99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59361296" w14:textId="77777777" w:rsidTr="00DC0DF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853E" w14:textId="77777777" w:rsidR="008B54AB" w:rsidRPr="008B54AB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224A9C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ADD" w14:textId="77777777" w:rsidR="008B54AB" w:rsidRPr="008B54AB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3D57" w14:textId="77777777" w:rsidR="008B54AB" w:rsidRPr="00914E99" w:rsidRDefault="008B54AB" w:rsidP="003D363E">
            <w:pPr>
              <w:widowControl/>
              <w:tabs>
                <w:tab w:val="left" w:pos="347"/>
              </w:tabs>
              <w:suppressAutoHyphens w:val="0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</w:tbl>
    <w:p w14:paraId="0A73F87C" w14:textId="56FF8113" w:rsidR="008B54AB" w:rsidRPr="003D363E" w:rsidRDefault="003D363E" w:rsidP="003D363E">
      <w:pPr>
        <w:widowControl/>
        <w:suppressAutoHyphens w:val="0"/>
        <w:jc w:val="both"/>
        <w:rPr>
          <w:rFonts w:ascii="Calibri" w:eastAsia="Calibri" w:hAnsi="Calibri"/>
          <w:i/>
          <w:kern w:val="0"/>
          <w:sz w:val="22"/>
          <w:lang w:eastAsia="en-US" w:bidi="ar-SA"/>
        </w:rPr>
      </w:pPr>
      <w:r>
        <w:rPr>
          <w:rFonts w:ascii="Calibri" w:eastAsia="Calibri" w:hAnsi="Calibri"/>
          <w:i/>
          <w:kern w:val="0"/>
          <w:sz w:val="22"/>
          <w:lang w:eastAsia="en-US" w:bidi="ar-SA"/>
        </w:rPr>
        <w:t>(</w:t>
      </w:r>
      <w:proofErr w:type="gramStart"/>
      <w:r>
        <w:rPr>
          <w:rFonts w:ascii="Calibri" w:eastAsia="Calibri" w:hAnsi="Calibri"/>
          <w:i/>
          <w:kern w:val="0"/>
          <w:sz w:val="22"/>
          <w:lang w:eastAsia="en-US" w:bidi="ar-SA"/>
        </w:rPr>
        <w:t>E</w:t>
      </w:r>
      <w:r w:rsidRPr="003D363E">
        <w:rPr>
          <w:rFonts w:ascii="Calibri" w:eastAsia="Calibri" w:hAnsi="Calibri"/>
          <w:i/>
          <w:kern w:val="0"/>
          <w:sz w:val="22"/>
          <w:lang w:eastAsia="en-US" w:bidi="ar-SA"/>
        </w:rPr>
        <w:t>’</w:t>
      </w:r>
      <w:proofErr w:type="gramEnd"/>
      <w:r w:rsidRPr="003D363E">
        <w:rPr>
          <w:rFonts w:ascii="Calibri" w:eastAsia="Calibri" w:hAnsi="Calibri"/>
          <w:i/>
          <w:kern w:val="0"/>
          <w:sz w:val="22"/>
          <w:lang w:eastAsia="en-US" w:bidi="ar-SA"/>
        </w:rPr>
        <w:t xml:space="preserve"> possibile aggiungere tutte le righe che si ritengono necessarie</w:t>
      </w:r>
      <w:r>
        <w:rPr>
          <w:rFonts w:ascii="Calibri" w:eastAsia="Calibri" w:hAnsi="Calibri"/>
          <w:i/>
          <w:kern w:val="0"/>
          <w:sz w:val="22"/>
          <w:lang w:eastAsia="en-US" w:bidi="ar-SA"/>
        </w:rPr>
        <w:t>)</w:t>
      </w:r>
    </w:p>
    <w:p w14:paraId="1E10676B" w14:textId="77777777" w:rsidR="008B54AB" w:rsidRPr="008B54AB" w:rsidRDefault="008B54AB" w:rsidP="003D363E">
      <w:pPr>
        <w:widowControl/>
        <w:suppressAutoHyphens w:val="0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271BA05C" w14:textId="02E74ACC" w:rsidR="000831A2" w:rsidRPr="00836C6D" w:rsidRDefault="000831A2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TIPOLOGIA DI ATTIVITA’</w:t>
      </w:r>
    </w:p>
    <w:p w14:paraId="4ACF3A76" w14:textId="01495E0A" w:rsidR="000831A2" w:rsidRPr="00836C6D" w:rsidRDefault="000831A2" w:rsidP="000831A2">
      <w:pPr>
        <w:widowControl/>
        <w:suppressAutoHyphens w:val="0"/>
        <w:rPr>
          <w:rFonts w:ascii="Calibri" w:eastAsia="Calibri" w:hAnsi="Calibri"/>
          <w:kern w:val="0"/>
          <w:lang w:eastAsia="en-US" w:bidi="ar-SA"/>
        </w:rPr>
      </w:pPr>
    </w:p>
    <w:p w14:paraId="02B1C9DE" w14:textId="0663E9FD" w:rsidR="000831A2" w:rsidRPr="00836C6D" w:rsidRDefault="00EF1B2E" w:rsidP="00E94A7D">
      <w:pPr>
        <w:rPr>
          <w:rFonts w:ascii="Calibri" w:eastAsia="Calibri" w:hAnsi="Calibri"/>
          <w:kern w:val="0"/>
          <w:lang w:eastAsia="en-US" w:bidi="ar-SA"/>
        </w:rPr>
      </w:pPr>
      <w:sdt>
        <w:sdtPr>
          <w:rPr>
            <w:b/>
            <w:sz w:val="32"/>
            <w:szCs w:val="32"/>
          </w:rPr>
          <w:id w:val="107339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94A7D" w:rsidRPr="00836C6D">
        <w:rPr>
          <w:rFonts w:ascii="Calibri" w:eastAsia="Calibri" w:hAnsi="Calibri"/>
          <w:kern w:val="0"/>
          <w:lang w:eastAsia="en-US" w:bidi="ar-SA"/>
        </w:rPr>
        <w:t xml:space="preserve"> </w:t>
      </w:r>
      <w:r w:rsidR="00E94A7D">
        <w:rPr>
          <w:rFonts w:ascii="Calibri" w:eastAsia="Calibri" w:hAnsi="Calibri"/>
          <w:kern w:val="0"/>
          <w:lang w:eastAsia="en-US" w:bidi="ar-SA"/>
        </w:rPr>
        <w:t xml:space="preserve"> </w:t>
      </w:r>
      <w:r w:rsidR="000831A2" w:rsidRPr="00836C6D">
        <w:rPr>
          <w:rFonts w:ascii="Calibri" w:eastAsia="Calibri" w:hAnsi="Calibri"/>
          <w:kern w:val="0"/>
          <w:lang w:eastAsia="en-US" w:bidi="ar-SA"/>
        </w:rPr>
        <w:t>ATTIVITÀ CULTURALI;</w:t>
      </w:r>
    </w:p>
    <w:p w14:paraId="2A0416BE" w14:textId="7BB967BF" w:rsidR="000831A2" w:rsidRPr="00836C6D" w:rsidRDefault="000831A2" w:rsidP="000831A2">
      <w:pPr>
        <w:widowControl/>
        <w:suppressAutoHyphens w:val="0"/>
        <w:ind w:left="567"/>
        <w:rPr>
          <w:rFonts w:ascii="Calibri" w:eastAsia="Calibri" w:hAnsi="Calibri"/>
          <w:kern w:val="0"/>
          <w:lang w:eastAsia="en-US" w:bidi="ar-SA"/>
        </w:rPr>
      </w:pPr>
    </w:p>
    <w:p w14:paraId="7999F867" w14:textId="421444B5" w:rsidR="000831A2" w:rsidRPr="00836C6D" w:rsidRDefault="00EF1B2E" w:rsidP="00E94A7D">
      <w:pPr>
        <w:widowControl/>
        <w:suppressAutoHyphens w:val="0"/>
        <w:rPr>
          <w:rFonts w:ascii="Calibri" w:eastAsia="Calibri" w:hAnsi="Calibri"/>
          <w:kern w:val="0"/>
          <w:lang w:eastAsia="en-US" w:bidi="ar-SA"/>
        </w:rPr>
      </w:pPr>
      <w:sdt>
        <w:sdtPr>
          <w:rPr>
            <w:b/>
            <w:sz w:val="32"/>
            <w:szCs w:val="32"/>
          </w:rPr>
          <w:id w:val="-9270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94A7D" w:rsidRPr="00836C6D">
        <w:rPr>
          <w:rFonts w:ascii="Calibri" w:eastAsia="Calibri" w:hAnsi="Calibri"/>
          <w:kern w:val="0"/>
          <w:lang w:eastAsia="en-US" w:bidi="ar-SA"/>
        </w:rPr>
        <w:t xml:space="preserve"> </w:t>
      </w:r>
      <w:r w:rsidR="00E94A7D">
        <w:rPr>
          <w:rFonts w:ascii="Calibri" w:eastAsia="Calibri" w:hAnsi="Calibri"/>
          <w:kern w:val="0"/>
          <w:lang w:eastAsia="en-US" w:bidi="ar-SA"/>
        </w:rPr>
        <w:t xml:space="preserve"> </w:t>
      </w:r>
      <w:r w:rsidR="000831A2" w:rsidRPr="00836C6D">
        <w:rPr>
          <w:rFonts w:ascii="Calibri" w:eastAsia="Calibri" w:hAnsi="Calibri"/>
          <w:kern w:val="0"/>
          <w:lang w:eastAsia="en-US" w:bidi="ar-SA"/>
        </w:rPr>
        <w:t>CORSI DI LINGUA ITALIANA;</w:t>
      </w:r>
    </w:p>
    <w:p w14:paraId="064BC5E9" w14:textId="6D66092F" w:rsidR="000831A2" w:rsidRPr="00836C6D" w:rsidRDefault="000831A2" w:rsidP="000831A2">
      <w:pPr>
        <w:widowControl/>
        <w:suppressAutoHyphens w:val="0"/>
        <w:ind w:left="567"/>
        <w:rPr>
          <w:rFonts w:ascii="Calibri" w:eastAsia="Calibri" w:hAnsi="Calibri"/>
          <w:kern w:val="0"/>
          <w:lang w:eastAsia="en-US" w:bidi="ar-SA"/>
        </w:rPr>
      </w:pPr>
    </w:p>
    <w:p w14:paraId="22DB6E73" w14:textId="4CF6A298" w:rsidR="000831A2" w:rsidRPr="00836C6D" w:rsidRDefault="00EF1B2E" w:rsidP="00E94A7D">
      <w:pPr>
        <w:widowControl/>
        <w:suppressAutoHyphens w:val="0"/>
        <w:rPr>
          <w:rFonts w:ascii="Calibri" w:eastAsia="Calibri" w:hAnsi="Calibri"/>
          <w:kern w:val="0"/>
          <w:lang w:eastAsia="en-US" w:bidi="ar-SA"/>
        </w:rPr>
      </w:pPr>
      <w:sdt>
        <w:sdtPr>
          <w:rPr>
            <w:b/>
            <w:sz w:val="32"/>
            <w:szCs w:val="32"/>
          </w:rPr>
          <w:id w:val="-6249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94A7D" w:rsidRPr="00836C6D">
        <w:rPr>
          <w:rFonts w:ascii="Calibri" w:eastAsia="Calibri" w:hAnsi="Calibri"/>
          <w:kern w:val="0"/>
          <w:lang w:eastAsia="en-US" w:bidi="ar-SA"/>
        </w:rPr>
        <w:t xml:space="preserve"> </w:t>
      </w:r>
      <w:r w:rsidR="00E94A7D">
        <w:rPr>
          <w:rFonts w:ascii="Calibri" w:eastAsia="Calibri" w:hAnsi="Calibri"/>
          <w:kern w:val="0"/>
          <w:lang w:eastAsia="en-US" w:bidi="ar-SA"/>
        </w:rPr>
        <w:t xml:space="preserve"> </w:t>
      </w:r>
      <w:r w:rsidR="000831A2" w:rsidRPr="00836C6D">
        <w:rPr>
          <w:rFonts w:ascii="Calibri" w:eastAsia="Calibri" w:hAnsi="Calibri"/>
          <w:kern w:val="0"/>
          <w:lang w:eastAsia="en-US" w:bidi="ar-SA"/>
        </w:rPr>
        <w:t>ORGANIZZAZIONE DI EVENTI;</w:t>
      </w:r>
    </w:p>
    <w:p w14:paraId="69590E96" w14:textId="2B8450C9" w:rsidR="000831A2" w:rsidRPr="00836C6D" w:rsidRDefault="000831A2" w:rsidP="000831A2">
      <w:pPr>
        <w:widowControl/>
        <w:suppressAutoHyphens w:val="0"/>
        <w:ind w:left="567"/>
        <w:rPr>
          <w:rFonts w:ascii="Calibri" w:eastAsia="Calibri" w:hAnsi="Calibri"/>
          <w:kern w:val="0"/>
          <w:lang w:eastAsia="en-US" w:bidi="ar-SA"/>
        </w:rPr>
      </w:pPr>
    </w:p>
    <w:p w14:paraId="5728F2E4" w14:textId="07D354EC" w:rsidR="000831A2" w:rsidRPr="00836C6D" w:rsidRDefault="00EF1B2E" w:rsidP="00E94A7D">
      <w:pPr>
        <w:widowControl/>
        <w:suppressAutoHyphens w:val="0"/>
        <w:rPr>
          <w:rFonts w:ascii="Calibri" w:eastAsia="Calibri" w:hAnsi="Calibri"/>
          <w:kern w:val="0"/>
          <w:lang w:eastAsia="en-US" w:bidi="ar-SA"/>
        </w:rPr>
      </w:pPr>
      <w:sdt>
        <w:sdtPr>
          <w:rPr>
            <w:b/>
            <w:sz w:val="32"/>
            <w:szCs w:val="32"/>
          </w:rPr>
          <w:id w:val="10771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94A7D" w:rsidRPr="00836C6D">
        <w:rPr>
          <w:rFonts w:ascii="Calibri" w:eastAsia="Calibri" w:hAnsi="Calibri"/>
          <w:kern w:val="0"/>
          <w:lang w:eastAsia="en-US" w:bidi="ar-SA"/>
        </w:rPr>
        <w:t xml:space="preserve"> </w:t>
      </w:r>
      <w:r w:rsidR="00E94A7D">
        <w:rPr>
          <w:rFonts w:ascii="Calibri" w:eastAsia="Calibri" w:hAnsi="Calibri"/>
          <w:kern w:val="0"/>
          <w:lang w:eastAsia="en-US" w:bidi="ar-SA"/>
        </w:rPr>
        <w:t xml:space="preserve"> </w:t>
      </w:r>
      <w:r w:rsidR="000831A2" w:rsidRPr="00836C6D">
        <w:rPr>
          <w:rFonts w:ascii="Calibri" w:eastAsia="Calibri" w:hAnsi="Calibri"/>
          <w:kern w:val="0"/>
          <w:lang w:eastAsia="en-US" w:bidi="ar-SA"/>
        </w:rPr>
        <w:t>ALLESTIMENTO DI STAND IN OCCASIONE DI FIERE E FESTE LOCALI;</w:t>
      </w:r>
    </w:p>
    <w:p w14:paraId="75B6F6A1" w14:textId="77777777" w:rsidR="00E94A7D" w:rsidRDefault="00E94A7D" w:rsidP="00E94A7D">
      <w:pPr>
        <w:widowControl/>
        <w:suppressAutoHyphens w:val="0"/>
        <w:rPr>
          <w:rFonts w:ascii="Calibri" w:eastAsia="Calibri" w:hAnsi="Calibri"/>
          <w:kern w:val="0"/>
          <w:lang w:eastAsia="en-US" w:bidi="ar-SA"/>
        </w:rPr>
      </w:pPr>
    </w:p>
    <w:p w14:paraId="30B6F013" w14:textId="34F5E91E" w:rsidR="000831A2" w:rsidRDefault="00EF1B2E" w:rsidP="00E94A7D">
      <w:pPr>
        <w:widowControl/>
        <w:suppressAutoHyphens w:val="0"/>
        <w:rPr>
          <w:rFonts w:ascii="Calibri" w:eastAsia="Calibri" w:hAnsi="Calibri"/>
          <w:kern w:val="0"/>
          <w:lang w:eastAsia="en-US" w:bidi="ar-SA"/>
        </w:rPr>
      </w:pPr>
      <w:sdt>
        <w:sdtPr>
          <w:rPr>
            <w:b/>
            <w:sz w:val="32"/>
            <w:szCs w:val="32"/>
          </w:rPr>
          <w:id w:val="9082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94A7D" w:rsidRPr="00836C6D">
        <w:rPr>
          <w:rFonts w:ascii="Calibri" w:eastAsia="Calibri" w:hAnsi="Calibri"/>
          <w:kern w:val="0"/>
          <w:lang w:eastAsia="en-US" w:bidi="ar-SA"/>
        </w:rPr>
        <w:t xml:space="preserve"> </w:t>
      </w:r>
      <w:r w:rsidR="00E94A7D">
        <w:rPr>
          <w:rFonts w:ascii="Calibri" w:eastAsia="Calibri" w:hAnsi="Calibri"/>
          <w:kern w:val="0"/>
          <w:lang w:eastAsia="en-US" w:bidi="ar-SA"/>
        </w:rPr>
        <w:t xml:space="preserve"> </w:t>
      </w:r>
      <w:r w:rsidR="000831A2" w:rsidRPr="00836C6D">
        <w:rPr>
          <w:rFonts w:ascii="Calibri" w:eastAsia="Calibri" w:hAnsi="Calibri"/>
          <w:kern w:val="0"/>
          <w:lang w:eastAsia="en-US" w:bidi="ar-SA"/>
        </w:rPr>
        <w:t>REALIZZAZIONE DI SPAZI PER L’AGGREGAZIONE GIOVANILE;</w:t>
      </w:r>
    </w:p>
    <w:p w14:paraId="58FCF412" w14:textId="77777777" w:rsidR="00E94A7D" w:rsidRPr="00836C6D" w:rsidRDefault="00E94A7D" w:rsidP="00E94A7D">
      <w:pPr>
        <w:widowControl/>
        <w:suppressAutoHyphens w:val="0"/>
        <w:rPr>
          <w:rFonts w:ascii="Calibri" w:eastAsia="Calibri" w:hAnsi="Calibri"/>
          <w:kern w:val="0"/>
          <w:lang w:eastAsia="en-US" w:bidi="ar-SA"/>
        </w:rPr>
      </w:pPr>
    </w:p>
    <w:p w14:paraId="26A96223" w14:textId="7BE23D71" w:rsidR="000831A2" w:rsidRPr="00836C6D" w:rsidRDefault="00EF1B2E" w:rsidP="00E94A7D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  <w:sdt>
        <w:sdtPr>
          <w:rPr>
            <w:b/>
            <w:sz w:val="32"/>
            <w:szCs w:val="32"/>
          </w:rPr>
          <w:id w:val="64238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94A7D" w:rsidRPr="00836C6D">
        <w:rPr>
          <w:rFonts w:ascii="Calibri" w:eastAsia="Calibri" w:hAnsi="Calibri"/>
          <w:kern w:val="0"/>
          <w:lang w:eastAsia="en-US" w:bidi="ar-SA"/>
        </w:rPr>
        <w:t xml:space="preserve"> </w:t>
      </w:r>
      <w:r w:rsidR="000831A2" w:rsidRPr="00836C6D">
        <w:rPr>
          <w:rFonts w:ascii="Calibri" w:eastAsia="Calibri" w:hAnsi="Calibri"/>
          <w:kern w:val="0"/>
          <w:lang w:eastAsia="en-US" w:bidi="ar-SA"/>
        </w:rPr>
        <w:t xml:space="preserve">SVILUPPO DI ATTIVITÀ AGGREGATIVE E COMUNICATIVE DELL’ASSOCIAZIONE </w:t>
      </w:r>
      <w:r w:rsidR="00224A9C">
        <w:rPr>
          <w:rFonts w:ascii="Calibri" w:eastAsia="Calibri" w:hAnsi="Calibri"/>
          <w:kern w:val="0"/>
          <w:lang w:eastAsia="en-US" w:bidi="ar-SA"/>
        </w:rPr>
        <w:t xml:space="preserve">ANCHE </w:t>
      </w:r>
      <w:r w:rsidR="000831A2" w:rsidRPr="00836C6D">
        <w:rPr>
          <w:rFonts w:ascii="Calibri" w:eastAsia="Calibri" w:hAnsi="Calibri"/>
          <w:kern w:val="0"/>
          <w:lang w:eastAsia="en-US" w:bidi="ar-SA"/>
        </w:rPr>
        <w:t>ATTRAVERSO L’USO DI NUOVE TECNOLOGIE.</w:t>
      </w:r>
    </w:p>
    <w:p w14:paraId="5CC4ACB1" w14:textId="77777777" w:rsidR="000831A2" w:rsidRDefault="000831A2" w:rsidP="003D363E">
      <w:pPr>
        <w:widowControl/>
        <w:suppressAutoHyphens w:val="0"/>
        <w:rPr>
          <w:rFonts w:ascii="Calibri" w:eastAsia="Calibri" w:hAnsi="Calibri"/>
          <w:b/>
          <w:kern w:val="0"/>
          <w:sz w:val="22"/>
          <w:lang w:eastAsia="en-US" w:bidi="ar-SA"/>
        </w:rPr>
      </w:pPr>
    </w:p>
    <w:p w14:paraId="18F23203" w14:textId="77777777" w:rsidR="00836C6D" w:rsidRDefault="00836C6D" w:rsidP="003D363E">
      <w:pPr>
        <w:widowControl/>
        <w:suppressAutoHyphens w:val="0"/>
        <w:rPr>
          <w:rFonts w:ascii="Calibri" w:eastAsia="Calibri" w:hAnsi="Calibri"/>
          <w:b/>
          <w:kern w:val="0"/>
          <w:sz w:val="22"/>
          <w:lang w:eastAsia="en-US" w:bidi="ar-SA"/>
        </w:rPr>
      </w:pPr>
    </w:p>
    <w:p w14:paraId="765C3A73" w14:textId="24C79D81" w:rsidR="008B54AB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LUOGO/LUOGHI DI SVOLGIMENTO</w:t>
      </w:r>
    </w:p>
    <w:p w14:paraId="46A963E0" w14:textId="77777777" w:rsidR="003D363E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p w14:paraId="33CDE24B" w14:textId="0D43D4A2" w:rsidR="003D363E" w:rsidRPr="00836C6D" w:rsidRDefault="003D363E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7E411554" w14:textId="77777777" w:rsidR="003D363E" w:rsidRPr="00836C6D" w:rsidRDefault="003D363E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1586BD84" w14:textId="77777777" w:rsidR="00836C6D" w:rsidRPr="00836C6D" w:rsidRDefault="00836C6D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p w14:paraId="2EB35788" w14:textId="1E754FE5" w:rsidR="003D363E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DESCRIZIONE DELLE AZIONI PROGETTUALI PREVISTE</w:t>
      </w:r>
    </w:p>
    <w:p w14:paraId="246C12B2" w14:textId="77777777" w:rsidR="003D363E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p w14:paraId="4D822E58" w14:textId="731AD341" w:rsidR="008B54AB" w:rsidRPr="00836C6D" w:rsidRDefault="008B54AB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alibri" w:eastAsia="Calibri" w:hAnsi="Calibri"/>
          <w:i/>
          <w:kern w:val="0"/>
          <w:lang w:eastAsia="en-US" w:bidi="ar-SA"/>
        </w:rPr>
      </w:pPr>
      <w:r w:rsidRPr="00836C6D">
        <w:rPr>
          <w:rFonts w:ascii="Calibri" w:eastAsia="Calibri" w:hAnsi="Calibri"/>
          <w:i/>
          <w:kern w:val="0"/>
          <w:lang w:eastAsia="en-US" w:bidi="ar-SA"/>
        </w:rPr>
        <w:t>(specifica</w:t>
      </w:r>
      <w:r w:rsidR="003D363E" w:rsidRPr="00836C6D">
        <w:rPr>
          <w:rFonts w:ascii="Calibri" w:eastAsia="Calibri" w:hAnsi="Calibri"/>
          <w:i/>
          <w:kern w:val="0"/>
          <w:lang w:eastAsia="en-US" w:bidi="ar-SA"/>
        </w:rPr>
        <w:t>re</w:t>
      </w:r>
      <w:r w:rsidRPr="00836C6D">
        <w:rPr>
          <w:rFonts w:ascii="Calibri" w:eastAsia="Calibri" w:hAnsi="Calibri"/>
          <w:i/>
          <w:kern w:val="0"/>
          <w:lang w:eastAsia="en-US" w:bidi="ar-SA"/>
        </w:rPr>
        <w:t xml:space="preserve"> per ciascuna</w:t>
      </w:r>
      <w:r w:rsidR="003D363E" w:rsidRPr="00836C6D">
        <w:rPr>
          <w:rFonts w:ascii="Calibri" w:eastAsia="Calibri" w:hAnsi="Calibri"/>
          <w:i/>
          <w:kern w:val="0"/>
          <w:lang w:eastAsia="en-US" w:bidi="ar-SA"/>
        </w:rPr>
        <w:t xml:space="preserve"> attività</w:t>
      </w:r>
      <w:r w:rsidRPr="00836C6D">
        <w:rPr>
          <w:rFonts w:ascii="Calibri" w:eastAsia="Calibri" w:hAnsi="Calibri"/>
          <w:i/>
          <w:kern w:val="0"/>
          <w:lang w:eastAsia="en-US" w:bidi="ar-SA"/>
        </w:rPr>
        <w:t xml:space="preserve"> gli obiettivi specifici, le modalità di svolgimento, i soggetti coinvolti ed i tempi di realizzazione) </w:t>
      </w:r>
    </w:p>
    <w:p w14:paraId="48CC0B1D" w14:textId="77777777" w:rsidR="005A519E" w:rsidRPr="00836C6D" w:rsidRDefault="005A519E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1638B3BF" w14:textId="77777777" w:rsidR="008B54AB" w:rsidRPr="00836C6D" w:rsidRDefault="008B54AB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18546EB2" w14:textId="77777777" w:rsidR="008B54AB" w:rsidRPr="00836C6D" w:rsidRDefault="008B54AB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7A276100" w14:textId="77777777" w:rsidR="008B54AB" w:rsidRPr="00836C6D" w:rsidRDefault="008B54AB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02265794" w14:textId="558C29D9" w:rsidR="008B54AB" w:rsidRPr="00836C6D" w:rsidRDefault="008B54AB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7D2E477D" w14:textId="7379888F" w:rsidR="000831A2" w:rsidRPr="00836C6D" w:rsidRDefault="000831A2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1878C36C" w14:textId="77777777" w:rsidR="000831A2" w:rsidRPr="00836C6D" w:rsidRDefault="000831A2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24DA89AD" w14:textId="6EE08757" w:rsidR="003D363E" w:rsidRPr="00836C6D" w:rsidRDefault="003D363E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153D308B" w14:textId="77777777" w:rsidR="00EF3390" w:rsidRPr="00836C6D" w:rsidRDefault="00EF3390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13FA847D" w14:textId="77777777" w:rsidR="008B54AB" w:rsidRPr="00836C6D" w:rsidRDefault="008B54AB" w:rsidP="003D36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55CBE67C" w14:textId="77777777" w:rsidR="000831A2" w:rsidRPr="00836C6D" w:rsidRDefault="000831A2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p w14:paraId="20071FD0" w14:textId="77777777" w:rsidR="000831A2" w:rsidRPr="00836C6D" w:rsidRDefault="000831A2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p w14:paraId="0CB959FA" w14:textId="0A55FE3D" w:rsidR="008B54AB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CRONOPROGRAMMA DEL PROGETTO</w:t>
      </w:r>
    </w:p>
    <w:p w14:paraId="7976B609" w14:textId="77777777" w:rsidR="003D363E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969"/>
        <w:gridCol w:w="3969"/>
      </w:tblGrid>
      <w:tr w:rsidR="008B54AB" w:rsidRPr="00836C6D" w14:paraId="1017705D" w14:textId="77777777" w:rsidTr="005E75EE">
        <w:trPr>
          <w:trHeight w:val="208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7688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b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b/>
                <w:smallCaps/>
                <w:kern w:val="0"/>
                <w:lang w:eastAsia="en-US" w:bidi="ar-SA"/>
              </w:rPr>
              <w:t xml:space="preserve">Fase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76A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b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b/>
                <w:smallCaps/>
                <w:kern w:val="0"/>
                <w:lang w:eastAsia="en-US" w:bidi="ar-SA"/>
              </w:rPr>
              <w:t>Breve descrizione dell’attività da svolgere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3657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b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b/>
                <w:smallCaps/>
                <w:kern w:val="0"/>
                <w:lang w:eastAsia="en-US" w:bidi="ar-SA"/>
              </w:rPr>
              <w:t>soggetti coinvolti</w:t>
            </w:r>
          </w:p>
        </w:tc>
      </w:tr>
      <w:tr w:rsidR="008B54AB" w:rsidRPr="00836C6D" w14:paraId="66DD56C4" w14:textId="77777777" w:rsidTr="005E75EE">
        <w:trPr>
          <w:trHeight w:val="20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6192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smallCaps/>
                <w:kern w:val="0"/>
                <w:lang w:eastAsia="en-US" w:bidi="ar-SA"/>
              </w:rPr>
              <w:t>Fase 1</w:t>
            </w:r>
          </w:p>
          <w:p w14:paraId="6A320A4F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smallCaps/>
                <w:kern w:val="0"/>
                <w:lang w:eastAsia="en-US" w:bidi="ar-SA"/>
              </w:rPr>
              <w:t>periodo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4AC" w14:textId="00AB3C03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A81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</w:tc>
      </w:tr>
      <w:tr w:rsidR="008B54AB" w:rsidRPr="00836C6D" w14:paraId="012B001F" w14:textId="77777777" w:rsidTr="005E75EE">
        <w:trPr>
          <w:trHeight w:val="20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95D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smallCaps/>
                <w:kern w:val="0"/>
                <w:lang w:eastAsia="en-US" w:bidi="ar-SA"/>
              </w:rPr>
              <w:t>Fase 2</w:t>
            </w:r>
          </w:p>
          <w:p w14:paraId="147ACEA9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smallCaps/>
                <w:kern w:val="0"/>
                <w:lang w:eastAsia="en-US" w:bidi="ar-SA"/>
              </w:rPr>
              <w:t>periodo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61F" w14:textId="66CA922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D1B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</w:tc>
      </w:tr>
      <w:tr w:rsidR="008B54AB" w:rsidRPr="00836C6D" w14:paraId="19A78A4A" w14:textId="77777777" w:rsidTr="005E75EE">
        <w:trPr>
          <w:trHeight w:val="20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E559" w14:textId="77777777" w:rsidR="00EF3390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smallCaps/>
                <w:kern w:val="0"/>
                <w:lang w:eastAsia="en-US" w:bidi="ar-SA"/>
              </w:rPr>
              <w:t>Fase 3</w:t>
            </w:r>
          </w:p>
          <w:p w14:paraId="5DBF2776" w14:textId="452F56FB" w:rsidR="008B54AB" w:rsidRPr="00836C6D" w:rsidRDefault="00EF3390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smallCaps/>
                <w:kern w:val="0"/>
                <w:lang w:eastAsia="en-US" w:bidi="ar-SA"/>
              </w:rPr>
              <w:t>periodo</w:t>
            </w:r>
            <w:r w:rsidR="008B54AB" w:rsidRPr="00836C6D">
              <w:rPr>
                <w:rFonts w:ascii="Calibri" w:eastAsia="Calibri" w:hAnsi="Calibri"/>
                <w:smallCaps/>
                <w:kern w:val="0"/>
                <w:lang w:eastAsia="en-US" w:bidi="ar-SA"/>
              </w:rPr>
              <w:t xml:space="preserve"> …</w:t>
            </w:r>
          </w:p>
          <w:p w14:paraId="69B05849" w14:textId="5A327BAB" w:rsidR="003D363E" w:rsidRPr="00836C6D" w:rsidRDefault="003D363E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D1C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263" w14:textId="77777777" w:rsidR="008B54AB" w:rsidRPr="00836C6D" w:rsidRDefault="008B54AB" w:rsidP="003D363E">
            <w:pPr>
              <w:widowControl/>
              <w:tabs>
                <w:tab w:val="left" w:pos="347"/>
              </w:tabs>
              <w:suppressAutoHyphens w:val="0"/>
              <w:ind w:left="216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</w:tc>
      </w:tr>
    </w:tbl>
    <w:p w14:paraId="2EA04E9F" w14:textId="56F4E52E" w:rsidR="003D363E" w:rsidRPr="00836C6D" w:rsidRDefault="003D363E" w:rsidP="003D363E">
      <w:pPr>
        <w:widowControl/>
        <w:suppressAutoHyphens w:val="0"/>
        <w:jc w:val="both"/>
        <w:rPr>
          <w:rFonts w:ascii="Calibri" w:eastAsia="Calibri" w:hAnsi="Calibri"/>
          <w:i/>
          <w:kern w:val="0"/>
          <w:lang w:eastAsia="en-US" w:bidi="ar-SA"/>
        </w:rPr>
      </w:pPr>
      <w:r w:rsidRPr="00836C6D">
        <w:rPr>
          <w:rFonts w:ascii="Calibri" w:eastAsia="Calibri" w:hAnsi="Calibri"/>
          <w:i/>
          <w:kern w:val="0"/>
          <w:lang w:eastAsia="en-US" w:bidi="ar-SA"/>
        </w:rPr>
        <w:t>(</w:t>
      </w:r>
      <w:proofErr w:type="gramStart"/>
      <w:r w:rsidRPr="00836C6D">
        <w:rPr>
          <w:rFonts w:ascii="Calibri" w:eastAsia="Calibri" w:hAnsi="Calibri"/>
          <w:i/>
          <w:kern w:val="0"/>
          <w:lang w:eastAsia="en-US" w:bidi="ar-SA"/>
        </w:rPr>
        <w:t>E’</w:t>
      </w:r>
      <w:proofErr w:type="gramEnd"/>
      <w:r w:rsidRPr="00836C6D">
        <w:rPr>
          <w:rFonts w:ascii="Calibri" w:eastAsia="Calibri" w:hAnsi="Calibri"/>
          <w:i/>
          <w:kern w:val="0"/>
          <w:lang w:eastAsia="en-US" w:bidi="ar-SA"/>
        </w:rPr>
        <w:t xml:space="preserve"> possibile aggiungere tutte le righe che si ritengono necessarie)</w:t>
      </w:r>
    </w:p>
    <w:p w14:paraId="0C08F120" w14:textId="77777777" w:rsidR="003D363E" w:rsidRPr="00836C6D" w:rsidRDefault="003D363E" w:rsidP="003D363E">
      <w:pPr>
        <w:widowControl/>
        <w:suppressAutoHyphens w:val="0"/>
        <w:jc w:val="both"/>
        <w:rPr>
          <w:rFonts w:ascii="Calibri" w:eastAsia="Calibri" w:hAnsi="Calibri"/>
          <w:i/>
          <w:kern w:val="0"/>
          <w:lang w:eastAsia="en-US" w:bidi="ar-SA"/>
        </w:rPr>
      </w:pPr>
    </w:p>
    <w:p w14:paraId="0B24D490" w14:textId="7915AD31" w:rsidR="003D363E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RISULTATI CONCRETI ATTESI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8B54AB" w:rsidRPr="00836C6D" w14:paraId="09BC5864" w14:textId="77777777" w:rsidTr="00D47B28">
        <w:trPr>
          <w:jc w:val="center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0E1" w14:textId="0764B205" w:rsidR="008B54AB" w:rsidRPr="00836C6D" w:rsidRDefault="003D363E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b/>
                <w:kern w:val="0"/>
                <w:lang w:eastAsia="en-US" w:bidi="ar-SA"/>
              </w:rPr>
              <w:t xml:space="preserve"> </w:t>
            </w:r>
            <w:r w:rsidRPr="00836C6D">
              <w:rPr>
                <w:rFonts w:ascii="Calibri" w:eastAsia="Calibri" w:hAnsi="Calibri"/>
                <w:i/>
                <w:kern w:val="0"/>
                <w:lang w:eastAsia="en-US" w:bidi="ar-SA"/>
              </w:rPr>
              <w:t>(massimo 1 pagina)</w:t>
            </w:r>
          </w:p>
          <w:p w14:paraId="782E753F" w14:textId="77777777" w:rsidR="003D363E" w:rsidRPr="00836C6D" w:rsidRDefault="003D363E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mallCaps/>
                <w:kern w:val="0"/>
                <w:lang w:eastAsia="en-US" w:bidi="ar-SA"/>
              </w:rPr>
            </w:pPr>
          </w:p>
          <w:p w14:paraId="37C7717C" w14:textId="4C5C2423" w:rsidR="003D363E" w:rsidRPr="00836C6D" w:rsidRDefault="003D363E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mallCaps/>
                <w:kern w:val="0"/>
                <w:lang w:eastAsia="en-US" w:bidi="ar-SA"/>
              </w:rPr>
            </w:pPr>
          </w:p>
          <w:p w14:paraId="0228ED71" w14:textId="77777777" w:rsidR="00EF3390" w:rsidRPr="00836C6D" w:rsidRDefault="00EF3390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mallCaps/>
                <w:kern w:val="0"/>
                <w:lang w:eastAsia="en-US" w:bidi="ar-SA"/>
              </w:rPr>
            </w:pPr>
          </w:p>
          <w:p w14:paraId="76006F57" w14:textId="2954DDA3" w:rsidR="003D363E" w:rsidRPr="00836C6D" w:rsidRDefault="003D363E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mallCaps/>
                <w:kern w:val="0"/>
                <w:lang w:eastAsia="en-US" w:bidi="ar-SA"/>
              </w:rPr>
            </w:pPr>
          </w:p>
        </w:tc>
      </w:tr>
    </w:tbl>
    <w:p w14:paraId="1997AA81" w14:textId="77777777" w:rsidR="008B54AB" w:rsidRPr="00836C6D" w:rsidRDefault="008B54AB" w:rsidP="003D363E">
      <w:pPr>
        <w:widowControl/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60BCB7D0" w14:textId="77777777" w:rsidR="000831A2" w:rsidRPr="00836C6D" w:rsidRDefault="000831A2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p w14:paraId="293B5A32" w14:textId="19F17FB3" w:rsidR="003D363E" w:rsidRPr="00836C6D" w:rsidRDefault="003D363E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TARGET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8B54AB" w:rsidRPr="00836C6D" w14:paraId="08EAD0ED" w14:textId="77777777" w:rsidTr="00D47B28">
        <w:trPr>
          <w:jc w:val="center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9EC" w14:textId="626B2620" w:rsidR="008B54AB" w:rsidRPr="00836C6D" w:rsidRDefault="003D363E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mallCaps/>
                <w:kern w:val="0"/>
                <w:lang w:eastAsia="en-US" w:bidi="ar-SA"/>
              </w:rPr>
            </w:pPr>
            <w:r w:rsidRPr="00836C6D">
              <w:rPr>
                <w:rFonts w:ascii="Calibri" w:eastAsia="Calibri" w:hAnsi="Calibri"/>
                <w:b/>
                <w:kern w:val="0"/>
                <w:lang w:eastAsia="en-US" w:bidi="ar-SA"/>
              </w:rPr>
              <w:t xml:space="preserve"> </w:t>
            </w:r>
            <w:r w:rsidRPr="00836C6D">
              <w:rPr>
                <w:rFonts w:ascii="Calibri" w:eastAsia="Calibri" w:hAnsi="Calibri"/>
                <w:i/>
                <w:kern w:val="0"/>
                <w:lang w:eastAsia="en-US" w:bidi="ar-SA"/>
              </w:rPr>
              <w:t>(indicare numero presunto e tipologia)</w:t>
            </w:r>
          </w:p>
          <w:p w14:paraId="2906792A" w14:textId="77777777" w:rsidR="008B54AB" w:rsidRPr="00836C6D" w:rsidRDefault="008B54AB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  <w:p w14:paraId="7862FF58" w14:textId="76763DA9" w:rsidR="000831A2" w:rsidRPr="00836C6D" w:rsidRDefault="000831A2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smallCaps/>
                <w:kern w:val="0"/>
                <w:lang w:eastAsia="en-US" w:bidi="ar-SA"/>
              </w:rPr>
            </w:pPr>
          </w:p>
        </w:tc>
      </w:tr>
    </w:tbl>
    <w:p w14:paraId="409F8742" w14:textId="77777777" w:rsidR="00CD03CA" w:rsidRDefault="00CD03CA" w:rsidP="003D363E">
      <w:pPr>
        <w:widowControl/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</w:p>
    <w:p w14:paraId="31B24D93" w14:textId="65491B0C" w:rsidR="008B54AB" w:rsidRPr="00836C6D" w:rsidRDefault="008B54AB" w:rsidP="003D363E">
      <w:pPr>
        <w:widowControl/>
        <w:suppressAutoHyphens w:val="0"/>
        <w:rPr>
          <w:rFonts w:ascii="Calibri" w:eastAsia="Calibri" w:hAnsi="Calibri"/>
          <w:b/>
          <w:smallCaps/>
          <w:kern w:val="0"/>
          <w:lang w:eastAsia="en-US" w:bidi="ar-SA"/>
        </w:rPr>
      </w:pPr>
      <w:r w:rsidRPr="00836C6D">
        <w:rPr>
          <w:rFonts w:ascii="Calibri" w:eastAsia="Calibri" w:hAnsi="Calibri"/>
          <w:b/>
          <w:smallCaps/>
          <w:kern w:val="0"/>
          <w:lang w:eastAsia="en-US" w:bidi="ar-SA"/>
        </w:rPr>
        <w:lastRenderedPageBreak/>
        <w:t xml:space="preserve">PIANO </w:t>
      </w:r>
      <w:r w:rsidR="00274750" w:rsidRPr="00836C6D">
        <w:rPr>
          <w:rFonts w:ascii="Calibri" w:eastAsia="Calibri" w:hAnsi="Calibri"/>
          <w:b/>
          <w:smallCaps/>
          <w:kern w:val="0"/>
          <w:lang w:eastAsia="en-US" w:bidi="ar-SA"/>
        </w:rPr>
        <w:t>FINANZIARIO DEL</w:t>
      </w:r>
      <w:r w:rsidRPr="00836C6D">
        <w:rPr>
          <w:rFonts w:ascii="Calibri" w:eastAsia="Calibri" w:hAnsi="Calibri"/>
          <w:b/>
          <w:smallCaps/>
          <w:kern w:val="0"/>
          <w:lang w:eastAsia="en-US" w:bidi="ar-SA"/>
        </w:rPr>
        <w:t xml:space="preserve"> PROGETTO</w:t>
      </w:r>
    </w:p>
    <w:p w14:paraId="4A3F800E" w14:textId="77777777" w:rsidR="003D363E" w:rsidRPr="00836C6D" w:rsidRDefault="003D363E" w:rsidP="003D363E">
      <w:pPr>
        <w:widowControl/>
        <w:suppressAutoHyphens w:val="0"/>
        <w:jc w:val="center"/>
        <w:rPr>
          <w:rFonts w:ascii="Calibri" w:eastAsia="Calibri" w:hAnsi="Calibri"/>
          <w:b/>
          <w:smallCaps/>
          <w:kern w:val="0"/>
          <w:lang w:eastAsia="en-US" w:bidi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7592"/>
        <w:gridCol w:w="1479"/>
      </w:tblGrid>
      <w:tr w:rsidR="008B54AB" w:rsidRPr="00D47B28" w14:paraId="5A5F7228" w14:textId="77777777" w:rsidTr="00EF24BE">
        <w:trPr>
          <w:cantSplit/>
          <w:trHeight w:val="8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56BF45" w14:textId="6EF5C103" w:rsidR="008B54AB" w:rsidRPr="00BB33D3" w:rsidRDefault="000831A2" w:rsidP="003D363E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kern w:val="0"/>
                <w:sz w:val="20"/>
                <w:szCs w:val="22"/>
                <w:lang w:eastAsia="en-US" w:bidi="ar-SA"/>
              </w:rPr>
            </w:pPr>
            <w:r w:rsidRPr="00BB33D3">
              <w:rPr>
                <w:rFonts w:ascii="Calibri" w:eastAsia="Calibri" w:hAnsi="Calibri"/>
                <w:kern w:val="0"/>
                <w:sz w:val="20"/>
                <w:szCs w:val="22"/>
                <w:lang w:eastAsia="en-US" w:bidi="ar-SA"/>
              </w:rPr>
              <w:t>CODICE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CC1" w14:textId="6048080F" w:rsidR="008B54AB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DESCRIZIONE DELLE SINGOLE VOCI DI SPESA</w:t>
            </w:r>
          </w:p>
          <w:p w14:paraId="5062C4EA" w14:textId="77777777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(indicare esclusivamente spese ammissibili, come indicate nel Bando)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5D0" w14:textId="6DEDEC77" w:rsidR="008B54AB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SPESA PRESUNTA</w:t>
            </w:r>
          </w:p>
          <w:p w14:paraId="5D9C907A" w14:textId="0F13D976" w:rsidR="008B54AB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(EURO)</w:t>
            </w:r>
          </w:p>
        </w:tc>
      </w:tr>
      <w:tr w:rsidR="008B54AB" w:rsidRPr="00D47B28" w14:paraId="00CF012D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6204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AAB6092" w14:textId="13431153" w:rsidR="008B54AB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A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360A" w14:textId="77777777" w:rsidR="000831A2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BA47411" w14:textId="5B688B9F" w:rsidR="008B54AB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ORGANIZZAZIONE EVENTI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E67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755E645B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0F7" w14:textId="2BD8B15A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E41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D45" w14:textId="7A90B5C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37D3912E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8F3" w14:textId="33188BA2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8FB6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65E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600C1E96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752B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A7571EB" w14:textId="6E985727" w:rsidR="008B54AB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B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12B7" w14:textId="77777777" w:rsidR="000831A2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BA907AE" w14:textId="741FD227" w:rsidR="008B54AB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AFFITTO SALA/LOCALE PER EVENTI</w:t>
            </w:r>
          </w:p>
          <w:p w14:paraId="16A026E8" w14:textId="43F0E5B4" w:rsidR="000831A2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04A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7976ED95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A2D" w14:textId="4FB199B2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4996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624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6D25AE87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CBB" w14:textId="6B622551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8A9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65B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7749733D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639E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9A5596B" w14:textId="679A78DB" w:rsidR="008B54AB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C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F90E" w14:textId="77777777" w:rsidR="000831A2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76438C3" w14:textId="13B0A35E" w:rsidR="008B54AB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NOLEGGIO ATTREZZATURE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0FB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131DAEF7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4FE" w14:textId="2F3E8498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CB99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8EE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7EAB24BF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EA9" w14:textId="0C7191EA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9DCC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D15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F24BE" w:rsidRPr="00EF24BE" w14:paraId="5D79ACDD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ED9" w14:textId="77777777" w:rsidR="00EF24BE" w:rsidRDefault="00EF24BE" w:rsidP="00EF24B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BCF3D07" w14:textId="19FE9088" w:rsidR="00EF24BE" w:rsidRPr="00EF24BE" w:rsidRDefault="00EF24BE" w:rsidP="00EF24B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EF24BE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D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85A" w14:textId="77777777" w:rsidR="00EF24BE" w:rsidRDefault="00EF24BE" w:rsidP="00EF24B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8650C9C" w14:textId="7004E203" w:rsidR="00EF24BE" w:rsidRPr="00EF24BE" w:rsidRDefault="00EF24BE" w:rsidP="00EF24B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Pr="00EF24BE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CQUISTO DI BENI </w:t>
            </w:r>
            <w:r w:rsidRPr="003F730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(per esempio alimenti, documenti, libri, video </w:t>
            </w:r>
            <w:proofErr w:type="spellStart"/>
            <w:r w:rsidRPr="003F730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etc</w:t>
            </w:r>
            <w:proofErr w:type="spellEnd"/>
            <w:r w:rsidRPr="003F730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910" w14:textId="1A1818E0" w:rsidR="00EF24BE" w:rsidRPr="00EF24BE" w:rsidRDefault="00EF24BE" w:rsidP="00EF24B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F24BE" w:rsidRPr="00D47B28" w14:paraId="3BE0AA05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8E3" w14:textId="77777777" w:rsidR="00EF24BE" w:rsidRPr="00EF24BE" w:rsidRDefault="00EF24BE" w:rsidP="00EF24B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F8" w14:textId="399A347B" w:rsidR="00EF24BE" w:rsidRPr="00F71798" w:rsidRDefault="00EF24BE" w:rsidP="00EF24BE">
            <w:pPr>
              <w:widowControl/>
              <w:suppressAutoHyphens w:val="0"/>
            </w:pPr>
            <w:r w:rsidRPr="00F825ED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286" w14:textId="77777777" w:rsidR="00EF24BE" w:rsidRPr="00EF24BE" w:rsidRDefault="00EF24BE" w:rsidP="00EF24BE">
            <w:pPr>
              <w:widowControl/>
              <w:suppressAutoHyphens w:val="0"/>
              <w:jc w:val="center"/>
            </w:pPr>
          </w:p>
        </w:tc>
      </w:tr>
      <w:tr w:rsidR="00EF24BE" w:rsidRPr="00D47B28" w14:paraId="39F06B82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5DE" w14:textId="77777777" w:rsidR="00EF24BE" w:rsidRPr="00EF24BE" w:rsidRDefault="00EF24BE" w:rsidP="00EF24B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602" w14:textId="6BDC2794" w:rsidR="00EF24BE" w:rsidRPr="00F71798" w:rsidRDefault="00EF24BE" w:rsidP="00EF24BE">
            <w:pPr>
              <w:widowControl/>
              <w:suppressAutoHyphens w:val="0"/>
            </w:pPr>
            <w:r w:rsidRPr="00F825ED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4D5" w14:textId="77777777" w:rsidR="00EF24BE" w:rsidRPr="00EF24BE" w:rsidRDefault="00EF24BE" w:rsidP="00EF24BE">
            <w:pPr>
              <w:widowControl/>
              <w:suppressAutoHyphens w:val="0"/>
              <w:jc w:val="center"/>
            </w:pPr>
          </w:p>
        </w:tc>
      </w:tr>
      <w:tr w:rsidR="008B54AB" w:rsidRPr="00D47B28" w14:paraId="2111AE0B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1FA3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6ADB8FD" w14:textId="7DD79BAB" w:rsidR="008B54AB" w:rsidRPr="00D47B28" w:rsidRDefault="00EF24BE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A2F3" w14:textId="77777777" w:rsidR="000831A2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19E704A" w14:textId="31C97A1E" w:rsidR="008B54AB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SPESE DI TRASPORTO A TARIFFA ECONOMICA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16E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1298E46A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0BF" w14:textId="7BF7778D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C46E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004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517F153A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CD6" w14:textId="5FB2493E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F54E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795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5A6C4E28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34A3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35E3175" w14:textId="561483D4" w:rsidR="008B54AB" w:rsidRPr="00D47B28" w:rsidRDefault="00EF24BE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F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3FA0" w14:textId="77777777" w:rsidR="000831A2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F9C11C0" w14:textId="4F336558" w:rsidR="008B54AB" w:rsidRPr="00D47B28" w:rsidRDefault="00BB33D3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SPESE DI VITTO E ALLOGGIO</w:t>
            </w:r>
            <w:r w:rsidR="009B3373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B3373" w:rsidRPr="009B3373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(massimo euro 30,55 a pasto e massimo euro 120,00 a notte)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7B9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783EAAD3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83B" w14:textId="55B0B473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0EC9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D6E" w14:textId="59F01CD8" w:rsidR="008B54AB" w:rsidRPr="00EF24BE" w:rsidRDefault="008B54AB" w:rsidP="003D363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0AEF5266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700" w14:textId="77079350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38B4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2BB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7911D837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E0EC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A38CAF4" w14:textId="119A84E1" w:rsidR="008B54AB" w:rsidRPr="00D47B28" w:rsidRDefault="00EF24BE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G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3380" w14:textId="77777777" w:rsidR="00BB33D3" w:rsidRDefault="00BB33D3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B9E2230" w14:textId="1699792B" w:rsidR="000831A2" w:rsidRPr="00D47B28" w:rsidRDefault="00BB33D3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COMPENSI PER PRESTAZIONI ARTISTICHE E SPECIALISTICHE E PER EVENTUALI RELATORI O RICERCATORI</w:t>
            </w:r>
          </w:p>
          <w:p w14:paraId="0FCEB973" w14:textId="44F5F155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D35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3B061CF5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E80" w14:textId="78AB67B5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0C8A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462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1911A9A5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62C" w14:textId="62B69080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A7A7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A46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171E77E1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BA06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5A5ED17" w14:textId="43A1AFBC" w:rsidR="008B54AB" w:rsidRPr="00D47B28" w:rsidRDefault="00EF24BE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H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1256" w14:textId="77777777" w:rsidR="000831A2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9857680" w14:textId="1831860B" w:rsidR="008B54AB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PUBBLICITÀ E PROMOZIONE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2F6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54AB" w:rsidRPr="00D47B28" w14:paraId="46C5EDCF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46B" w14:textId="10D2612F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60C1" w14:textId="77777777" w:rsidR="008B54AB" w:rsidRPr="00D47B28" w:rsidRDefault="008B54AB" w:rsidP="003D363E">
            <w:pPr>
              <w:widowControl/>
              <w:suppressAutoHyphens w:val="0"/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BB0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E77F5" w:rsidRPr="00D47B28" w14:paraId="643DD159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50F" w14:textId="71E70404" w:rsidR="005E77F5" w:rsidRPr="00D47B28" w:rsidRDefault="005E77F5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667" w14:textId="12061355" w:rsidR="005E77F5" w:rsidRPr="00D47B28" w:rsidRDefault="005E77F5" w:rsidP="003D363E">
            <w:pPr>
              <w:widowControl/>
              <w:suppressAutoHyphens w:val="0"/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i/>
                <w:kern w:val="0"/>
                <w:sz w:val="22"/>
                <w:szCs w:val="22"/>
                <w:lang w:eastAsia="en-US" w:bidi="ar-SA"/>
              </w:rPr>
              <w:t>Dettagliare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880" w14:textId="77777777" w:rsidR="005E77F5" w:rsidRPr="00EF24BE" w:rsidRDefault="005E77F5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E77F5" w:rsidRPr="00D47B28" w14:paraId="2C037B73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975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1CC86F0" w14:textId="18EBA66D" w:rsidR="005E77F5" w:rsidRPr="00D47B28" w:rsidRDefault="00EF24BE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>I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3FC" w14:textId="77777777" w:rsidR="000831A2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E616181" w14:textId="27A50FAA" w:rsidR="005E77F5" w:rsidRPr="00D47B28" w:rsidRDefault="000831A2" w:rsidP="003D363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SPESE GENERALI </w:t>
            </w:r>
            <w:r w:rsidR="00041A7C"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(</w:t>
            </w:r>
            <w:proofErr w:type="spellStart"/>
            <w:r w:rsidR="00041A7C"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ma</w:t>
            </w:r>
            <w:r w:rsidR="00BB33D3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x</w:t>
            </w:r>
            <w:proofErr w:type="spellEnd"/>
            <w:r w:rsidR="00041A7C"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20% del totale dei punti da A </w:t>
            </w:r>
            <w:proofErr w:type="spellStart"/>
            <w:r w:rsidR="00041A7C"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a</w:t>
            </w:r>
            <w:proofErr w:type="spellEnd"/>
            <w:r w:rsidR="00041A7C"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EF24BE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H</w:t>
            </w:r>
            <w:r w:rsidR="00041A7C" w:rsidRPr="00D47B28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42C" w14:textId="77777777" w:rsidR="005E77F5" w:rsidRPr="00EF24BE" w:rsidRDefault="005E77F5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bookmarkStart w:id="0" w:name="_GoBack"/>
            <w:bookmarkEnd w:id="0"/>
          </w:p>
        </w:tc>
      </w:tr>
      <w:tr w:rsidR="008B54AB" w:rsidRPr="00D47B28" w14:paraId="24DE8F33" w14:textId="77777777" w:rsidTr="00EF24B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1BF" w14:textId="77777777" w:rsidR="008B54AB" w:rsidRPr="00D47B28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836" w14:textId="77777777" w:rsidR="000831A2" w:rsidRPr="00D47B28" w:rsidRDefault="000831A2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0870B2D" w14:textId="3750132F" w:rsidR="008B54AB" w:rsidRPr="00D47B28" w:rsidRDefault="000831A2" w:rsidP="000831A2">
            <w:pPr>
              <w:widowControl/>
              <w:suppressAutoHyphens w:val="0"/>
              <w:jc w:val="right"/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</w:pPr>
            <w:r w:rsidRPr="00D47B28">
              <w:rPr>
                <w:rFonts w:ascii="Calibri" w:eastAsia="Calibri" w:hAnsi="Calibri"/>
                <w:b/>
                <w:kern w:val="0"/>
                <w:sz w:val="22"/>
                <w:szCs w:val="22"/>
                <w:lang w:eastAsia="en-US" w:bidi="ar-SA"/>
              </w:rPr>
              <w:t xml:space="preserve">TOTALE SPESE PER LA REALIZZAZIONE DEL PROGETTO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835" w14:textId="77777777" w:rsidR="008B54AB" w:rsidRPr="00EF24BE" w:rsidRDefault="008B54AB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9286395" w14:textId="77777777" w:rsidR="008B54AB" w:rsidRPr="00836C6D" w:rsidRDefault="008B54AB" w:rsidP="003D363E">
      <w:pPr>
        <w:widowControl/>
        <w:suppressAutoHyphens w:val="0"/>
        <w:jc w:val="center"/>
        <w:rPr>
          <w:rFonts w:ascii="Calibri" w:eastAsia="Calibri" w:hAnsi="Calibri" w:cs="Courier New"/>
          <w:b/>
          <w:kern w:val="0"/>
          <w:lang w:eastAsia="en-US" w:bidi="ar-SA"/>
        </w:rPr>
      </w:pPr>
    </w:p>
    <w:p w14:paraId="1906E08C" w14:textId="56510F26" w:rsidR="00383595" w:rsidRPr="00836C6D" w:rsidRDefault="00383595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  <w:r w:rsidRPr="00836C6D">
        <w:rPr>
          <w:rFonts w:ascii="Calibri" w:eastAsia="Calibri" w:hAnsi="Calibri"/>
          <w:b/>
          <w:kern w:val="0"/>
          <w:lang w:eastAsia="en-US" w:bidi="ar-SA"/>
        </w:rPr>
        <w:t>IL PROGETTO:</w:t>
      </w:r>
    </w:p>
    <w:p w14:paraId="4D41F7A4" w14:textId="0809FA7A" w:rsidR="008B54AB" w:rsidRPr="00836C6D" w:rsidRDefault="00EF1B2E" w:rsidP="00383595">
      <w:pPr>
        <w:widowControl/>
        <w:suppressAutoHyphens w:val="0"/>
        <w:ind w:left="1276"/>
        <w:rPr>
          <w:rFonts w:ascii="Calibri" w:eastAsia="Calibri" w:hAnsi="Calibri"/>
          <w:kern w:val="0"/>
          <w:lang w:eastAsia="en-US" w:bidi="ar-SA"/>
        </w:rPr>
      </w:pPr>
      <w:sdt>
        <w:sdtPr>
          <w:rPr>
            <w:b/>
            <w:sz w:val="22"/>
            <w:szCs w:val="22"/>
          </w:rPr>
          <w:id w:val="-69369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D" w:rsidRPr="00E94A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54AB" w:rsidRPr="00836C6D">
        <w:rPr>
          <w:rFonts w:ascii="Calibri" w:eastAsia="Calibri" w:hAnsi="Calibri"/>
          <w:b/>
          <w:kern w:val="0"/>
          <w:lang w:eastAsia="en-US" w:bidi="ar-SA"/>
        </w:rPr>
        <w:t xml:space="preserve"> gode di contributi di altri enti pubblici o privati ______</w:t>
      </w:r>
      <w:proofErr w:type="gramStart"/>
      <w:r w:rsidR="008B54AB" w:rsidRPr="00836C6D">
        <w:rPr>
          <w:rFonts w:ascii="Calibri" w:eastAsia="Calibri" w:hAnsi="Calibri"/>
          <w:b/>
          <w:kern w:val="0"/>
          <w:lang w:eastAsia="en-US" w:bidi="ar-SA"/>
        </w:rPr>
        <w:t>_</w:t>
      </w:r>
      <w:r w:rsidR="008B54AB" w:rsidRPr="00836C6D">
        <w:rPr>
          <w:rFonts w:ascii="Calibri" w:eastAsia="Calibri" w:hAnsi="Calibri"/>
          <w:kern w:val="0"/>
          <w:lang w:eastAsia="en-US" w:bidi="ar-SA"/>
        </w:rPr>
        <w:t>(</w:t>
      </w:r>
      <w:proofErr w:type="gramEnd"/>
      <w:r w:rsidR="008B54AB" w:rsidRPr="00836C6D">
        <w:rPr>
          <w:rFonts w:ascii="Calibri" w:eastAsia="Calibri" w:hAnsi="Calibri"/>
          <w:kern w:val="0"/>
          <w:lang w:eastAsia="en-US" w:bidi="ar-SA"/>
        </w:rPr>
        <w:t>indicare quali)</w:t>
      </w:r>
      <w:r w:rsidR="00895ECC" w:rsidRPr="00836C6D">
        <w:rPr>
          <w:rFonts w:ascii="Calibri" w:eastAsia="Calibri" w:hAnsi="Calibri"/>
          <w:kern w:val="0"/>
          <w:lang w:eastAsia="en-US" w:bidi="ar-SA"/>
        </w:rPr>
        <w:t>_________</w:t>
      </w:r>
    </w:p>
    <w:p w14:paraId="3AE04BBC" w14:textId="77777777" w:rsidR="00383595" w:rsidRPr="00836C6D" w:rsidRDefault="00383595" w:rsidP="00383595">
      <w:pPr>
        <w:widowControl/>
        <w:suppressAutoHyphens w:val="0"/>
        <w:ind w:left="1276"/>
        <w:rPr>
          <w:rFonts w:ascii="Calibri" w:eastAsia="Calibri" w:hAnsi="Calibri"/>
          <w:kern w:val="0"/>
          <w:lang w:eastAsia="en-US" w:bidi="ar-SA"/>
        </w:rPr>
      </w:pPr>
    </w:p>
    <w:p w14:paraId="76C621BF" w14:textId="3E7C97DD" w:rsidR="008B54AB" w:rsidRPr="00836C6D" w:rsidRDefault="00EF1B2E" w:rsidP="00383595">
      <w:pPr>
        <w:widowControl/>
        <w:suppressAutoHyphens w:val="0"/>
        <w:ind w:left="1276"/>
        <w:rPr>
          <w:rFonts w:ascii="Calibri" w:eastAsia="Calibri" w:hAnsi="Calibri"/>
          <w:b/>
          <w:kern w:val="0"/>
          <w:lang w:eastAsia="en-US" w:bidi="ar-SA"/>
        </w:rPr>
      </w:pPr>
      <w:sdt>
        <w:sdtPr>
          <w:rPr>
            <w:b/>
            <w:sz w:val="22"/>
            <w:szCs w:val="22"/>
          </w:rPr>
          <w:id w:val="-184115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A7D" w:rsidRPr="00E94A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94A7D" w:rsidRPr="00836C6D">
        <w:rPr>
          <w:rFonts w:ascii="Calibri" w:eastAsia="Calibri" w:hAnsi="Calibri"/>
          <w:b/>
          <w:kern w:val="0"/>
          <w:lang w:eastAsia="en-US" w:bidi="ar-SA"/>
        </w:rPr>
        <w:t xml:space="preserve"> </w:t>
      </w:r>
      <w:r w:rsidR="008B54AB" w:rsidRPr="00836C6D">
        <w:rPr>
          <w:rFonts w:ascii="Calibri" w:eastAsia="Calibri" w:hAnsi="Calibri"/>
          <w:b/>
          <w:kern w:val="0"/>
          <w:lang w:eastAsia="en-US" w:bidi="ar-SA"/>
        </w:rPr>
        <w:t>non gode di contributi di altri enti pubblici o privati</w:t>
      </w:r>
    </w:p>
    <w:p w14:paraId="1C7EC72E" w14:textId="77777777" w:rsidR="00383595" w:rsidRPr="00836C6D" w:rsidRDefault="00383595" w:rsidP="003D363E">
      <w:pPr>
        <w:widowControl/>
        <w:suppressAutoHyphens w:val="0"/>
        <w:rPr>
          <w:rFonts w:ascii="Calibri" w:eastAsia="Calibri" w:hAnsi="Calibri"/>
          <w:b/>
          <w:kern w:val="0"/>
          <w:lang w:eastAsia="en-US" w:bidi="ar-SA"/>
        </w:rPr>
      </w:pPr>
    </w:p>
    <w:p w14:paraId="5ABC3868" w14:textId="4FF54243" w:rsidR="00F50D2F" w:rsidRPr="00836C6D" w:rsidRDefault="00383595" w:rsidP="00CD03CA">
      <w:pPr>
        <w:widowControl/>
        <w:suppressAutoHyphens w:val="0"/>
        <w:rPr>
          <w:rFonts w:asciiTheme="minorHAnsi" w:hAnsiTheme="minorHAnsi" w:cs="Calibri"/>
        </w:rPr>
        <w:sectPr w:rsidR="00F50D2F" w:rsidRPr="00836C6D">
          <w:headerReference w:type="default" r:id="rId12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836C6D">
        <w:rPr>
          <w:rFonts w:ascii="Calibri" w:eastAsia="Calibri" w:hAnsi="Calibri"/>
          <w:b/>
          <w:kern w:val="0"/>
          <w:lang w:eastAsia="en-US" w:bidi="ar-SA"/>
        </w:rPr>
        <w:t>E</w:t>
      </w:r>
      <w:r w:rsidR="008B54AB" w:rsidRPr="00836C6D">
        <w:rPr>
          <w:rFonts w:ascii="Calibri" w:eastAsia="Calibri" w:hAnsi="Calibri"/>
          <w:b/>
          <w:kern w:val="0"/>
          <w:lang w:eastAsia="en-US" w:bidi="ar-SA"/>
        </w:rPr>
        <w:t xml:space="preserve">ventuali note </w:t>
      </w:r>
      <w:r w:rsidR="00D47B28" w:rsidRPr="00836C6D">
        <w:rPr>
          <w:rFonts w:ascii="Calibri" w:eastAsia="Calibri" w:hAnsi="Calibri"/>
          <w:b/>
          <w:kern w:val="0"/>
          <w:lang w:eastAsia="en-US" w:bidi="ar-SA"/>
        </w:rPr>
        <w:t>aggiuntive: _</w:t>
      </w:r>
      <w:r w:rsidRPr="00836C6D">
        <w:rPr>
          <w:rFonts w:ascii="Calibri" w:eastAsia="Calibri" w:hAnsi="Calibri"/>
          <w:b/>
          <w:kern w:val="0"/>
          <w:lang w:eastAsia="en-US" w:bidi="ar-SA"/>
        </w:rPr>
        <w:t>________________________________________________________</w:t>
      </w:r>
    </w:p>
    <w:p w14:paraId="5EC2EC09" w14:textId="33A88A81" w:rsidR="003B4BFF" w:rsidRDefault="003B4BFF" w:rsidP="003B4BFF">
      <w:pPr>
        <w:jc w:val="center"/>
        <w:rPr>
          <w:rFonts w:asciiTheme="minorHAnsi" w:hAnsiTheme="minorHAnsi"/>
          <w:b/>
        </w:rPr>
      </w:pPr>
      <w:r w:rsidRPr="005A48C7">
        <w:rPr>
          <w:rFonts w:asciiTheme="minorHAnsi" w:hAnsiTheme="minorHAnsi"/>
          <w:b/>
        </w:rPr>
        <w:lastRenderedPageBreak/>
        <w:t>BANDO 2019 DELL’ASSEMBLEA LEGISLATIVA PER LA CONCESSIONE DI CONTRIBUTI PER ATTIVITÀ</w:t>
      </w:r>
      <w:r w:rsidR="00B3692C">
        <w:rPr>
          <w:rFonts w:asciiTheme="minorHAnsi" w:hAnsiTheme="minorHAnsi"/>
          <w:b/>
        </w:rPr>
        <w:t xml:space="preserve"> ORDINARIE</w:t>
      </w:r>
      <w:r w:rsidRPr="005A48C7">
        <w:rPr>
          <w:rFonts w:asciiTheme="minorHAnsi" w:hAnsiTheme="minorHAnsi"/>
          <w:b/>
        </w:rPr>
        <w:t xml:space="preserve"> PRESENTATE DA ASSOCIAZIONI E FEDERAZIONI FRA ASSOCIAZIONI DI EMILIANO–ROMAGNOLI NEL MONDO, ISCRITTE NELL’ELENCO DI CUI ALL’ART.14, COMMA 2, L.R.5/2015</w:t>
      </w:r>
    </w:p>
    <w:p w14:paraId="76E5FF37" w14:textId="77777777" w:rsidR="003B4BFF" w:rsidRDefault="003B4BFF" w:rsidP="003B4BFF">
      <w:pPr>
        <w:jc w:val="center"/>
        <w:rPr>
          <w:rFonts w:asciiTheme="minorHAnsi" w:eastAsia="Cambria" w:hAnsiTheme="minorHAnsi"/>
          <w:b/>
          <w:sz w:val="28"/>
          <w:szCs w:val="28"/>
        </w:rPr>
      </w:pPr>
    </w:p>
    <w:p w14:paraId="707CDB09" w14:textId="08B540B5" w:rsidR="003B4BFF" w:rsidRPr="005A48C7" w:rsidRDefault="003B4BFF" w:rsidP="003B4BFF">
      <w:pPr>
        <w:jc w:val="center"/>
        <w:rPr>
          <w:rFonts w:asciiTheme="minorHAnsi" w:eastAsia="Cambria" w:hAnsiTheme="minorHAnsi"/>
          <w:b/>
          <w:szCs w:val="28"/>
        </w:rPr>
      </w:pPr>
      <w:r>
        <w:rPr>
          <w:rFonts w:asciiTheme="minorHAnsi" w:eastAsia="Cambria" w:hAnsiTheme="minorHAnsi"/>
          <w:b/>
          <w:szCs w:val="28"/>
        </w:rPr>
        <w:t xml:space="preserve">- DICHIARAZIONE PARTNER - </w:t>
      </w:r>
    </w:p>
    <w:p w14:paraId="00EBE46E" w14:textId="77777777" w:rsidR="003B4BFF" w:rsidRDefault="003B4BFF" w:rsidP="003B4BFF">
      <w:pPr>
        <w:rPr>
          <w:rFonts w:asciiTheme="minorHAnsi" w:eastAsia="Cambria" w:hAnsiTheme="minorHAnsi"/>
        </w:rPr>
      </w:pPr>
    </w:p>
    <w:p w14:paraId="18C820ED" w14:textId="77777777" w:rsidR="005E77F5" w:rsidRPr="005E77F5" w:rsidRDefault="005E77F5" w:rsidP="003D363E">
      <w:pPr>
        <w:widowControl/>
        <w:suppressAutoHyphens w:val="0"/>
        <w:ind w:left="4536"/>
        <w:rPr>
          <w:rFonts w:ascii="Calibri" w:eastAsia="Calibri" w:hAnsi="Calibri"/>
          <w:kern w:val="0"/>
          <w:sz w:val="22"/>
          <w:lang w:eastAsia="en-US" w:bidi="ar-SA"/>
        </w:rPr>
      </w:pPr>
    </w:p>
    <w:p w14:paraId="3C9425E8" w14:textId="5DE54EA5" w:rsidR="005E77F5" w:rsidRPr="00E77D55" w:rsidRDefault="005E77F5" w:rsidP="00EF3390">
      <w:pPr>
        <w:widowControl/>
        <w:suppressAutoHyphens w:val="0"/>
        <w:spacing w:line="480" w:lineRule="auto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 xml:space="preserve">Il sottoscritto ________________________________, </w:t>
      </w:r>
      <w:r w:rsidR="00EF3390" w:rsidRPr="00E77D55">
        <w:rPr>
          <w:rFonts w:ascii="Calibri" w:eastAsia="Calibri" w:hAnsi="Calibri"/>
          <w:kern w:val="0"/>
          <w:lang w:eastAsia="en-US" w:bidi="ar-SA"/>
        </w:rPr>
        <w:t>nato a_____________________ il ___/___/_</w:t>
      </w:r>
      <w:r w:rsidR="00E77D55">
        <w:rPr>
          <w:rFonts w:ascii="Calibri" w:eastAsia="Calibri" w:hAnsi="Calibri"/>
          <w:kern w:val="0"/>
          <w:lang w:eastAsia="en-US" w:bidi="ar-SA"/>
        </w:rPr>
        <w:t>__</w:t>
      </w:r>
      <w:r w:rsidR="00EF3390" w:rsidRPr="00E77D55">
        <w:rPr>
          <w:rFonts w:ascii="Calibri" w:eastAsia="Calibri" w:hAnsi="Calibri"/>
          <w:kern w:val="0"/>
          <w:lang w:eastAsia="en-US" w:bidi="ar-SA"/>
        </w:rPr>
        <w:t xml:space="preserve">__ </w:t>
      </w:r>
      <w:r w:rsidRPr="00E77D55">
        <w:rPr>
          <w:rFonts w:ascii="Calibri" w:eastAsia="Calibri" w:hAnsi="Calibri"/>
          <w:kern w:val="0"/>
          <w:lang w:eastAsia="en-US" w:bidi="ar-SA"/>
        </w:rPr>
        <w:t xml:space="preserve">nella sua qualità di </w:t>
      </w:r>
      <w:r w:rsidRPr="00E77D55">
        <w:rPr>
          <w:rFonts w:ascii="Calibri" w:eastAsia="Calibri" w:hAnsi="Calibri"/>
          <w:i/>
          <w:kern w:val="0"/>
          <w:lang w:eastAsia="en-US" w:bidi="ar-SA"/>
        </w:rPr>
        <w:t>(presidente/legale rappresentante/ altro)</w:t>
      </w:r>
      <w:r w:rsidR="00EF3390" w:rsidRPr="00E77D55">
        <w:rPr>
          <w:rFonts w:ascii="Calibri" w:eastAsia="Calibri" w:hAnsi="Calibri"/>
          <w:kern w:val="0"/>
          <w:lang w:eastAsia="en-US" w:bidi="ar-SA"/>
        </w:rPr>
        <w:t xml:space="preserve"> ___________________________________</w:t>
      </w:r>
      <w:r w:rsidRPr="00E77D55">
        <w:rPr>
          <w:rFonts w:ascii="Calibri" w:eastAsia="Calibri" w:hAnsi="Calibri"/>
          <w:kern w:val="0"/>
          <w:lang w:eastAsia="en-US" w:bidi="ar-SA"/>
        </w:rPr>
        <w:t>;</w:t>
      </w:r>
    </w:p>
    <w:p w14:paraId="1A7F0143" w14:textId="6E7FA988" w:rsidR="005E77F5" w:rsidRPr="00E77D55" w:rsidRDefault="00EF3390" w:rsidP="00EF3390">
      <w:pPr>
        <w:widowControl/>
        <w:suppressAutoHyphens w:val="0"/>
        <w:spacing w:line="480" w:lineRule="auto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 xml:space="preserve">di </w:t>
      </w:r>
      <w:r w:rsidRPr="00E77D55">
        <w:rPr>
          <w:rFonts w:ascii="Calibri" w:eastAsia="Calibri" w:hAnsi="Calibri"/>
          <w:i/>
          <w:kern w:val="0"/>
          <w:lang w:eastAsia="en-US" w:bidi="ar-SA"/>
        </w:rPr>
        <w:t>(indicare la d</w:t>
      </w:r>
      <w:r w:rsidR="005E77F5" w:rsidRPr="00E77D55">
        <w:rPr>
          <w:rFonts w:ascii="Calibri" w:eastAsia="Calibri" w:hAnsi="Calibri"/>
          <w:i/>
          <w:kern w:val="0"/>
          <w:lang w:eastAsia="en-US" w:bidi="ar-SA"/>
        </w:rPr>
        <w:t>enomina</w:t>
      </w:r>
      <w:r w:rsidRPr="00E77D55">
        <w:rPr>
          <w:rFonts w:ascii="Calibri" w:eastAsia="Calibri" w:hAnsi="Calibri"/>
          <w:i/>
          <w:kern w:val="0"/>
          <w:lang w:eastAsia="en-US" w:bidi="ar-SA"/>
        </w:rPr>
        <w:t>zione esatta dell’Ente/Associazione/ecc.):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 </w:t>
      </w:r>
      <w:r w:rsidRPr="00E77D55">
        <w:rPr>
          <w:rFonts w:ascii="Calibri" w:eastAsia="Calibri" w:hAnsi="Calibri"/>
          <w:kern w:val="0"/>
          <w:lang w:eastAsia="en-US" w:bidi="ar-SA"/>
        </w:rPr>
        <w:t>________________________________________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_______________________</w:t>
      </w:r>
      <w:r w:rsidRPr="00E77D55">
        <w:rPr>
          <w:rFonts w:ascii="Calibri" w:eastAsia="Calibri" w:hAnsi="Calibri"/>
          <w:kern w:val="0"/>
          <w:lang w:eastAsia="en-US" w:bidi="ar-SA"/>
        </w:rPr>
        <w:t>___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___________________ con sede </w:t>
      </w:r>
      <w:r w:rsidR="008B309A" w:rsidRPr="00E77D55">
        <w:rPr>
          <w:rFonts w:ascii="Calibri" w:eastAsia="Calibri" w:hAnsi="Calibri"/>
          <w:kern w:val="0"/>
          <w:lang w:eastAsia="en-US" w:bidi="ar-SA"/>
        </w:rPr>
        <w:t xml:space="preserve">legale 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a</w:t>
      </w:r>
      <w:r w:rsidRPr="00E77D55">
        <w:rPr>
          <w:rFonts w:ascii="Calibri" w:eastAsia="Calibri" w:hAnsi="Calibri"/>
          <w:kern w:val="0"/>
          <w:lang w:eastAsia="en-US" w:bidi="ar-SA"/>
        </w:rPr>
        <w:t xml:space="preserve"> </w:t>
      </w:r>
      <w:r w:rsidRPr="00E77D55">
        <w:rPr>
          <w:rFonts w:ascii="Calibri" w:eastAsia="Calibri" w:hAnsi="Calibri"/>
          <w:i/>
          <w:kern w:val="0"/>
          <w:lang w:eastAsia="en-US" w:bidi="ar-SA"/>
        </w:rPr>
        <w:t>(indicare indirizzo esatto e Stato)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 ___</w:t>
      </w:r>
      <w:r w:rsidRPr="00E77D55">
        <w:rPr>
          <w:rFonts w:ascii="Calibri" w:eastAsia="Calibri" w:hAnsi="Calibri"/>
          <w:kern w:val="0"/>
          <w:lang w:eastAsia="en-US" w:bidi="ar-SA"/>
        </w:rPr>
        <w:t>__________________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______________________                                           </w:t>
      </w:r>
    </w:p>
    <w:p w14:paraId="5AB5B30C" w14:textId="77777777" w:rsidR="00942039" w:rsidRDefault="00942039" w:rsidP="00EF3390">
      <w:pPr>
        <w:widowControl/>
        <w:suppressAutoHyphens w:val="0"/>
        <w:spacing w:line="480" w:lineRule="auto"/>
        <w:rPr>
          <w:rFonts w:ascii="Calibri" w:eastAsia="Calibri" w:hAnsi="Calibri"/>
          <w:kern w:val="0"/>
          <w:lang w:eastAsia="en-US" w:bidi="ar-SA"/>
        </w:rPr>
      </w:pPr>
      <w:r>
        <w:rPr>
          <w:rFonts w:ascii="Calibri" w:eastAsia="Calibri" w:hAnsi="Calibri"/>
          <w:kern w:val="0"/>
          <w:lang w:eastAsia="en-US" w:bidi="ar-SA"/>
        </w:rPr>
        <w:t>Eventuale n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umero di registrazione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 </w:t>
      </w:r>
      <w:r w:rsidR="00EF3390" w:rsidRPr="00E77D55">
        <w:rPr>
          <w:rFonts w:ascii="Calibri" w:eastAsia="Calibri" w:hAnsi="Calibri"/>
          <w:kern w:val="0"/>
          <w:lang w:eastAsia="en-US" w:bidi="ar-SA"/>
        </w:rPr>
        <w:t>dell’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Ente/Associazione</w:t>
      </w:r>
      <w:r w:rsidR="00EF3390" w:rsidRPr="00E77D55">
        <w:rPr>
          <w:rFonts w:ascii="Calibri" w:eastAsia="Calibri" w:hAnsi="Calibri"/>
          <w:kern w:val="0"/>
          <w:lang w:eastAsia="en-US" w:bidi="ar-SA"/>
        </w:rPr>
        <w:t xml:space="preserve"> partner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 xml:space="preserve"> di progetto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: </w:t>
      </w:r>
    </w:p>
    <w:p w14:paraId="1A6787B8" w14:textId="04D08C49" w:rsidR="00942039" w:rsidRDefault="005E77F5" w:rsidP="00EF3390">
      <w:pPr>
        <w:widowControl/>
        <w:suppressAutoHyphens w:val="0"/>
        <w:spacing w:line="480" w:lineRule="auto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>_________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______</w:t>
      </w:r>
      <w:r w:rsidRPr="00E77D55">
        <w:rPr>
          <w:rFonts w:ascii="Calibri" w:eastAsia="Calibri" w:hAnsi="Calibri"/>
          <w:kern w:val="0"/>
          <w:lang w:eastAsia="en-US" w:bidi="ar-SA"/>
        </w:rPr>
        <w:t>_________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_</w:t>
      </w:r>
      <w:r w:rsidR="00942039">
        <w:rPr>
          <w:rFonts w:ascii="Calibri" w:eastAsia="Calibri" w:hAnsi="Calibri"/>
          <w:kern w:val="0"/>
          <w:lang w:eastAsia="en-US" w:bidi="ar-SA"/>
        </w:rPr>
        <w:t>________________________________________________________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___</w:t>
      </w:r>
      <w:r w:rsidR="00E77D55">
        <w:rPr>
          <w:rFonts w:ascii="Calibri" w:eastAsia="Calibri" w:hAnsi="Calibri"/>
          <w:kern w:val="0"/>
          <w:lang w:eastAsia="en-US" w:bidi="ar-SA"/>
        </w:rPr>
        <w:t>_</w:t>
      </w:r>
      <w:r w:rsidRPr="00E77D55">
        <w:rPr>
          <w:rFonts w:ascii="Calibri" w:eastAsia="Calibri" w:hAnsi="Calibri"/>
          <w:kern w:val="0"/>
          <w:lang w:eastAsia="en-US" w:bidi="ar-SA"/>
        </w:rPr>
        <w:t xml:space="preserve"> </w:t>
      </w:r>
    </w:p>
    <w:p w14:paraId="23FFC971" w14:textId="4F480EAB" w:rsidR="005E77F5" w:rsidRPr="00E77D55" w:rsidRDefault="005E77F5" w:rsidP="00EF3390">
      <w:pPr>
        <w:widowControl/>
        <w:suppressAutoHyphens w:val="0"/>
        <w:spacing w:line="480" w:lineRule="auto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>telefono: ___________________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_</w:t>
      </w:r>
      <w:r w:rsidRPr="00E77D55">
        <w:rPr>
          <w:rFonts w:ascii="Calibri" w:eastAsia="Calibri" w:hAnsi="Calibri"/>
          <w:kern w:val="0"/>
          <w:lang w:eastAsia="en-US" w:bidi="ar-SA"/>
        </w:rPr>
        <w:t>___________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 xml:space="preserve"> </w:t>
      </w:r>
      <w:r w:rsidRPr="00E77D55">
        <w:rPr>
          <w:rFonts w:ascii="Calibri" w:eastAsia="Calibri" w:hAnsi="Calibri"/>
          <w:kern w:val="0"/>
          <w:lang w:eastAsia="en-US" w:bidi="ar-SA"/>
        </w:rPr>
        <w:t>e-mail: __________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____________</w:t>
      </w:r>
      <w:r w:rsidRPr="00E77D55">
        <w:rPr>
          <w:rFonts w:ascii="Calibri" w:eastAsia="Calibri" w:hAnsi="Calibri"/>
          <w:kern w:val="0"/>
          <w:lang w:eastAsia="en-US" w:bidi="ar-SA"/>
        </w:rPr>
        <w:t>_________________</w:t>
      </w:r>
    </w:p>
    <w:p w14:paraId="72497CBD" w14:textId="740BEAFE" w:rsidR="005E77F5" w:rsidRPr="00E77D55" w:rsidRDefault="003B4BFF" w:rsidP="00EF3390">
      <w:pPr>
        <w:widowControl/>
        <w:suppressAutoHyphens w:val="0"/>
        <w:spacing w:line="480" w:lineRule="auto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>Nome</w:t>
      </w:r>
      <w:r w:rsidR="00E77D55">
        <w:rPr>
          <w:rFonts w:ascii="Calibri" w:eastAsia="Calibri" w:hAnsi="Calibri"/>
          <w:kern w:val="0"/>
          <w:lang w:eastAsia="en-US" w:bidi="ar-SA"/>
        </w:rPr>
        <w:t>/</w:t>
      </w:r>
      <w:r w:rsidRPr="00E77D55">
        <w:rPr>
          <w:rFonts w:ascii="Calibri" w:eastAsia="Calibri" w:hAnsi="Calibri"/>
          <w:kern w:val="0"/>
          <w:lang w:eastAsia="en-US" w:bidi="ar-SA"/>
        </w:rPr>
        <w:t>cognome p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ersona d</w:t>
      </w:r>
      <w:r w:rsidRPr="00E77D55">
        <w:rPr>
          <w:rFonts w:ascii="Calibri" w:eastAsia="Calibri" w:hAnsi="Calibri"/>
          <w:kern w:val="0"/>
          <w:lang w:eastAsia="en-US" w:bidi="ar-SA"/>
        </w:rPr>
        <w:t xml:space="preserve">i 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contatt</w:t>
      </w:r>
      <w:r w:rsidRPr="00E77D55">
        <w:rPr>
          <w:rFonts w:ascii="Calibri" w:eastAsia="Calibri" w:hAnsi="Calibri"/>
          <w:kern w:val="0"/>
          <w:lang w:eastAsia="en-US" w:bidi="ar-SA"/>
        </w:rPr>
        <w:t>o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: ____</w:t>
      </w:r>
      <w:r w:rsidRPr="00E77D55">
        <w:rPr>
          <w:rFonts w:ascii="Calibri" w:eastAsia="Calibri" w:hAnsi="Calibri"/>
          <w:kern w:val="0"/>
          <w:lang w:eastAsia="en-US" w:bidi="ar-SA"/>
        </w:rPr>
        <w:t>_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___________________</w:t>
      </w:r>
      <w:r w:rsidRPr="00E77D55">
        <w:rPr>
          <w:rFonts w:ascii="Calibri" w:eastAsia="Calibri" w:hAnsi="Calibri"/>
          <w:kern w:val="0"/>
          <w:lang w:eastAsia="en-US" w:bidi="ar-SA"/>
        </w:rPr>
        <w:t>_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____ e-mail: ______</w:t>
      </w:r>
      <w:r w:rsidRPr="00E77D55">
        <w:rPr>
          <w:rFonts w:ascii="Calibri" w:eastAsia="Calibri" w:hAnsi="Calibri"/>
          <w:kern w:val="0"/>
          <w:lang w:eastAsia="en-US" w:bidi="ar-SA"/>
        </w:rPr>
        <w:t>____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_______</w:t>
      </w:r>
      <w:r w:rsidRPr="00E77D55">
        <w:rPr>
          <w:rFonts w:ascii="Calibri" w:eastAsia="Calibri" w:hAnsi="Calibri"/>
          <w:kern w:val="0"/>
          <w:lang w:eastAsia="en-US" w:bidi="ar-SA"/>
        </w:rPr>
        <w:t>_</w:t>
      </w:r>
      <w:r w:rsidR="00895ECC" w:rsidRPr="00E77D55">
        <w:rPr>
          <w:rFonts w:ascii="Calibri" w:eastAsia="Calibri" w:hAnsi="Calibri"/>
          <w:kern w:val="0"/>
          <w:lang w:eastAsia="en-US" w:bidi="ar-SA"/>
        </w:rPr>
        <w:t xml:space="preserve">, </w:t>
      </w:r>
      <w:r w:rsidR="005E77F5" w:rsidRPr="00740D93">
        <w:rPr>
          <w:rFonts w:ascii="Calibri" w:eastAsia="Calibri" w:hAnsi="Calibri"/>
          <w:b/>
          <w:kern w:val="0"/>
          <w:lang w:eastAsia="en-US" w:bidi="ar-SA"/>
        </w:rPr>
        <w:t>con riferimento al progetto dal Titolo: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 “___________________________________________________”</w:t>
      </w:r>
      <w:r w:rsidR="00895ECC" w:rsidRPr="00E77D55">
        <w:rPr>
          <w:rFonts w:ascii="Calibri" w:eastAsia="Calibri" w:hAnsi="Calibri"/>
          <w:kern w:val="0"/>
          <w:lang w:eastAsia="en-US" w:bidi="ar-SA"/>
        </w:rPr>
        <w:t>,</w:t>
      </w:r>
    </w:p>
    <w:p w14:paraId="1BA0D5C7" w14:textId="3A4247BE" w:rsidR="005E77F5" w:rsidRPr="00E77D55" w:rsidRDefault="00895ECC" w:rsidP="003B4BFF">
      <w:pPr>
        <w:widowControl/>
        <w:suppressAutoHyphens w:val="0"/>
        <w:spacing w:line="480" w:lineRule="auto"/>
        <w:rPr>
          <w:rFonts w:ascii="Calibri" w:eastAsia="Calibri" w:hAnsi="Calibri"/>
          <w:kern w:val="0"/>
          <w:lang w:eastAsia="en-US" w:bidi="ar-SA"/>
        </w:rPr>
      </w:pPr>
      <w:r w:rsidRPr="00740D93">
        <w:rPr>
          <w:rFonts w:ascii="Calibri" w:eastAsia="Calibri" w:hAnsi="Calibri"/>
          <w:b/>
          <w:kern w:val="0"/>
          <w:lang w:eastAsia="en-US" w:bidi="ar-SA"/>
        </w:rPr>
        <w:t>p</w:t>
      </w:r>
      <w:r w:rsidR="005E77F5" w:rsidRPr="00740D93">
        <w:rPr>
          <w:rFonts w:ascii="Calibri" w:eastAsia="Calibri" w:hAnsi="Calibri"/>
          <w:b/>
          <w:kern w:val="0"/>
          <w:lang w:eastAsia="en-US" w:bidi="ar-SA"/>
        </w:rPr>
        <w:t>roposto e da realizzare a cura dall’Associazione/Federazione</w:t>
      </w:r>
      <w:r w:rsidR="003B4BFF" w:rsidRPr="00740D93">
        <w:rPr>
          <w:rFonts w:ascii="Calibri" w:eastAsia="Calibri" w:hAnsi="Calibri"/>
          <w:b/>
          <w:kern w:val="0"/>
          <w:lang w:eastAsia="en-US" w:bidi="ar-SA"/>
        </w:rPr>
        <w:t xml:space="preserve"> </w:t>
      </w:r>
      <w:r w:rsidR="005E77F5" w:rsidRPr="00740D93">
        <w:rPr>
          <w:rFonts w:ascii="Calibri" w:eastAsia="Calibri" w:hAnsi="Calibri"/>
          <w:b/>
          <w:kern w:val="0"/>
          <w:lang w:eastAsia="en-US" w:bidi="ar-SA"/>
        </w:rPr>
        <w:t>denominata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: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 ________________________________________________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_____________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________________________</w:t>
      </w:r>
    </w:p>
    <w:p w14:paraId="0435E50D" w14:textId="4719C185" w:rsidR="005E77F5" w:rsidRPr="00E77D55" w:rsidRDefault="005E77F5" w:rsidP="00EF3390">
      <w:pPr>
        <w:widowControl/>
        <w:suppressAutoHyphens w:val="0"/>
        <w:spacing w:line="480" w:lineRule="auto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>con sede a ___________________________________________________________________________</w:t>
      </w:r>
      <w:r w:rsidR="00895ECC" w:rsidRPr="00E77D55">
        <w:rPr>
          <w:rFonts w:ascii="Calibri" w:eastAsia="Calibri" w:hAnsi="Calibri"/>
          <w:kern w:val="0"/>
          <w:lang w:eastAsia="en-US" w:bidi="ar-SA"/>
        </w:rPr>
        <w:t>,</w:t>
      </w:r>
    </w:p>
    <w:p w14:paraId="0D2DAB11" w14:textId="0C8337DB" w:rsidR="005E77F5" w:rsidRPr="00E77D55" w:rsidRDefault="00E77D55" w:rsidP="003D363E">
      <w:pPr>
        <w:widowControl/>
        <w:suppressAutoHyphens w:val="0"/>
        <w:jc w:val="center"/>
        <w:rPr>
          <w:rFonts w:ascii="Calibri" w:eastAsia="Calibri" w:hAnsi="Calibri"/>
          <w:kern w:val="0"/>
          <w:lang w:eastAsia="en-US" w:bidi="ar-SA"/>
        </w:rPr>
      </w:pPr>
      <w:r>
        <w:rPr>
          <w:rFonts w:ascii="Calibri" w:eastAsia="Calibri" w:hAnsi="Calibri"/>
          <w:kern w:val="0"/>
          <w:lang w:eastAsia="en-US" w:bidi="ar-SA"/>
        </w:rPr>
        <w:t>i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n adesione al </w:t>
      </w:r>
      <w:r w:rsidR="003B4BFF" w:rsidRPr="00E77D55">
        <w:rPr>
          <w:rFonts w:ascii="Calibri" w:eastAsia="Calibri" w:hAnsi="Calibri"/>
          <w:kern w:val="0"/>
          <w:lang w:eastAsia="en-US" w:bidi="ar-SA"/>
        </w:rPr>
        <w:t>B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>ando dell’Assemblea Legislativa della Regione Emilia-Romagna</w:t>
      </w:r>
    </w:p>
    <w:p w14:paraId="30138009" w14:textId="77777777" w:rsidR="003B4BFF" w:rsidRPr="00E77D55" w:rsidRDefault="003B4BFF" w:rsidP="003D363E">
      <w:pPr>
        <w:widowControl/>
        <w:suppressAutoHyphens w:val="0"/>
        <w:jc w:val="center"/>
        <w:rPr>
          <w:rFonts w:ascii="Calibri" w:eastAsia="Calibri" w:hAnsi="Calibri"/>
          <w:b/>
          <w:kern w:val="0"/>
          <w:lang w:eastAsia="en-US" w:bidi="ar-SA"/>
        </w:rPr>
      </w:pPr>
    </w:p>
    <w:p w14:paraId="2C0870C9" w14:textId="2240EEBD" w:rsidR="005E77F5" w:rsidRPr="00E77D55" w:rsidRDefault="003B4BFF" w:rsidP="003D363E">
      <w:pPr>
        <w:widowControl/>
        <w:suppressAutoHyphens w:val="0"/>
        <w:jc w:val="center"/>
        <w:rPr>
          <w:rFonts w:ascii="Calibri" w:eastAsia="Calibri" w:hAnsi="Calibri"/>
          <w:b/>
          <w:kern w:val="0"/>
          <w:lang w:eastAsia="en-US" w:bidi="ar-SA"/>
        </w:rPr>
      </w:pPr>
      <w:r w:rsidRPr="00E77D55">
        <w:rPr>
          <w:rFonts w:ascii="Calibri" w:eastAsia="Calibri" w:hAnsi="Calibri"/>
          <w:b/>
          <w:kern w:val="0"/>
          <w:lang w:eastAsia="en-US" w:bidi="ar-SA"/>
        </w:rPr>
        <w:t>DICHIARA</w:t>
      </w:r>
    </w:p>
    <w:p w14:paraId="715D4585" w14:textId="77777777" w:rsidR="003B4BFF" w:rsidRPr="00E77D55" w:rsidRDefault="003B4BFF" w:rsidP="003D363E">
      <w:pPr>
        <w:widowControl/>
        <w:suppressAutoHyphens w:val="0"/>
        <w:jc w:val="center"/>
        <w:rPr>
          <w:rFonts w:ascii="Calibri" w:eastAsia="Calibri" w:hAnsi="Calibri"/>
          <w:b/>
          <w:kern w:val="0"/>
          <w:lang w:eastAsia="en-US" w:bidi="ar-SA"/>
        </w:rPr>
      </w:pPr>
    </w:p>
    <w:p w14:paraId="5ADB9F0B" w14:textId="1FE34AE8" w:rsidR="005E77F5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>- la propria disponibilità a contribuire come partner alla realizzazione del progetto, con i tempi e le modalità di seguito descritti:</w:t>
      </w:r>
    </w:p>
    <w:p w14:paraId="6DBD5B54" w14:textId="77777777" w:rsidR="003B4BFF" w:rsidRPr="00E77D55" w:rsidRDefault="003B4BFF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E77F5" w:rsidRPr="00E77D55" w14:paraId="580E4E65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4289" w14:textId="63018157" w:rsidR="005E77F5" w:rsidRPr="00E77D55" w:rsidRDefault="003B4BFF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E77D55">
              <w:rPr>
                <w:rFonts w:ascii="Calibri" w:eastAsia="Calibri" w:hAnsi="Calibri"/>
                <w:kern w:val="0"/>
                <w:lang w:eastAsia="en-US" w:bidi="ar-SA"/>
              </w:rPr>
              <w:t xml:space="preserve">FASE OPERATIVA </w:t>
            </w:r>
          </w:p>
          <w:p w14:paraId="32125DEF" w14:textId="77777777" w:rsidR="005E77F5" w:rsidRPr="00E77D55" w:rsidRDefault="005E77F5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i/>
                <w:kern w:val="0"/>
                <w:lang w:eastAsia="en-US" w:bidi="ar-SA"/>
              </w:rPr>
            </w:pPr>
            <w:r w:rsidRPr="00E77D55">
              <w:rPr>
                <w:rFonts w:ascii="Calibri" w:eastAsia="Calibri" w:hAnsi="Calibri"/>
                <w:i/>
                <w:kern w:val="0"/>
                <w:lang w:eastAsia="en-US" w:bidi="ar-SA"/>
              </w:rPr>
              <w:t>(attività descritta nel progetto)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5D57" w14:textId="155D06CE" w:rsidR="005E77F5" w:rsidRPr="00E77D55" w:rsidRDefault="003B4BFF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E77D55">
              <w:rPr>
                <w:rFonts w:ascii="Calibri" w:eastAsia="Calibri" w:hAnsi="Calibri"/>
                <w:kern w:val="0"/>
                <w:lang w:eastAsia="en-US" w:bidi="ar-SA"/>
              </w:rPr>
              <w:t xml:space="preserve">MODALITÀ DI PARTECIPAZIONE </w:t>
            </w:r>
          </w:p>
          <w:p w14:paraId="73CB78F7" w14:textId="77777777" w:rsidR="005E77F5" w:rsidRPr="00E77D55" w:rsidRDefault="005E77F5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i/>
                <w:kern w:val="0"/>
                <w:lang w:eastAsia="en-US" w:bidi="ar-SA"/>
              </w:rPr>
            </w:pPr>
            <w:r w:rsidRPr="00E77D55">
              <w:rPr>
                <w:rFonts w:ascii="Calibri" w:eastAsia="Calibri" w:hAnsi="Calibri"/>
                <w:i/>
                <w:kern w:val="0"/>
                <w:lang w:eastAsia="en-US" w:bidi="ar-SA"/>
              </w:rPr>
              <w:t>(descrivere in che modo l’associazione partecipa al progetto)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9BEE" w14:textId="1848EFFA" w:rsidR="005E77F5" w:rsidRPr="00E77D55" w:rsidRDefault="003B4BFF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E77D55">
              <w:rPr>
                <w:rFonts w:ascii="Calibri" w:eastAsia="Calibri" w:hAnsi="Calibri"/>
                <w:kern w:val="0"/>
                <w:lang w:eastAsia="en-US" w:bidi="ar-SA"/>
              </w:rPr>
              <w:t>PARTNER ECONOMICO</w:t>
            </w:r>
          </w:p>
          <w:p w14:paraId="1326F193" w14:textId="29BFB8B9" w:rsidR="005E77F5" w:rsidRPr="00E77D55" w:rsidRDefault="003B4BFF" w:rsidP="003D363E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kern w:val="0"/>
                <w:lang w:eastAsia="en-US" w:bidi="ar-SA"/>
              </w:rPr>
            </w:pPr>
            <w:r w:rsidRPr="00E77D55">
              <w:rPr>
                <w:rFonts w:ascii="Calibri" w:eastAsia="Calibri" w:hAnsi="Calibri"/>
                <w:b/>
                <w:kern w:val="0"/>
                <w:lang w:eastAsia="en-US" w:bidi="ar-SA"/>
              </w:rPr>
              <w:t>(SI/NO)</w:t>
            </w:r>
          </w:p>
        </w:tc>
      </w:tr>
      <w:tr w:rsidR="005E77F5" w:rsidRPr="00E77D55" w14:paraId="0831B57F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929" w14:textId="77777777" w:rsidR="005E77F5" w:rsidRPr="00E77D55" w:rsidRDefault="005E77F5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607" w14:textId="003D347F" w:rsidR="005E77F5" w:rsidRPr="00E77D55" w:rsidRDefault="005E77F5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CA3" w14:textId="47139460" w:rsidR="005E77F5" w:rsidRPr="00E77D55" w:rsidRDefault="005E77F5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5E77F5" w:rsidRPr="00E77D55" w14:paraId="5F76E956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92A" w14:textId="77777777" w:rsidR="005E77F5" w:rsidRPr="00E77D55" w:rsidRDefault="005E77F5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AA8" w14:textId="587C268D" w:rsidR="005E77F5" w:rsidRPr="00E77D55" w:rsidRDefault="005E77F5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62B" w14:textId="1D06C49E" w:rsidR="005E77F5" w:rsidRPr="00E77D55" w:rsidRDefault="005E77F5" w:rsidP="003D363E">
            <w:pPr>
              <w:widowControl/>
              <w:suppressAutoHyphens w:val="0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5E77F5" w:rsidRPr="00E77D55" w14:paraId="60B826F8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30C" w14:textId="77777777" w:rsidR="005E77F5" w:rsidRPr="00E77D55" w:rsidRDefault="005E77F5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865" w14:textId="2AF4CAEF" w:rsidR="005E77F5" w:rsidRPr="00E77D55" w:rsidRDefault="005E77F5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067" w14:textId="77777777" w:rsidR="005E77F5" w:rsidRPr="00E77D55" w:rsidRDefault="005E77F5" w:rsidP="003D363E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</w:tbl>
    <w:p w14:paraId="558F51B9" w14:textId="77777777" w:rsidR="005E77F5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kern w:val="0"/>
          <w:highlight w:val="green"/>
          <w:lang w:eastAsia="en-US" w:bidi="ar-SA"/>
        </w:rPr>
      </w:pPr>
    </w:p>
    <w:p w14:paraId="763F01C4" w14:textId="27D6FA5B" w:rsidR="005E77F5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lastRenderedPageBreak/>
        <w:t xml:space="preserve">- che l’Associazione _______________________________ </w:t>
      </w:r>
      <w:r w:rsidRPr="00E77D55">
        <w:rPr>
          <w:rFonts w:ascii="Calibri" w:eastAsia="Calibri" w:hAnsi="Calibri"/>
          <w:i/>
          <w:kern w:val="0"/>
          <w:lang w:eastAsia="en-US" w:bidi="ar-SA"/>
        </w:rPr>
        <w:t>(indicare il nome dell’Associazione Capofila)</w:t>
      </w:r>
      <w:r w:rsidRPr="00E77D55">
        <w:rPr>
          <w:rFonts w:ascii="Calibri" w:eastAsia="Calibri" w:hAnsi="Calibri"/>
          <w:kern w:val="0"/>
          <w:lang w:eastAsia="en-US" w:bidi="ar-SA"/>
        </w:rPr>
        <w:t xml:space="preserve"> è unico referente per l’Assemblea legislativa della Regione Emilia-Romagna per tutte le operazioni amministrative e contabili del progetto;</w:t>
      </w:r>
    </w:p>
    <w:p w14:paraId="7D4F2D40" w14:textId="77777777" w:rsidR="00E767D2" w:rsidRPr="00E77D55" w:rsidRDefault="00E767D2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p w14:paraId="6A33BB0E" w14:textId="2833C5C8" w:rsidR="005E77F5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>- che le spese che sosterrà, o le risorse che metterà a disposizione del beneficiario del contributo regionale, sopraindicate, saranno destinate alla realizzazione del progetto ed indicate nella rendicontazione finale.</w:t>
      </w:r>
    </w:p>
    <w:p w14:paraId="5D9BF5DB" w14:textId="77777777" w:rsidR="005E77F5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p w14:paraId="31957294" w14:textId="77777777" w:rsidR="00895ECC" w:rsidRPr="00E77D55" w:rsidRDefault="00895ECC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p w14:paraId="7890D9B2" w14:textId="77777777" w:rsidR="00895ECC" w:rsidRPr="00E77D55" w:rsidRDefault="00895ECC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p w14:paraId="5E034853" w14:textId="77777777" w:rsidR="00895ECC" w:rsidRPr="00E77D55" w:rsidRDefault="00895ECC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p w14:paraId="4333B05E" w14:textId="3FAE0277" w:rsidR="005E77F5" w:rsidRPr="00E77D55" w:rsidRDefault="006A129B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>Data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 xml:space="preserve"> </w:t>
      </w:r>
      <w:r w:rsidR="00895ECC" w:rsidRPr="00E77D55">
        <w:rPr>
          <w:rFonts w:ascii="Calibri" w:eastAsia="Calibri" w:hAnsi="Calibri"/>
          <w:kern w:val="0"/>
          <w:lang w:eastAsia="en-US" w:bidi="ar-SA"/>
        </w:rPr>
        <w:t>_______________</w:t>
      </w:r>
      <w:r w:rsidR="005E77F5" w:rsidRPr="00E77D55">
        <w:rPr>
          <w:rFonts w:ascii="Calibri" w:eastAsia="Calibri" w:hAnsi="Calibri"/>
          <w:kern w:val="0"/>
          <w:lang w:eastAsia="en-US" w:bidi="ar-SA"/>
        </w:rPr>
        <w:tab/>
      </w:r>
      <w:r w:rsidR="005E77F5" w:rsidRPr="00E77D55">
        <w:rPr>
          <w:rFonts w:ascii="Calibri" w:eastAsia="Calibri" w:hAnsi="Calibri"/>
          <w:kern w:val="0"/>
          <w:lang w:eastAsia="en-US" w:bidi="ar-SA"/>
        </w:rPr>
        <w:tab/>
      </w:r>
      <w:r w:rsidR="005E77F5" w:rsidRPr="00E77D55">
        <w:rPr>
          <w:rFonts w:ascii="Calibri" w:eastAsia="Calibri" w:hAnsi="Calibri"/>
          <w:kern w:val="0"/>
          <w:lang w:eastAsia="en-US" w:bidi="ar-SA"/>
        </w:rPr>
        <w:tab/>
      </w:r>
      <w:r w:rsidR="00895ECC" w:rsidRPr="00E77D55">
        <w:rPr>
          <w:rFonts w:ascii="Calibri" w:eastAsia="Calibri" w:hAnsi="Calibri"/>
          <w:kern w:val="0"/>
          <w:lang w:eastAsia="en-US" w:bidi="ar-SA"/>
        </w:rPr>
        <w:t xml:space="preserve">                                               </w:t>
      </w:r>
      <w:r w:rsidRPr="00E77D55">
        <w:rPr>
          <w:rFonts w:ascii="Calibri" w:eastAsia="Calibri" w:hAnsi="Calibri"/>
          <w:kern w:val="0"/>
          <w:lang w:eastAsia="en-US" w:bidi="ar-SA"/>
        </w:rPr>
        <w:t>Firma</w:t>
      </w:r>
      <w:r w:rsidR="00895ECC" w:rsidRPr="00E77D55">
        <w:rPr>
          <w:rFonts w:ascii="Calibri" w:eastAsia="Calibri" w:hAnsi="Calibri"/>
          <w:kern w:val="0"/>
          <w:lang w:eastAsia="en-US" w:bidi="ar-SA"/>
        </w:rPr>
        <w:t xml:space="preserve"> ______________________</w:t>
      </w:r>
    </w:p>
    <w:p w14:paraId="3101EFE0" w14:textId="77777777" w:rsidR="005E77F5" w:rsidRPr="00E77D55" w:rsidRDefault="005E77F5" w:rsidP="003D363E">
      <w:pPr>
        <w:widowControl/>
        <w:suppressAutoHyphens w:val="0"/>
        <w:ind w:left="180"/>
        <w:jc w:val="both"/>
        <w:rPr>
          <w:rFonts w:ascii="Calibri" w:eastAsia="Calibri" w:hAnsi="Calibri"/>
          <w:kern w:val="0"/>
          <w:lang w:eastAsia="en-US" w:bidi="ar-SA"/>
        </w:rPr>
      </w:pPr>
    </w:p>
    <w:p w14:paraId="325C232B" w14:textId="77777777" w:rsidR="005E77F5" w:rsidRPr="00E77D55" w:rsidRDefault="005E77F5" w:rsidP="003D363E">
      <w:pPr>
        <w:widowControl/>
        <w:suppressAutoHyphens w:val="0"/>
        <w:ind w:left="180"/>
        <w:jc w:val="both"/>
        <w:rPr>
          <w:rFonts w:ascii="Calibri" w:eastAsia="Calibri" w:hAnsi="Calibri"/>
          <w:kern w:val="0"/>
          <w:lang w:eastAsia="en-US" w:bidi="ar-SA"/>
        </w:rPr>
      </w:pPr>
    </w:p>
    <w:p w14:paraId="4E245C72" w14:textId="77777777" w:rsidR="00895ECC" w:rsidRPr="00E77D55" w:rsidRDefault="00895ECC" w:rsidP="003D363E">
      <w:pPr>
        <w:widowControl/>
        <w:suppressAutoHyphens w:val="0"/>
        <w:jc w:val="both"/>
        <w:rPr>
          <w:rFonts w:ascii="Calibri" w:eastAsia="Calibri" w:hAnsi="Calibri"/>
          <w:b/>
          <w:kern w:val="0"/>
          <w:lang w:eastAsia="en-US" w:bidi="ar-SA"/>
        </w:rPr>
      </w:pPr>
    </w:p>
    <w:p w14:paraId="3DCE93F1" w14:textId="77777777" w:rsidR="00895ECC" w:rsidRPr="00E77D55" w:rsidRDefault="00895ECC" w:rsidP="003D363E">
      <w:pPr>
        <w:widowControl/>
        <w:suppressAutoHyphens w:val="0"/>
        <w:jc w:val="both"/>
        <w:rPr>
          <w:rFonts w:ascii="Calibri" w:eastAsia="Calibri" w:hAnsi="Calibri"/>
          <w:b/>
          <w:kern w:val="0"/>
          <w:lang w:eastAsia="en-US" w:bidi="ar-SA"/>
        </w:rPr>
      </w:pPr>
    </w:p>
    <w:p w14:paraId="4D474203" w14:textId="77777777" w:rsidR="00895ECC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b/>
          <w:kern w:val="0"/>
          <w:lang w:eastAsia="en-US" w:bidi="ar-SA"/>
        </w:rPr>
      </w:pPr>
      <w:r w:rsidRPr="00E77D55">
        <w:rPr>
          <w:rFonts w:ascii="Calibri" w:eastAsia="Calibri" w:hAnsi="Calibri"/>
          <w:b/>
          <w:kern w:val="0"/>
          <w:lang w:eastAsia="en-US" w:bidi="ar-SA"/>
        </w:rPr>
        <w:t>N</w:t>
      </w:r>
      <w:r w:rsidR="00895ECC" w:rsidRPr="00E77D55">
        <w:rPr>
          <w:rFonts w:ascii="Calibri" w:eastAsia="Calibri" w:hAnsi="Calibri"/>
          <w:b/>
          <w:kern w:val="0"/>
          <w:lang w:eastAsia="en-US" w:bidi="ar-SA"/>
        </w:rPr>
        <w:t>OTA</w:t>
      </w:r>
      <w:r w:rsidRPr="00E77D55">
        <w:rPr>
          <w:rFonts w:ascii="Calibri" w:eastAsia="Calibri" w:hAnsi="Calibri"/>
          <w:b/>
          <w:kern w:val="0"/>
          <w:lang w:eastAsia="en-US" w:bidi="ar-SA"/>
        </w:rPr>
        <w:t>:</w:t>
      </w:r>
    </w:p>
    <w:p w14:paraId="73CCDC17" w14:textId="21AB8CDA" w:rsidR="00895ECC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  <w:r w:rsidRPr="00E77D55">
        <w:rPr>
          <w:rFonts w:ascii="Calibri" w:eastAsia="Calibri" w:hAnsi="Calibri"/>
          <w:kern w:val="0"/>
          <w:lang w:eastAsia="en-US" w:bidi="ar-SA"/>
        </w:rPr>
        <w:t xml:space="preserve"> </w:t>
      </w:r>
    </w:p>
    <w:p w14:paraId="48137E3A" w14:textId="77777777" w:rsidR="00895ECC" w:rsidRPr="00E77D55" w:rsidRDefault="005E77F5" w:rsidP="00895ECC">
      <w:pPr>
        <w:pStyle w:val="Paragrafoelenco"/>
        <w:widowControl/>
        <w:numPr>
          <w:ilvl w:val="0"/>
          <w:numId w:val="30"/>
        </w:numPr>
        <w:suppressAutoHyphens w:val="0"/>
        <w:jc w:val="both"/>
        <w:rPr>
          <w:rFonts w:ascii="Calibri" w:eastAsia="Calibri" w:hAnsi="Calibri"/>
          <w:kern w:val="0"/>
          <w:szCs w:val="24"/>
          <w:lang w:eastAsia="en-US" w:bidi="ar-SA"/>
        </w:rPr>
      </w:pPr>
      <w:r w:rsidRPr="00E77D55">
        <w:rPr>
          <w:rFonts w:ascii="Calibri" w:eastAsia="Calibri" w:hAnsi="Calibri"/>
          <w:kern w:val="0"/>
          <w:szCs w:val="24"/>
          <w:lang w:eastAsia="en-US" w:bidi="ar-SA"/>
        </w:rPr>
        <w:t>La dichiarazione può essere redatta in carta libera o su carta intestata dell’ente/associazione e timbrata.</w:t>
      </w:r>
    </w:p>
    <w:p w14:paraId="1746C8E8" w14:textId="119624EE" w:rsidR="00895ECC" w:rsidRPr="00E77D55" w:rsidRDefault="005E77F5" w:rsidP="00895ECC">
      <w:pPr>
        <w:pStyle w:val="Paragrafoelenco"/>
        <w:widowControl/>
        <w:suppressAutoHyphens w:val="0"/>
        <w:jc w:val="both"/>
        <w:rPr>
          <w:rFonts w:ascii="Calibri" w:eastAsia="Calibri" w:hAnsi="Calibri"/>
          <w:kern w:val="0"/>
          <w:szCs w:val="24"/>
          <w:lang w:eastAsia="en-US" w:bidi="ar-SA"/>
        </w:rPr>
      </w:pPr>
      <w:r w:rsidRPr="00E77D55">
        <w:rPr>
          <w:rFonts w:ascii="Calibri" w:eastAsia="Calibri" w:hAnsi="Calibri"/>
          <w:kern w:val="0"/>
          <w:szCs w:val="24"/>
          <w:lang w:eastAsia="en-US" w:bidi="ar-SA"/>
        </w:rPr>
        <w:t xml:space="preserve"> </w:t>
      </w:r>
    </w:p>
    <w:p w14:paraId="13BDE458" w14:textId="270C207B" w:rsidR="005E77F5" w:rsidRPr="00E77D55" w:rsidRDefault="005E77F5" w:rsidP="00895ECC">
      <w:pPr>
        <w:pStyle w:val="Paragrafoelenco"/>
        <w:widowControl/>
        <w:numPr>
          <w:ilvl w:val="0"/>
          <w:numId w:val="30"/>
        </w:numPr>
        <w:suppressAutoHyphens w:val="0"/>
        <w:jc w:val="both"/>
        <w:rPr>
          <w:rFonts w:ascii="Calibri" w:eastAsia="Calibri" w:hAnsi="Calibri"/>
          <w:kern w:val="0"/>
          <w:szCs w:val="24"/>
          <w:lang w:eastAsia="en-US" w:bidi="ar-SA"/>
        </w:rPr>
      </w:pPr>
      <w:r w:rsidRPr="00E77D55">
        <w:rPr>
          <w:rFonts w:ascii="Calibri" w:eastAsia="Calibri" w:hAnsi="Calibri"/>
          <w:kern w:val="0"/>
          <w:szCs w:val="24"/>
          <w:lang w:eastAsia="en-US" w:bidi="ar-SA"/>
        </w:rPr>
        <w:t xml:space="preserve">Deve essere firmata digitalmente o, in caso di firma autografa, </w:t>
      </w:r>
      <w:r w:rsidRPr="00E77D55">
        <w:rPr>
          <w:rFonts w:ascii="Calibri" w:eastAsia="Calibri" w:hAnsi="Calibri"/>
          <w:b/>
          <w:kern w:val="0"/>
          <w:szCs w:val="24"/>
          <w:u w:val="single"/>
          <w:lang w:eastAsia="en-US" w:bidi="ar-SA"/>
        </w:rPr>
        <w:t>accompagnata da una copia del documento di identità</w:t>
      </w:r>
      <w:r w:rsidRPr="00E77D55">
        <w:rPr>
          <w:rFonts w:ascii="Calibri" w:eastAsia="Calibri" w:hAnsi="Calibri"/>
          <w:kern w:val="0"/>
          <w:szCs w:val="24"/>
          <w:lang w:eastAsia="en-US" w:bidi="ar-SA"/>
        </w:rPr>
        <w:t xml:space="preserve"> del legale rappresentante.  </w:t>
      </w:r>
    </w:p>
    <w:p w14:paraId="76EDAE86" w14:textId="77777777" w:rsidR="005E77F5" w:rsidRPr="00E77D55" w:rsidRDefault="005E77F5" w:rsidP="003D363E">
      <w:pPr>
        <w:widowControl/>
        <w:suppressAutoHyphens w:val="0"/>
        <w:ind w:left="180"/>
        <w:jc w:val="both"/>
        <w:rPr>
          <w:rFonts w:ascii="Calibri" w:eastAsia="Calibri" w:hAnsi="Calibri"/>
          <w:b/>
          <w:kern w:val="0"/>
          <w:lang w:eastAsia="en-US" w:bidi="ar-SA"/>
        </w:rPr>
      </w:pPr>
    </w:p>
    <w:p w14:paraId="174D517A" w14:textId="77777777" w:rsidR="005E77F5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p w14:paraId="0C3B8679" w14:textId="77777777" w:rsidR="005E77F5" w:rsidRPr="00E77D55" w:rsidRDefault="005E77F5" w:rsidP="003D363E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p w14:paraId="6FC19C8C" w14:textId="1D838CC6" w:rsidR="0032678C" w:rsidRPr="00E77D55" w:rsidRDefault="0032678C" w:rsidP="003D363E">
      <w:pPr>
        <w:rPr>
          <w:rFonts w:asciiTheme="minorHAnsi" w:hAnsiTheme="minorHAnsi" w:cs="Calibri"/>
        </w:rPr>
      </w:pPr>
    </w:p>
    <w:sectPr w:rsidR="0032678C" w:rsidRPr="00E77D55" w:rsidSect="00D9230C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3264" w14:textId="77777777" w:rsidR="00EF1B2E" w:rsidRDefault="00EF1B2E" w:rsidP="006A2A8D">
      <w:r>
        <w:separator/>
      </w:r>
    </w:p>
  </w:endnote>
  <w:endnote w:type="continuationSeparator" w:id="0">
    <w:p w14:paraId="7452F7A7" w14:textId="77777777" w:rsidR="00EF1B2E" w:rsidRDefault="00EF1B2E" w:rsidP="006A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8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7A75" w14:textId="77777777" w:rsidR="00EF1B2E" w:rsidRDefault="00EF1B2E" w:rsidP="006A2A8D">
      <w:r>
        <w:separator/>
      </w:r>
    </w:p>
  </w:footnote>
  <w:footnote w:type="continuationSeparator" w:id="0">
    <w:p w14:paraId="68DCC015" w14:textId="77777777" w:rsidR="00EF1B2E" w:rsidRDefault="00EF1B2E" w:rsidP="006A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A923" w14:textId="14C03B66" w:rsidR="00832B5C" w:rsidRDefault="00832B5C" w:rsidP="00832B5C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1 – DOMANDA DI CONTRIBUTO</w:t>
    </w:r>
  </w:p>
  <w:p w14:paraId="603F7995" w14:textId="77777777" w:rsidR="00832B5C" w:rsidRDefault="00832B5C" w:rsidP="00CA5CD5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_______________________________________________________________________________________</w:t>
    </w:r>
  </w:p>
  <w:p w14:paraId="7E28291C" w14:textId="77777777" w:rsidR="00832B5C" w:rsidRDefault="00832B5C" w:rsidP="00444D7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EDDA" w14:textId="5EFAB713" w:rsidR="006A2A8D" w:rsidRDefault="006A2A8D" w:rsidP="00CA5CD5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2 – SCHEDA DI CONTATTO</w:t>
    </w:r>
  </w:p>
  <w:p w14:paraId="785E78DE" w14:textId="78B969A4" w:rsidR="006A2A8D" w:rsidRDefault="006A2A8D" w:rsidP="00CA5CD5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_______________________________________________________________________________________</w:t>
    </w:r>
  </w:p>
  <w:p w14:paraId="5B4FD116" w14:textId="77777777" w:rsidR="006A2A8D" w:rsidRDefault="006A2A8D" w:rsidP="00444D7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45CD" w14:textId="4FAAC20B" w:rsidR="008B54AB" w:rsidRPr="008B54AB" w:rsidRDefault="005E77F5" w:rsidP="00CA5CD5">
    <w:pPr>
      <w:pStyle w:val="Intestazione"/>
      <w:jc w:val="right"/>
      <w:rPr>
        <w:color w:val="4472C4"/>
      </w:rPr>
    </w:pPr>
    <w:r>
      <w:rPr>
        <w:color w:val="4472C4"/>
      </w:rPr>
      <w:t>ALLEGATO 3</w:t>
    </w:r>
    <w:r w:rsidR="008B54AB" w:rsidRPr="008B54AB">
      <w:rPr>
        <w:color w:val="4472C4"/>
      </w:rPr>
      <w:t xml:space="preserve"> – </w:t>
    </w:r>
    <w:r w:rsidR="00BE411B">
      <w:rPr>
        <w:color w:val="4472C4"/>
      </w:rPr>
      <w:t xml:space="preserve">RELAZIONE </w:t>
    </w:r>
    <w:r>
      <w:rPr>
        <w:color w:val="4472C4"/>
      </w:rPr>
      <w:t>DESCRI</w:t>
    </w:r>
    <w:r w:rsidR="00BE411B">
      <w:rPr>
        <w:color w:val="4472C4"/>
      </w:rPr>
      <w:t>TIVA</w:t>
    </w:r>
    <w:r>
      <w:rPr>
        <w:color w:val="4472C4"/>
      </w:rPr>
      <w:t xml:space="preserve"> DEL PROGETTO</w:t>
    </w:r>
  </w:p>
  <w:p w14:paraId="55BB9DD7" w14:textId="77777777" w:rsidR="008B54AB" w:rsidRPr="008B54AB" w:rsidRDefault="008B54AB" w:rsidP="00CA5CD5">
    <w:pPr>
      <w:pStyle w:val="Intestazione"/>
      <w:jc w:val="right"/>
      <w:rPr>
        <w:color w:val="4472C4"/>
      </w:rPr>
    </w:pPr>
    <w:r w:rsidRPr="008B54AB">
      <w:rPr>
        <w:color w:val="4472C4"/>
      </w:rPr>
      <w:t>_______________________________________________________________________________________</w:t>
    </w:r>
  </w:p>
  <w:p w14:paraId="19A32F2E" w14:textId="77777777" w:rsidR="008B54AB" w:rsidRDefault="008B54AB" w:rsidP="00444D7F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7891" w14:textId="77777777" w:rsidR="00240D59" w:rsidRPr="005E77F5" w:rsidRDefault="00A00F58" w:rsidP="00CA5CD5">
    <w:pPr>
      <w:pStyle w:val="Intestazione"/>
      <w:jc w:val="right"/>
      <w:rPr>
        <w:color w:val="4472C4"/>
      </w:rPr>
    </w:pPr>
    <w:r w:rsidRPr="005E77F5">
      <w:rPr>
        <w:color w:val="4472C4"/>
      </w:rPr>
      <w:t>ALLEGATO 4 – DICHIARAZIONE PARTNER</w:t>
    </w:r>
  </w:p>
  <w:p w14:paraId="0DF83DC0" w14:textId="77777777" w:rsidR="00240D59" w:rsidRPr="005E77F5" w:rsidRDefault="00A00F58" w:rsidP="00CA5CD5">
    <w:pPr>
      <w:pStyle w:val="Intestazione"/>
      <w:jc w:val="right"/>
      <w:rPr>
        <w:color w:val="4472C4"/>
      </w:rPr>
    </w:pPr>
    <w:r w:rsidRPr="005E77F5">
      <w:rPr>
        <w:color w:val="4472C4"/>
      </w:rPr>
      <w:t>_____________________________________________________________________________________________</w:t>
    </w:r>
  </w:p>
  <w:p w14:paraId="0765B7E2" w14:textId="77777777" w:rsidR="00240D59" w:rsidRDefault="00EF1B2E" w:rsidP="00444D7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3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BA0198F"/>
    <w:multiLevelType w:val="hybridMultilevel"/>
    <w:tmpl w:val="8D0C91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A2C"/>
    <w:multiLevelType w:val="multilevel"/>
    <w:tmpl w:val="AFFC09A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F391FDC"/>
    <w:multiLevelType w:val="hybridMultilevel"/>
    <w:tmpl w:val="B21C6A90"/>
    <w:lvl w:ilvl="0" w:tplc="38103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EE3"/>
    <w:multiLevelType w:val="hybridMultilevel"/>
    <w:tmpl w:val="82C40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2FD"/>
    <w:multiLevelType w:val="hybridMultilevel"/>
    <w:tmpl w:val="85E2CF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0561"/>
    <w:multiLevelType w:val="hybridMultilevel"/>
    <w:tmpl w:val="2D128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5436F"/>
    <w:multiLevelType w:val="hybridMultilevel"/>
    <w:tmpl w:val="A516BFCE"/>
    <w:lvl w:ilvl="0" w:tplc="5D7264A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E3585"/>
    <w:multiLevelType w:val="hybridMultilevel"/>
    <w:tmpl w:val="D1A8D46C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33FF"/>
    <w:multiLevelType w:val="hybridMultilevel"/>
    <w:tmpl w:val="FAD211AE"/>
    <w:lvl w:ilvl="0" w:tplc="940ABBAA">
      <w:start w:val="1"/>
      <w:numFmt w:val="decimal"/>
      <w:lvlText w:val="%1."/>
      <w:lvlJc w:val="left"/>
      <w:pPr>
        <w:ind w:left="720" w:hanging="360"/>
      </w:pPr>
    </w:lvl>
    <w:lvl w:ilvl="1" w:tplc="0F70ADB0">
      <w:start w:val="1"/>
      <w:numFmt w:val="lowerLetter"/>
      <w:lvlText w:val="%2."/>
      <w:lvlJc w:val="left"/>
      <w:pPr>
        <w:ind w:left="1440" w:hanging="360"/>
      </w:pPr>
    </w:lvl>
    <w:lvl w:ilvl="2" w:tplc="C902FB7E">
      <w:start w:val="1"/>
      <w:numFmt w:val="lowerRoman"/>
      <w:lvlText w:val="%3."/>
      <w:lvlJc w:val="right"/>
      <w:pPr>
        <w:ind w:left="2160" w:hanging="180"/>
      </w:pPr>
    </w:lvl>
    <w:lvl w:ilvl="3" w:tplc="C93214FC">
      <w:start w:val="1"/>
      <w:numFmt w:val="decimal"/>
      <w:lvlText w:val="%4."/>
      <w:lvlJc w:val="left"/>
      <w:pPr>
        <w:ind w:left="2880" w:hanging="360"/>
      </w:pPr>
    </w:lvl>
    <w:lvl w:ilvl="4" w:tplc="4EAEC918">
      <w:start w:val="1"/>
      <w:numFmt w:val="lowerLetter"/>
      <w:lvlText w:val="%5."/>
      <w:lvlJc w:val="left"/>
      <w:pPr>
        <w:ind w:left="3600" w:hanging="360"/>
      </w:pPr>
    </w:lvl>
    <w:lvl w:ilvl="5" w:tplc="2A5EA4B8">
      <w:start w:val="1"/>
      <w:numFmt w:val="lowerRoman"/>
      <w:lvlText w:val="%6."/>
      <w:lvlJc w:val="right"/>
      <w:pPr>
        <w:ind w:left="4320" w:hanging="180"/>
      </w:pPr>
    </w:lvl>
    <w:lvl w:ilvl="6" w:tplc="C8D2B440">
      <w:start w:val="1"/>
      <w:numFmt w:val="decimal"/>
      <w:lvlText w:val="%7."/>
      <w:lvlJc w:val="left"/>
      <w:pPr>
        <w:ind w:left="5040" w:hanging="360"/>
      </w:pPr>
    </w:lvl>
    <w:lvl w:ilvl="7" w:tplc="AACAB256">
      <w:start w:val="1"/>
      <w:numFmt w:val="lowerLetter"/>
      <w:lvlText w:val="%8."/>
      <w:lvlJc w:val="left"/>
      <w:pPr>
        <w:ind w:left="5760" w:hanging="360"/>
      </w:pPr>
    </w:lvl>
    <w:lvl w:ilvl="8" w:tplc="357E98C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435F8"/>
    <w:multiLevelType w:val="hybridMultilevel"/>
    <w:tmpl w:val="1B2A6842"/>
    <w:lvl w:ilvl="0" w:tplc="AB14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6727E"/>
    <w:multiLevelType w:val="hybridMultilevel"/>
    <w:tmpl w:val="50F64FBA"/>
    <w:lvl w:ilvl="0" w:tplc="FF68C4A6">
      <w:start w:val="1"/>
      <w:numFmt w:val="decimal"/>
      <w:lvlText w:val="%1."/>
      <w:lvlJc w:val="left"/>
      <w:pPr>
        <w:ind w:left="720" w:hanging="360"/>
      </w:pPr>
    </w:lvl>
    <w:lvl w:ilvl="1" w:tplc="BC58179A">
      <w:start w:val="1"/>
      <w:numFmt w:val="lowerLetter"/>
      <w:lvlText w:val="%2."/>
      <w:lvlJc w:val="left"/>
      <w:pPr>
        <w:ind w:left="1440" w:hanging="360"/>
      </w:pPr>
    </w:lvl>
    <w:lvl w:ilvl="2" w:tplc="B18E4AE6">
      <w:start w:val="1"/>
      <w:numFmt w:val="lowerRoman"/>
      <w:lvlText w:val="%3."/>
      <w:lvlJc w:val="right"/>
      <w:pPr>
        <w:ind w:left="2160" w:hanging="180"/>
      </w:pPr>
    </w:lvl>
    <w:lvl w:ilvl="3" w:tplc="D57A2140">
      <w:start w:val="1"/>
      <w:numFmt w:val="decimal"/>
      <w:lvlText w:val="%4."/>
      <w:lvlJc w:val="left"/>
      <w:pPr>
        <w:ind w:left="2880" w:hanging="360"/>
      </w:pPr>
    </w:lvl>
    <w:lvl w:ilvl="4" w:tplc="D6C49DDE">
      <w:start w:val="1"/>
      <w:numFmt w:val="lowerLetter"/>
      <w:lvlText w:val="%5."/>
      <w:lvlJc w:val="left"/>
      <w:pPr>
        <w:ind w:left="3600" w:hanging="360"/>
      </w:pPr>
    </w:lvl>
    <w:lvl w:ilvl="5" w:tplc="E9B2D7FC">
      <w:start w:val="1"/>
      <w:numFmt w:val="lowerRoman"/>
      <w:lvlText w:val="%6."/>
      <w:lvlJc w:val="right"/>
      <w:pPr>
        <w:ind w:left="4320" w:hanging="180"/>
      </w:pPr>
    </w:lvl>
    <w:lvl w:ilvl="6" w:tplc="9E6054EA">
      <w:start w:val="1"/>
      <w:numFmt w:val="decimal"/>
      <w:lvlText w:val="%7."/>
      <w:lvlJc w:val="left"/>
      <w:pPr>
        <w:ind w:left="5040" w:hanging="360"/>
      </w:pPr>
    </w:lvl>
    <w:lvl w:ilvl="7" w:tplc="20269B30">
      <w:start w:val="1"/>
      <w:numFmt w:val="lowerLetter"/>
      <w:lvlText w:val="%8."/>
      <w:lvlJc w:val="left"/>
      <w:pPr>
        <w:ind w:left="5760" w:hanging="360"/>
      </w:pPr>
    </w:lvl>
    <w:lvl w:ilvl="8" w:tplc="F75C38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A0322"/>
    <w:multiLevelType w:val="hybridMultilevel"/>
    <w:tmpl w:val="35789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94F86"/>
    <w:multiLevelType w:val="hybridMultilevel"/>
    <w:tmpl w:val="309675B6"/>
    <w:lvl w:ilvl="0" w:tplc="FD625000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0FA5"/>
    <w:multiLevelType w:val="hybridMultilevel"/>
    <w:tmpl w:val="9E2EE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07BD"/>
    <w:multiLevelType w:val="hybridMultilevel"/>
    <w:tmpl w:val="32927F58"/>
    <w:lvl w:ilvl="0" w:tplc="F3967B4E">
      <w:start w:val="1"/>
      <w:numFmt w:val="decimal"/>
      <w:lvlText w:val="%1."/>
      <w:lvlJc w:val="left"/>
      <w:pPr>
        <w:ind w:left="720" w:hanging="360"/>
      </w:pPr>
    </w:lvl>
    <w:lvl w:ilvl="1" w:tplc="0320294A">
      <w:start w:val="1"/>
      <w:numFmt w:val="lowerLetter"/>
      <w:lvlText w:val="%2."/>
      <w:lvlJc w:val="left"/>
      <w:pPr>
        <w:ind w:left="1440" w:hanging="360"/>
      </w:pPr>
    </w:lvl>
    <w:lvl w:ilvl="2" w:tplc="6CBE4F50">
      <w:start w:val="1"/>
      <w:numFmt w:val="lowerRoman"/>
      <w:lvlText w:val="%3."/>
      <w:lvlJc w:val="right"/>
      <w:pPr>
        <w:ind w:left="2160" w:hanging="180"/>
      </w:pPr>
    </w:lvl>
    <w:lvl w:ilvl="3" w:tplc="082AAC34">
      <w:start w:val="1"/>
      <w:numFmt w:val="decimal"/>
      <w:lvlText w:val="%4."/>
      <w:lvlJc w:val="left"/>
      <w:pPr>
        <w:ind w:left="2880" w:hanging="360"/>
      </w:pPr>
    </w:lvl>
    <w:lvl w:ilvl="4" w:tplc="D93C8926">
      <w:start w:val="1"/>
      <w:numFmt w:val="lowerLetter"/>
      <w:lvlText w:val="%5."/>
      <w:lvlJc w:val="left"/>
      <w:pPr>
        <w:ind w:left="3600" w:hanging="360"/>
      </w:pPr>
    </w:lvl>
    <w:lvl w:ilvl="5" w:tplc="0ECC28C6">
      <w:start w:val="1"/>
      <w:numFmt w:val="lowerRoman"/>
      <w:lvlText w:val="%6."/>
      <w:lvlJc w:val="right"/>
      <w:pPr>
        <w:ind w:left="4320" w:hanging="180"/>
      </w:pPr>
    </w:lvl>
    <w:lvl w:ilvl="6" w:tplc="7A76814C">
      <w:start w:val="1"/>
      <w:numFmt w:val="decimal"/>
      <w:lvlText w:val="%7."/>
      <w:lvlJc w:val="left"/>
      <w:pPr>
        <w:ind w:left="5040" w:hanging="360"/>
      </w:pPr>
    </w:lvl>
    <w:lvl w:ilvl="7" w:tplc="BD7CD60E">
      <w:start w:val="1"/>
      <w:numFmt w:val="lowerLetter"/>
      <w:lvlText w:val="%8."/>
      <w:lvlJc w:val="left"/>
      <w:pPr>
        <w:ind w:left="5760" w:hanging="360"/>
      </w:pPr>
    </w:lvl>
    <w:lvl w:ilvl="8" w:tplc="6304F72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77237"/>
    <w:multiLevelType w:val="multilevel"/>
    <w:tmpl w:val="AFFC09A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40E2C49"/>
    <w:multiLevelType w:val="hybridMultilevel"/>
    <w:tmpl w:val="587CF12A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94BD3"/>
    <w:multiLevelType w:val="hybridMultilevel"/>
    <w:tmpl w:val="461C0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72F70"/>
    <w:multiLevelType w:val="hybridMultilevel"/>
    <w:tmpl w:val="372E3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2434C"/>
    <w:multiLevelType w:val="multilevel"/>
    <w:tmpl w:val="AFFC09A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1F46DC2"/>
    <w:multiLevelType w:val="hybridMultilevel"/>
    <w:tmpl w:val="00366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11AEE"/>
    <w:multiLevelType w:val="hybridMultilevel"/>
    <w:tmpl w:val="BF406B44"/>
    <w:lvl w:ilvl="0" w:tplc="FD625000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22CDC"/>
    <w:multiLevelType w:val="hybridMultilevel"/>
    <w:tmpl w:val="30B84CCA"/>
    <w:lvl w:ilvl="0" w:tplc="FAE2387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7"/>
  </w:num>
  <w:num w:numId="12">
    <w:abstractNumId w:val="9"/>
  </w:num>
  <w:num w:numId="13">
    <w:abstractNumId w:val="11"/>
  </w:num>
  <w:num w:numId="14">
    <w:abstractNumId w:val="26"/>
  </w:num>
  <w:num w:numId="15">
    <w:abstractNumId w:val="15"/>
  </w:num>
  <w:num w:numId="16">
    <w:abstractNumId w:val="25"/>
  </w:num>
  <w:num w:numId="17">
    <w:abstractNumId w:val="13"/>
  </w:num>
  <w:num w:numId="18">
    <w:abstractNumId w:val="19"/>
  </w:num>
  <w:num w:numId="19">
    <w:abstractNumId w:val="21"/>
  </w:num>
  <w:num w:numId="20">
    <w:abstractNumId w:val="30"/>
  </w:num>
  <w:num w:numId="21">
    <w:abstractNumId w:val="22"/>
  </w:num>
  <w:num w:numId="22">
    <w:abstractNumId w:val="8"/>
  </w:num>
  <w:num w:numId="23">
    <w:abstractNumId w:val="28"/>
  </w:num>
  <w:num w:numId="24">
    <w:abstractNumId w:val="24"/>
  </w:num>
  <w:num w:numId="25">
    <w:abstractNumId w:val="12"/>
  </w:num>
  <w:num w:numId="26">
    <w:abstractNumId w:val="7"/>
  </w:num>
  <w:num w:numId="27">
    <w:abstractNumId w:val="20"/>
  </w:num>
  <w:num w:numId="28">
    <w:abstractNumId w:val="29"/>
  </w:num>
  <w:num w:numId="29">
    <w:abstractNumId w:val="31"/>
  </w:num>
  <w:num w:numId="30">
    <w:abstractNumId w:val="10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4D"/>
    <w:rsid w:val="0002599B"/>
    <w:rsid w:val="00041A7C"/>
    <w:rsid w:val="000420B8"/>
    <w:rsid w:val="00046F18"/>
    <w:rsid w:val="000531BD"/>
    <w:rsid w:val="00053C5A"/>
    <w:rsid w:val="000565A1"/>
    <w:rsid w:val="0006570A"/>
    <w:rsid w:val="000808F7"/>
    <w:rsid w:val="000831A2"/>
    <w:rsid w:val="00087FB7"/>
    <w:rsid w:val="000B6785"/>
    <w:rsid w:val="00102E2F"/>
    <w:rsid w:val="00113155"/>
    <w:rsid w:val="00120508"/>
    <w:rsid w:val="00131D1F"/>
    <w:rsid w:val="00172D8D"/>
    <w:rsid w:val="001C10D8"/>
    <w:rsid w:val="001D4215"/>
    <w:rsid w:val="001F446D"/>
    <w:rsid w:val="001F6591"/>
    <w:rsid w:val="001F75CC"/>
    <w:rsid w:val="0021119A"/>
    <w:rsid w:val="00224A9C"/>
    <w:rsid w:val="00274750"/>
    <w:rsid w:val="00291F0B"/>
    <w:rsid w:val="002939CD"/>
    <w:rsid w:val="002A05CE"/>
    <w:rsid w:val="002B397E"/>
    <w:rsid w:val="002F7EBB"/>
    <w:rsid w:val="00302F5F"/>
    <w:rsid w:val="0032678C"/>
    <w:rsid w:val="00343206"/>
    <w:rsid w:val="00382A4D"/>
    <w:rsid w:val="00383595"/>
    <w:rsid w:val="00385C3C"/>
    <w:rsid w:val="003A4C38"/>
    <w:rsid w:val="003B4BFF"/>
    <w:rsid w:val="003C5F9E"/>
    <w:rsid w:val="003D363E"/>
    <w:rsid w:val="003E54EF"/>
    <w:rsid w:val="003F7308"/>
    <w:rsid w:val="00444293"/>
    <w:rsid w:val="00490E8E"/>
    <w:rsid w:val="00491E4D"/>
    <w:rsid w:val="004B0E8E"/>
    <w:rsid w:val="004E2B2E"/>
    <w:rsid w:val="004F3AC9"/>
    <w:rsid w:val="00515EEC"/>
    <w:rsid w:val="0052120A"/>
    <w:rsid w:val="00524AE4"/>
    <w:rsid w:val="00536EEB"/>
    <w:rsid w:val="00545236"/>
    <w:rsid w:val="005822B7"/>
    <w:rsid w:val="005A48C7"/>
    <w:rsid w:val="005A519E"/>
    <w:rsid w:val="005C56A7"/>
    <w:rsid w:val="005E77F5"/>
    <w:rsid w:val="005F4D0D"/>
    <w:rsid w:val="005F4DA3"/>
    <w:rsid w:val="0060406E"/>
    <w:rsid w:val="006167A1"/>
    <w:rsid w:val="006311A7"/>
    <w:rsid w:val="00634605"/>
    <w:rsid w:val="006506C6"/>
    <w:rsid w:val="006812B8"/>
    <w:rsid w:val="0068675E"/>
    <w:rsid w:val="006A129B"/>
    <w:rsid w:val="006A196E"/>
    <w:rsid w:val="006A2A8D"/>
    <w:rsid w:val="006C62F8"/>
    <w:rsid w:val="006E1C18"/>
    <w:rsid w:val="006E71A0"/>
    <w:rsid w:val="006F4520"/>
    <w:rsid w:val="00702587"/>
    <w:rsid w:val="0070527D"/>
    <w:rsid w:val="00717FC1"/>
    <w:rsid w:val="0072484B"/>
    <w:rsid w:val="00725667"/>
    <w:rsid w:val="00740D93"/>
    <w:rsid w:val="0079061B"/>
    <w:rsid w:val="007B54D7"/>
    <w:rsid w:val="007C255C"/>
    <w:rsid w:val="00815A99"/>
    <w:rsid w:val="00816600"/>
    <w:rsid w:val="00832B5C"/>
    <w:rsid w:val="00836C6D"/>
    <w:rsid w:val="00846AD7"/>
    <w:rsid w:val="0086641D"/>
    <w:rsid w:val="00895ECC"/>
    <w:rsid w:val="00897CCA"/>
    <w:rsid w:val="008A0C5F"/>
    <w:rsid w:val="008A2F5F"/>
    <w:rsid w:val="008A3E52"/>
    <w:rsid w:val="008B309A"/>
    <w:rsid w:val="008B54AB"/>
    <w:rsid w:val="008F05C1"/>
    <w:rsid w:val="009121E3"/>
    <w:rsid w:val="00914E99"/>
    <w:rsid w:val="0092168C"/>
    <w:rsid w:val="00922B74"/>
    <w:rsid w:val="00942039"/>
    <w:rsid w:val="00953763"/>
    <w:rsid w:val="00986358"/>
    <w:rsid w:val="00995767"/>
    <w:rsid w:val="009B3373"/>
    <w:rsid w:val="009B5568"/>
    <w:rsid w:val="009C2D62"/>
    <w:rsid w:val="00A00F58"/>
    <w:rsid w:val="00A0329F"/>
    <w:rsid w:val="00A0616B"/>
    <w:rsid w:val="00A3394B"/>
    <w:rsid w:val="00A423DC"/>
    <w:rsid w:val="00A771EF"/>
    <w:rsid w:val="00AA1C3E"/>
    <w:rsid w:val="00AA4BB9"/>
    <w:rsid w:val="00AC30BB"/>
    <w:rsid w:val="00AC39B2"/>
    <w:rsid w:val="00B33D7A"/>
    <w:rsid w:val="00B3692C"/>
    <w:rsid w:val="00B47746"/>
    <w:rsid w:val="00B60D22"/>
    <w:rsid w:val="00B7338D"/>
    <w:rsid w:val="00B85E86"/>
    <w:rsid w:val="00BB33D3"/>
    <w:rsid w:val="00BB7D59"/>
    <w:rsid w:val="00BE411B"/>
    <w:rsid w:val="00BE4660"/>
    <w:rsid w:val="00C02827"/>
    <w:rsid w:val="00C47508"/>
    <w:rsid w:val="00CA2A9C"/>
    <w:rsid w:val="00CA4512"/>
    <w:rsid w:val="00CB4F11"/>
    <w:rsid w:val="00CD03CA"/>
    <w:rsid w:val="00CD76B0"/>
    <w:rsid w:val="00CE35D7"/>
    <w:rsid w:val="00CF057F"/>
    <w:rsid w:val="00CF273A"/>
    <w:rsid w:val="00CF7F86"/>
    <w:rsid w:val="00D107AF"/>
    <w:rsid w:val="00D13EBE"/>
    <w:rsid w:val="00D311DD"/>
    <w:rsid w:val="00D324B9"/>
    <w:rsid w:val="00D45573"/>
    <w:rsid w:val="00D47B28"/>
    <w:rsid w:val="00DB221B"/>
    <w:rsid w:val="00DC0DF4"/>
    <w:rsid w:val="00DC3ACF"/>
    <w:rsid w:val="00DC69AE"/>
    <w:rsid w:val="00DD1969"/>
    <w:rsid w:val="00DE3CFA"/>
    <w:rsid w:val="00DF2A40"/>
    <w:rsid w:val="00E011EE"/>
    <w:rsid w:val="00E13827"/>
    <w:rsid w:val="00E16522"/>
    <w:rsid w:val="00E22D0E"/>
    <w:rsid w:val="00E436F1"/>
    <w:rsid w:val="00E47A4F"/>
    <w:rsid w:val="00E56D69"/>
    <w:rsid w:val="00E60C59"/>
    <w:rsid w:val="00E60D62"/>
    <w:rsid w:val="00E767D2"/>
    <w:rsid w:val="00E77D55"/>
    <w:rsid w:val="00E94A7D"/>
    <w:rsid w:val="00EA401D"/>
    <w:rsid w:val="00EE1576"/>
    <w:rsid w:val="00EF1B2E"/>
    <w:rsid w:val="00EF24BE"/>
    <w:rsid w:val="00EF3390"/>
    <w:rsid w:val="00F43269"/>
    <w:rsid w:val="00F50D2F"/>
    <w:rsid w:val="00F8296D"/>
    <w:rsid w:val="00F87935"/>
    <w:rsid w:val="00FA4D4B"/>
    <w:rsid w:val="00FC783D"/>
    <w:rsid w:val="00FD2ED3"/>
    <w:rsid w:val="00FF4B1D"/>
    <w:rsid w:val="52F4F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482584"/>
  <w15:chartTrackingRefBased/>
  <w15:docId w15:val="{7ADFAFEB-9C32-4AC7-8DE4-BD0400E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font33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0">
    <w:name w:val="Default Paragraph Font0"/>
  </w:style>
  <w:style w:type="character" w:styleId="Collegamentoipertestuale">
    <w:name w:val="Hyperlink"/>
    <w:rPr>
      <w:color w:val="0563C1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Menzione1">
    <w:name w:val="Menzione1"/>
    <w:uiPriority w:val="99"/>
    <w:semiHidden/>
    <w:unhideWhenUsed/>
    <w:rsid w:val="0072484B"/>
    <w:rPr>
      <w:color w:val="2B579A"/>
      <w:shd w:val="clear" w:color="auto" w:fill="E6E6E6"/>
    </w:rPr>
  </w:style>
  <w:style w:type="table" w:styleId="Grigliatabella">
    <w:name w:val="Table Grid"/>
    <w:basedOn w:val="Tabellanormale"/>
    <w:rsid w:val="000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394B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A2A8D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A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2A8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A8D"/>
    <w:rPr>
      <w:rFonts w:eastAsia="SimSun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rsid w:val="008B5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52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52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1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1A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1A2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1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1A2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4AA1-7A46-44B2-91D7-7236078A4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65AE5-64BC-4125-B0F7-34C8B771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E263B-3EB4-472A-B066-95B79A2E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cp:lastModifiedBy>Coda Gianfranco</cp:lastModifiedBy>
  <cp:revision>84</cp:revision>
  <cp:lastPrinted>2018-04-03T14:06:00Z</cp:lastPrinted>
  <dcterms:created xsi:type="dcterms:W3CDTF">2017-12-28T08:20:00Z</dcterms:created>
  <dcterms:modified xsi:type="dcterms:W3CDTF">2019-02-27T16:55:00Z</dcterms:modified>
</cp:coreProperties>
</file>