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A6DC" w14:textId="2955A64E" w:rsidR="006A2A8D" w:rsidRPr="006A2A8D" w:rsidRDefault="006A2A8D" w:rsidP="006A2A8D">
      <w:pPr>
        <w:ind w:left="4536"/>
        <w:rPr>
          <w:rFonts w:asciiTheme="minorHAnsi" w:hAnsiTheme="minorHAnsi"/>
        </w:rPr>
      </w:pPr>
      <w:bookmarkStart w:id="0" w:name="_GoBack"/>
      <w:bookmarkEnd w:id="0"/>
      <w:r w:rsidRPr="006A2A8D">
        <w:rPr>
          <w:rFonts w:asciiTheme="minorHAnsi" w:hAnsiTheme="minorHAnsi"/>
        </w:rPr>
        <w:t>Assemblea legislativa - Regione Emilia-Romagna</w:t>
      </w:r>
    </w:p>
    <w:p w14:paraId="2F6D13EC" w14:textId="77777777" w:rsidR="006A2A8D" w:rsidRPr="006A2A8D" w:rsidRDefault="006A2A8D" w:rsidP="006A2A8D">
      <w:pPr>
        <w:ind w:left="4536"/>
        <w:rPr>
          <w:rFonts w:asciiTheme="minorHAnsi" w:hAnsiTheme="minorHAnsi"/>
        </w:rPr>
      </w:pPr>
      <w:r w:rsidRPr="006A2A8D">
        <w:rPr>
          <w:rFonts w:asciiTheme="minorHAnsi" w:hAnsiTheme="minorHAnsi"/>
        </w:rPr>
        <w:t>Servizio Diritti dei cittadini</w:t>
      </w:r>
    </w:p>
    <w:p w14:paraId="06A221F3" w14:textId="77777777" w:rsidR="006A2A8D" w:rsidRPr="006A2A8D" w:rsidRDefault="006A2A8D" w:rsidP="006A2A8D">
      <w:pPr>
        <w:ind w:left="4536"/>
        <w:rPr>
          <w:rFonts w:asciiTheme="minorHAnsi" w:hAnsiTheme="minorHAnsi"/>
        </w:rPr>
      </w:pPr>
      <w:r w:rsidRPr="006A2A8D">
        <w:rPr>
          <w:rFonts w:asciiTheme="minorHAnsi" w:hAnsiTheme="minorHAnsi"/>
        </w:rPr>
        <w:t>Area a supporto della Consulta degli Emiliano-romagnoli nel mondo</w:t>
      </w:r>
    </w:p>
    <w:p w14:paraId="14FD1942" w14:textId="77777777" w:rsidR="006A2A8D" w:rsidRPr="006A2A8D" w:rsidRDefault="006A2A8D" w:rsidP="006A2A8D">
      <w:pPr>
        <w:ind w:left="4536"/>
        <w:rPr>
          <w:rFonts w:asciiTheme="minorHAnsi" w:hAnsiTheme="minorHAnsi"/>
        </w:rPr>
      </w:pPr>
      <w:r w:rsidRPr="006A2A8D">
        <w:rPr>
          <w:rFonts w:asciiTheme="minorHAnsi" w:hAnsiTheme="minorHAnsi"/>
        </w:rPr>
        <w:t>Viale Aldo Moro 50, III piano</w:t>
      </w:r>
    </w:p>
    <w:p w14:paraId="4CBEB25F" w14:textId="77777777" w:rsidR="006A2A8D" w:rsidRPr="006A2A8D" w:rsidRDefault="006A2A8D" w:rsidP="006A2A8D">
      <w:pPr>
        <w:ind w:left="4536"/>
        <w:rPr>
          <w:rFonts w:asciiTheme="minorHAnsi" w:hAnsiTheme="minorHAnsi"/>
        </w:rPr>
      </w:pPr>
      <w:r w:rsidRPr="006A2A8D">
        <w:rPr>
          <w:rFonts w:asciiTheme="minorHAnsi" w:hAnsiTheme="minorHAnsi"/>
        </w:rPr>
        <w:t xml:space="preserve">40127 BOLOGNA </w:t>
      </w:r>
    </w:p>
    <w:p w14:paraId="4ACDC598" w14:textId="77777777" w:rsidR="006A2A8D" w:rsidRPr="006A2A8D" w:rsidRDefault="006A2A8D" w:rsidP="006A2A8D">
      <w:pPr>
        <w:jc w:val="both"/>
        <w:rPr>
          <w:rFonts w:asciiTheme="minorHAnsi" w:hAnsiTheme="minorHAnsi"/>
        </w:rPr>
      </w:pPr>
    </w:p>
    <w:p w14:paraId="53224550" w14:textId="77777777" w:rsidR="006A2A8D" w:rsidRPr="006A2A8D" w:rsidRDefault="006A2A8D" w:rsidP="006A2A8D">
      <w:pPr>
        <w:spacing w:before="12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Io sottoscritto/a ___________________________________________________________ in qualità di Presidente/Legale rappresentante dell’Associazione/Federazione, regolarmente iscritta nell’elenco L.R. 5/2015</w:t>
      </w:r>
    </w:p>
    <w:p w14:paraId="325386C0" w14:textId="4A5B8194" w:rsidR="006A2A8D" w:rsidRDefault="007C255C" w:rsidP="006A2A8D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Denominata: </w:t>
      </w:r>
      <w:r w:rsidR="006A2A8D" w:rsidRPr="006A2A8D">
        <w:rPr>
          <w:rFonts w:asciiTheme="minorHAnsi" w:hAnsiTheme="minorHAnsi"/>
        </w:rPr>
        <w:t>_____________________________________________________________________</w:t>
      </w:r>
      <w:r w:rsidR="006A2A8D">
        <w:rPr>
          <w:rFonts w:asciiTheme="minorHAnsi" w:hAnsiTheme="minorHAnsi"/>
        </w:rPr>
        <w:t xml:space="preserve"> </w:t>
      </w:r>
    </w:p>
    <w:p w14:paraId="33843B8D" w14:textId="7BCD929C" w:rsidR="006A2A8D" w:rsidRPr="006A2A8D" w:rsidRDefault="006A2A8D" w:rsidP="006A2A8D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sede</w:t>
      </w:r>
      <w:r w:rsidR="000808F7">
        <w:rPr>
          <w:rFonts w:asciiTheme="minorHAnsi" w:hAnsiTheme="minorHAnsi"/>
        </w:rPr>
        <w:t xml:space="preserve"> legale</w:t>
      </w:r>
      <w:r>
        <w:rPr>
          <w:rFonts w:asciiTheme="minorHAnsi" w:hAnsiTheme="minorHAnsi"/>
        </w:rPr>
        <w:t xml:space="preserve"> a </w:t>
      </w:r>
      <w:r w:rsidRPr="006A2A8D">
        <w:rPr>
          <w:rFonts w:asciiTheme="minorHAnsi" w:hAnsiTheme="minorHAnsi"/>
        </w:rPr>
        <w:t>___________________________________ (Stato _____________</w:t>
      </w:r>
      <w:r>
        <w:rPr>
          <w:rFonts w:asciiTheme="minorHAnsi" w:hAnsiTheme="minorHAnsi"/>
        </w:rPr>
        <w:t>_</w:t>
      </w:r>
      <w:r w:rsidRPr="006A2A8D">
        <w:rPr>
          <w:rFonts w:asciiTheme="minorHAnsi" w:hAnsiTheme="minorHAnsi"/>
        </w:rPr>
        <w:t>___________)</w:t>
      </w:r>
    </w:p>
    <w:p w14:paraId="72ED7200" w14:textId="241804F6" w:rsidR="006A2A8D" w:rsidRPr="006A2A8D" w:rsidRDefault="006A2A8D" w:rsidP="006A2A8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 w:rsidRPr="006A2A8D">
        <w:rPr>
          <w:rFonts w:asciiTheme="minorHAnsi" w:hAnsiTheme="minorHAnsi"/>
        </w:rPr>
        <w:t>__________________________________ Telefono: _______________________________</w:t>
      </w:r>
      <w:r>
        <w:rPr>
          <w:rFonts w:asciiTheme="minorHAnsi" w:hAnsiTheme="minorHAnsi"/>
        </w:rPr>
        <w:t>__</w:t>
      </w:r>
    </w:p>
    <w:p w14:paraId="1A3B6BC7" w14:textId="77777777" w:rsidR="006A2A8D" w:rsidRPr="006A2A8D" w:rsidRDefault="006A2A8D" w:rsidP="006A2A8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Theme="minorHAnsi" w:hAnsiTheme="minorHAnsi"/>
          <w:b/>
        </w:rPr>
      </w:pPr>
      <w:r w:rsidRPr="006A2A8D">
        <w:rPr>
          <w:rFonts w:asciiTheme="minorHAnsi" w:hAnsiTheme="minorHAnsi"/>
          <w:b/>
          <w:u w:val="single"/>
        </w:rPr>
        <w:t>chiedo</w:t>
      </w:r>
      <w:r w:rsidRPr="006A2A8D">
        <w:rPr>
          <w:rFonts w:asciiTheme="minorHAnsi" w:hAnsiTheme="minorHAnsi"/>
          <w:b/>
        </w:rPr>
        <w:t>,</w:t>
      </w:r>
    </w:p>
    <w:p w14:paraId="74A27BD8" w14:textId="77777777" w:rsidR="006A2A8D" w:rsidRPr="006A2A8D" w:rsidRDefault="006A2A8D" w:rsidP="006A2A8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 xml:space="preserve">presentando la domanda completa, </w:t>
      </w:r>
      <w:r w:rsidRPr="006A2A8D">
        <w:rPr>
          <w:rFonts w:asciiTheme="minorHAnsi" w:hAnsiTheme="minorHAnsi"/>
          <w:u w:val="single"/>
        </w:rPr>
        <w:t>in adesione al bando</w:t>
      </w:r>
      <w:r w:rsidRPr="006A2A8D">
        <w:rPr>
          <w:rFonts w:asciiTheme="minorHAnsi" w:hAnsiTheme="minorHAnsi"/>
        </w:rPr>
        <w:t xml:space="preserve"> dell’Assemblea legislativa, </w:t>
      </w:r>
      <w:r w:rsidRPr="006A2A8D">
        <w:rPr>
          <w:rFonts w:asciiTheme="minorHAnsi" w:hAnsiTheme="minorHAnsi"/>
          <w:b/>
        </w:rPr>
        <w:t>l’ammissibilità del seguente progetto ai contributi regionali previsti dal bando.</w:t>
      </w:r>
    </w:p>
    <w:p w14:paraId="18760369" w14:textId="77777777" w:rsidR="006A2A8D" w:rsidRPr="006A2A8D" w:rsidRDefault="006A2A8D" w:rsidP="006A2A8D">
      <w:pPr>
        <w:spacing w:before="120"/>
        <w:ind w:left="539" w:hanging="54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Progetto (illustrato nell’Allegato 3 con il relativo piano economico):</w:t>
      </w:r>
    </w:p>
    <w:p w14:paraId="026D8307" w14:textId="77777777" w:rsidR="006A2A8D" w:rsidRPr="006A2A8D" w:rsidRDefault="006A2A8D" w:rsidP="006A2A8D">
      <w:pPr>
        <w:tabs>
          <w:tab w:val="num" w:pos="1440"/>
        </w:tabs>
        <w:spacing w:before="12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Titolo del progetto: «______________________________________________________________________»</w:t>
      </w:r>
    </w:p>
    <w:p w14:paraId="3E4859A4" w14:textId="77777777" w:rsidR="006A2A8D" w:rsidRPr="006A2A8D" w:rsidRDefault="006A2A8D" w:rsidP="006A2A8D">
      <w:pPr>
        <w:spacing w:before="12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Allego</w:t>
      </w:r>
      <w:r w:rsidRPr="006A2A8D">
        <w:rPr>
          <w:rFonts w:asciiTheme="minorHAnsi" w:hAnsiTheme="minorHAnsi"/>
        </w:rPr>
        <w:tab/>
        <w:t>n. ___ (eventuali) dichiarazioni di partner sottoscritte utilizzando l’/gli allegato/i 4;</w:t>
      </w:r>
    </w:p>
    <w:p w14:paraId="1C873744" w14:textId="77777777" w:rsidR="007C255C" w:rsidRDefault="007C255C" w:rsidP="006A2A8D">
      <w:pPr>
        <w:jc w:val="center"/>
        <w:rPr>
          <w:rFonts w:asciiTheme="minorHAnsi" w:hAnsiTheme="minorHAnsi"/>
          <w:b/>
          <w:u w:val="single"/>
        </w:rPr>
      </w:pPr>
    </w:p>
    <w:p w14:paraId="3E3B21FA" w14:textId="632EFC05" w:rsidR="006A2A8D" w:rsidRPr="006A2A8D" w:rsidRDefault="006A2A8D" w:rsidP="006A2A8D">
      <w:pPr>
        <w:jc w:val="center"/>
        <w:rPr>
          <w:rFonts w:asciiTheme="minorHAnsi" w:hAnsiTheme="minorHAnsi"/>
          <w:u w:val="single"/>
        </w:rPr>
      </w:pPr>
      <w:r w:rsidRPr="006A2A8D">
        <w:rPr>
          <w:rFonts w:asciiTheme="minorHAnsi" w:hAnsiTheme="minorHAnsi"/>
          <w:b/>
          <w:u w:val="single"/>
        </w:rPr>
        <w:t>dichiaro</w:t>
      </w:r>
      <w:r w:rsidRPr="006A2A8D">
        <w:rPr>
          <w:rFonts w:asciiTheme="minorHAnsi" w:hAnsiTheme="minorHAnsi"/>
          <w:u w:val="single"/>
        </w:rPr>
        <w:t>:</w:t>
      </w:r>
    </w:p>
    <w:p w14:paraId="7D93462A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di aver letto il Bando, di essere consapevole di ogni sua indicazione e di accettarlo integralmente;</w:t>
      </w:r>
    </w:p>
    <w:p w14:paraId="15F7AB00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che ogni affermazione contenuta nella domanda e negli allegati corrisponde al vero;</w:t>
      </w:r>
    </w:p>
    <w:p w14:paraId="5967EEA6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che il progetto presentato non gode di altri contributi regionali;</w:t>
      </w:r>
    </w:p>
    <w:p w14:paraId="033B335F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 per le attività della Consulta;</w:t>
      </w:r>
    </w:p>
    <w:p w14:paraId="112E678E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che il soggetto richiedente è il capofila e unico referente per l’Assemblea legislativa della Regione Emilia-Romagna per tutte le operazioni amministrative e contabili del progetto;</w:t>
      </w:r>
    </w:p>
    <w:p w14:paraId="3C47743A" w14:textId="77777777" w:rsidR="006A2A8D" w:rsidRPr="006A2A8D" w:rsidRDefault="006A2A8D" w:rsidP="006A2A8D">
      <w:pPr>
        <w:widowControl/>
        <w:numPr>
          <w:ilvl w:val="0"/>
          <w:numId w:val="17"/>
        </w:numPr>
        <w:tabs>
          <w:tab w:val="num" w:pos="360"/>
        </w:tabs>
        <w:suppressAutoHyphens w:val="0"/>
        <w:spacing w:before="120"/>
        <w:ind w:left="36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</w:rPr>
        <w:t>di aver preso visione dell’informativa per il trattamento dei dati riportata di seguito</w:t>
      </w:r>
    </w:p>
    <w:p w14:paraId="1DB95A17" w14:textId="77777777" w:rsidR="007C255C" w:rsidRDefault="007C255C" w:rsidP="006A2A8D">
      <w:pPr>
        <w:jc w:val="both"/>
        <w:rPr>
          <w:rFonts w:asciiTheme="minorHAnsi" w:hAnsiTheme="minorHAnsi"/>
          <w:b/>
          <w:u w:val="single"/>
        </w:rPr>
      </w:pPr>
    </w:p>
    <w:p w14:paraId="439C2512" w14:textId="0A5FF151" w:rsidR="006A2A8D" w:rsidRPr="006A2A8D" w:rsidRDefault="006A2A8D" w:rsidP="006A2A8D">
      <w:pPr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  <w:b/>
          <w:u w:val="single"/>
        </w:rPr>
        <w:t>Mi impegno</w:t>
      </w:r>
      <w:r w:rsidRPr="006A2A8D">
        <w:rPr>
          <w:rFonts w:asciiTheme="minorHAnsi" w:hAnsiTheme="minorHAnsi"/>
        </w:rPr>
        <w:t xml:space="preserve"> a comunicare all’Assemblea legislativa ogni eventuale modifica al contenuto della presente domanda e dei documenti allegati.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6A2A8D" w:rsidRPr="006A2A8D" w14:paraId="08FD1948" w14:textId="77777777" w:rsidTr="005E75EE">
        <w:trPr>
          <w:jc w:val="center"/>
        </w:trPr>
        <w:tc>
          <w:tcPr>
            <w:tcW w:w="3931" w:type="dxa"/>
            <w:hideMark/>
          </w:tcPr>
          <w:p w14:paraId="5846ECAB" w14:textId="77777777" w:rsidR="006A2A8D" w:rsidRPr="006A2A8D" w:rsidRDefault="006A2A8D" w:rsidP="005E75EE">
            <w:pPr>
              <w:tabs>
                <w:tab w:val="left" w:pos="347"/>
              </w:tabs>
              <w:spacing w:before="60" w:after="60"/>
              <w:jc w:val="both"/>
              <w:rPr>
                <w:rFonts w:asciiTheme="minorHAnsi" w:hAnsiTheme="minorHAnsi"/>
                <w:b/>
                <w:smallCaps/>
              </w:rPr>
            </w:pPr>
            <w:r w:rsidRPr="006A2A8D">
              <w:rPr>
                <w:rFonts w:asciiTheme="minorHAnsi" w:hAnsiTheme="minorHAnsi"/>
                <w:b/>
                <w:smallCaps/>
              </w:rPr>
              <w:t>data</w:t>
            </w:r>
          </w:p>
        </w:tc>
        <w:tc>
          <w:tcPr>
            <w:tcW w:w="1966" w:type="dxa"/>
          </w:tcPr>
          <w:p w14:paraId="33F240C0" w14:textId="77777777" w:rsidR="006A2A8D" w:rsidRPr="006A2A8D" w:rsidRDefault="006A2A8D" w:rsidP="005E75EE">
            <w:pPr>
              <w:tabs>
                <w:tab w:val="left" w:pos="347"/>
              </w:tabs>
              <w:spacing w:before="60" w:after="6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932" w:type="dxa"/>
            <w:hideMark/>
          </w:tcPr>
          <w:p w14:paraId="6FAADD6A" w14:textId="77777777" w:rsidR="006A2A8D" w:rsidRPr="006A2A8D" w:rsidRDefault="006A2A8D" w:rsidP="005E75EE">
            <w:pPr>
              <w:tabs>
                <w:tab w:val="left" w:pos="347"/>
              </w:tabs>
              <w:spacing w:before="60" w:after="60"/>
              <w:jc w:val="both"/>
              <w:rPr>
                <w:rFonts w:asciiTheme="minorHAnsi" w:hAnsiTheme="minorHAnsi"/>
                <w:b/>
                <w:smallCaps/>
              </w:rPr>
            </w:pPr>
            <w:r w:rsidRPr="006A2A8D">
              <w:rPr>
                <w:rFonts w:asciiTheme="minorHAnsi" w:hAnsiTheme="minorHAnsi"/>
                <w:b/>
                <w:smallCaps/>
              </w:rPr>
              <w:t>firma</w:t>
            </w:r>
          </w:p>
        </w:tc>
      </w:tr>
    </w:tbl>
    <w:p w14:paraId="70BF96AD" w14:textId="77777777" w:rsidR="006A2A8D" w:rsidRPr="006A2A8D" w:rsidRDefault="006A2A8D" w:rsidP="006A2A8D">
      <w:pPr>
        <w:jc w:val="both"/>
        <w:rPr>
          <w:rFonts w:asciiTheme="minorHAnsi" w:hAnsiTheme="minorHAnsi"/>
        </w:rPr>
      </w:pPr>
    </w:p>
    <w:p w14:paraId="5A1893B7" w14:textId="48831614" w:rsidR="006A2A8D" w:rsidRPr="006A2A8D" w:rsidRDefault="006A2A8D" w:rsidP="006A2A8D">
      <w:pPr>
        <w:spacing w:before="120" w:after="120"/>
        <w:jc w:val="both"/>
        <w:rPr>
          <w:rFonts w:asciiTheme="minorHAnsi" w:hAnsiTheme="minorHAnsi"/>
        </w:rPr>
      </w:pPr>
      <w:r w:rsidRPr="006A2A8D">
        <w:rPr>
          <w:rFonts w:asciiTheme="minorHAnsi" w:hAnsiTheme="minorHAnsi"/>
          <w:b/>
        </w:rPr>
        <w:t>NB</w:t>
      </w:r>
      <w:r w:rsidRPr="006A2A8D">
        <w:rPr>
          <w:rFonts w:asciiTheme="minorHAnsi" w:hAnsiTheme="minorHAnsi"/>
        </w:rPr>
        <w:t xml:space="preserve">: alla domanda deve essere allegata copia del </w:t>
      </w:r>
      <w:r w:rsidRPr="006A2A8D">
        <w:rPr>
          <w:rFonts w:asciiTheme="minorHAnsi" w:hAnsiTheme="minorHAnsi"/>
          <w:u w:val="single"/>
        </w:rPr>
        <w:t>documento di identità</w:t>
      </w:r>
      <w:r w:rsidRPr="006A2A8D">
        <w:rPr>
          <w:rFonts w:asciiTheme="minorHAnsi" w:hAnsiTheme="minorHAnsi"/>
        </w:rPr>
        <w:t>.</w:t>
      </w:r>
      <w:r w:rsidRPr="006A2A8D">
        <w:rPr>
          <w:rFonts w:asciiTheme="minorHAnsi" w:hAnsiTheme="minorHAnsi"/>
        </w:rPr>
        <w:br w:type="page"/>
      </w:r>
    </w:p>
    <w:p w14:paraId="3C2B385B" w14:textId="77777777" w:rsidR="005F4DA3" w:rsidRPr="005F4DA3" w:rsidRDefault="005F4DA3" w:rsidP="005F4DA3">
      <w:pPr>
        <w:jc w:val="center"/>
        <w:rPr>
          <w:rFonts w:asciiTheme="minorHAnsi" w:eastAsia="Cambria" w:hAnsiTheme="minorHAnsi"/>
          <w:b/>
        </w:rPr>
      </w:pPr>
      <w:r w:rsidRPr="005F4DA3">
        <w:rPr>
          <w:rFonts w:asciiTheme="minorHAnsi" w:eastAsia="Cambria" w:hAnsiTheme="minorHAnsi"/>
          <w:b/>
        </w:rPr>
        <w:lastRenderedPageBreak/>
        <w:t>INFORMATIVA per il trattamento dei dati personali ai sensi dell’art 13 del Regolamento europeo n. 679/2016</w:t>
      </w:r>
    </w:p>
    <w:p w14:paraId="611DC84F" w14:textId="77777777" w:rsidR="005F4DA3" w:rsidRPr="005F4DA3" w:rsidRDefault="005F4DA3" w:rsidP="005F4DA3">
      <w:pPr>
        <w:jc w:val="both"/>
        <w:rPr>
          <w:rFonts w:asciiTheme="minorHAnsi" w:eastAsia="Cambria" w:hAnsiTheme="minorHAnsi"/>
          <w:b/>
        </w:rPr>
      </w:pPr>
    </w:p>
    <w:p w14:paraId="4E9A62F4" w14:textId="03AC7F66" w:rsidR="005F4DA3" w:rsidRPr="00053C5A" w:rsidRDefault="005F4DA3" w:rsidP="00CD76B0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Premessa</w:t>
      </w:r>
    </w:p>
    <w:p w14:paraId="13D305D5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053C5A">
        <w:rPr>
          <w:rFonts w:asciiTheme="minorHAnsi" w:eastAsia="Cambria" w:hAnsiTheme="minorHAnsi"/>
          <w:sz w:val="22"/>
          <w:szCs w:val="22"/>
        </w:rPr>
        <w:t>fornirLe</w:t>
      </w:r>
      <w:proofErr w:type="spellEnd"/>
      <w:r w:rsidRPr="00053C5A">
        <w:rPr>
          <w:rFonts w:asciiTheme="minorHAnsi" w:eastAsia="Cambria" w:hAnsiTheme="minorHAnsi"/>
          <w:sz w:val="22"/>
          <w:szCs w:val="22"/>
        </w:rPr>
        <w:t xml:space="preserve"> informazioni in merito all’utilizzo dei suoi dati personali.  </w:t>
      </w:r>
    </w:p>
    <w:p w14:paraId="21937208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308A527B" w14:textId="30E2DBA1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Identità e i dati di contatto del titolare del trattamento</w:t>
      </w:r>
    </w:p>
    <w:p w14:paraId="458B0DA7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053C5A">
        <w:rPr>
          <w:rFonts w:asciiTheme="minorHAnsi" w:eastAsia="Cambria" w:hAnsiTheme="minorHAnsi"/>
          <w:sz w:val="22"/>
          <w:szCs w:val="22"/>
        </w:rPr>
        <w:t>cap</w:t>
      </w:r>
      <w:proofErr w:type="spellEnd"/>
      <w:r w:rsidRPr="00053C5A">
        <w:rPr>
          <w:rFonts w:asciiTheme="minorHAnsi" w:eastAsia="Cambria" w:hAnsiTheme="minorHAnsi"/>
          <w:sz w:val="22"/>
          <w:szCs w:val="22"/>
        </w:rPr>
        <w:t xml:space="preserve"> 40127. </w:t>
      </w:r>
    </w:p>
    <w:p w14:paraId="029798C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0CCC2332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L’Urp è aperto dal lunedì al venerdì dalle 9 alle 13 in Viale Aldo Moro 52, 40127 Bologna (Italia): telefono 800-662200, fax 051-527.5360, e-mail urp@regione.emilia-romagna.it.  </w:t>
      </w:r>
    </w:p>
    <w:p w14:paraId="0E6EEB0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03BC01B" w14:textId="7C873515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Il Responsabile della protezione dei dati personali</w:t>
      </w:r>
    </w:p>
    <w:p w14:paraId="1F45A277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4D76788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4FA05CA" w14:textId="7A87A7E9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Responsabili del trattamento</w:t>
      </w:r>
    </w:p>
    <w:p w14:paraId="16BD0C2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D88BC2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1A687D9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CB6507E" w14:textId="42496667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Soggetti autorizzati al trattamento</w:t>
      </w:r>
    </w:p>
    <w:p w14:paraId="593AE89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3FA85A8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7CE667D4" w14:textId="46D19AC8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Finalità e base giuridica del trattamento</w:t>
      </w:r>
    </w:p>
    <w:p w14:paraId="2E2A1C2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638F46A3" w14:textId="77777777" w:rsidR="005F4DA3" w:rsidRPr="00053C5A" w:rsidRDefault="005F4DA3" w:rsidP="005F4DA3">
      <w:pPr>
        <w:pStyle w:val="Paragrafoelenco"/>
        <w:numPr>
          <w:ilvl w:val="0"/>
          <w:numId w:val="25"/>
        </w:num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5AA1C604" w14:textId="199E28C8" w:rsidR="005F4DA3" w:rsidRPr="00053C5A" w:rsidRDefault="005F4DA3" w:rsidP="005F4DA3">
      <w:pPr>
        <w:pStyle w:val="Paragrafoelenco"/>
        <w:numPr>
          <w:ilvl w:val="0"/>
          <w:numId w:val="25"/>
        </w:num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verifica sulla assenza di conflitti di interessi, in adempimento di quanto previsto dal DPR 62/2013 (Codice di comportamento nazionale) e del Codice di comportamento della Regione Emilia-Romagna (delibera Giunta regionale n. 421/2014)</w:t>
      </w:r>
    </w:p>
    <w:p w14:paraId="0B36603F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40170DBB" w14:textId="5E9414F8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Destinatari dei dati personali</w:t>
      </w:r>
    </w:p>
    <w:p w14:paraId="4F76854A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 Suoi dati personali non sono oggetto di comunicazione o diffusione.</w:t>
      </w:r>
    </w:p>
    <w:p w14:paraId="10E4573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22F322C4" w14:textId="55AC75BB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Trasferimento dei dati personali a Paesi extra UE</w:t>
      </w:r>
    </w:p>
    <w:p w14:paraId="648972BF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I Suoi dati personali non sono trasferiti al di fuori dell’Unione europea.</w:t>
      </w:r>
    </w:p>
    <w:p w14:paraId="0803F669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1B10D8A3" w14:textId="3269CB0C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Periodo di conservazione</w:t>
      </w:r>
    </w:p>
    <w:p w14:paraId="7053AB6C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4E42FA4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51048583" w14:textId="1B8C526D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I Suoi diritti</w:t>
      </w:r>
    </w:p>
    <w:p w14:paraId="3582D1C0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Nella sua qualità di interessato, Lei ha diritto:</w:t>
      </w:r>
    </w:p>
    <w:p w14:paraId="76B5807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accesso ai dati personali;</w:t>
      </w:r>
    </w:p>
    <w:p w14:paraId="2C0DA37B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ottenere la rettifica o la cancellazione degli stessi o la limitazione del trattamento che lo riguardano;</w:t>
      </w:r>
    </w:p>
    <w:p w14:paraId="22456826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opporsi al trattamento;</w:t>
      </w:r>
    </w:p>
    <w:p w14:paraId="5BB931B3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  <w:r w:rsidRPr="00053C5A">
        <w:rPr>
          <w:rFonts w:asciiTheme="minorHAnsi" w:eastAsia="Cambria" w:hAnsiTheme="minorHAnsi"/>
          <w:sz w:val="22"/>
          <w:szCs w:val="22"/>
        </w:rPr>
        <w:t>•</w:t>
      </w:r>
      <w:r w:rsidRPr="00053C5A">
        <w:rPr>
          <w:rFonts w:asciiTheme="minorHAnsi" w:eastAsia="Cambria" w:hAnsiTheme="minorHAnsi"/>
          <w:sz w:val="22"/>
          <w:szCs w:val="22"/>
        </w:rPr>
        <w:tab/>
        <w:t>di proporre reclamo al Garante per la protezione dei dati personali</w:t>
      </w:r>
    </w:p>
    <w:p w14:paraId="6AB48D32" w14:textId="77777777" w:rsidR="005F4DA3" w:rsidRPr="00053C5A" w:rsidRDefault="005F4DA3" w:rsidP="005F4DA3">
      <w:pPr>
        <w:jc w:val="both"/>
        <w:rPr>
          <w:rFonts w:asciiTheme="minorHAnsi" w:eastAsia="Cambria" w:hAnsiTheme="minorHAnsi"/>
          <w:sz w:val="22"/>
          <w:szCs w:val="22"/>
        </w:rPr>
      </w:pPr>
    </w:p>
    <w:p w14:paraId="2B99A9F5" w14:textId="227C6F09" w:rsidR="005F4DA3" w:rsidRPr="00053C5A" w:rsidRDefault="005F4DA3" w:rsidP="00053C5A">
      <w:pPr>
        <w:pStyle w:val="Paragrafoelenco"/>
        <w:numPr>
          <w:ilvl w:val="0"/>
          <w:numId w:val="27"/>
        </w:numPr>
        <w:jc w:val="both"/>
        <w:rPr>
          <w:rFonts w:asciiTheme="minorHAnsi" w:eastAsia="Cambria" w:hAnsiTheme="minorHAnsi"/>
          <w:b/>
          <w:sz w:val="22"/>
          <w:szCs w:val="22"/>
        </w:rPr>
      </w:pPr>
      <w:r w:rsidRPr="00053C5A">
        <w:rPr>
          <w:rFonts w:asciiTheme="minorHAnsi" w:eastAsia="Cambria" w:hAnsiTheme="minorHAnsi"/>
          <w:b/>
          <w:sz w:val="22"/>
          <w:szCs w:val="22"/>
        </w:rPr>
        <w:t>Conferimento dei dati</w:t>
      </w:r>
    </w:p>
    <w:p w14:paraId="3F37D931" w14:textId="4119D9F8" w:rsidR="006A2A8D" w:rsidRPr="00053C5A" w:rsidRDefault="005F4DA3" w:rsidP="005F4DA3">
      <w:pPr>
        <w:jc w:val="both"/>
        <w:rPr>
          <w:rFonts w:asciiTheme="minorHAnsi" w:hAnsiTheme="minorHAnsi" w:cs="Calibri"/>
          <w:sz w:val="22"/>
          <w:szCs w:val="22"/>
        </w:rPr>
        <w:sectPr w:rsidR="006A2A8D" w:rsidRPr="00053C5A">
          <w:headerReference w:type="default" r:id="rId10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053C5A">
        <w:rPr>
          <w:rFonts w:asciiTheme="minorHAnsi" w:eastAsia="Cambria" w:hAnsiTheme="minorHAnsi"/>
          <w:sz w:val="22"/>
          <w:szCs w:val="22"/>
        </w:rPr>
        <w:t>Il conferimento dei Suoi dati è facoltativo, ma necessario per le finalità sopra indicate al punto 6. Il mancato conferimento comporterà l’impossibilità di erogare il contributo.</w:t>
      </w:r>
    </w:p>
    <w:p w14:paraId="2104838E" w14:textId="77777777" w:rsidR="006A2A8D" w:rsidRPr="006A2A8D" w:rsidRDefault="006A2A8D" w:rsidP="006A2A8D">
      <w:pPr>
        <w:jc w:val="center"/>
        <w:rPr>
          <w:rFonts w:asciiTheme="minorHAnsi" w:eastAsia="Cambria" w:hAnsiTheme="minorHAnsi"/>
          <w:b/>
          <w:sz w:val="28"/>
          <w:szCs w:val="28"/>
        </w:rPr>
      </w:pPr>
      <w:r w:rsidRPr="006A2A8D">
        <w:rPr>
          <w:rFonts w:asciiTheme="minorHAnsi" w:eastAsia="Cambria" w:hAnsiTheme="minorHAnsi"/>
          <w:b/>
          <w:sz w:val="28"/>
          <w:szCs w:val="28"/>
        </w:rPr>
        <w:lastRenderedPageBreak/>
        <w:t>SCHEDA DI CONTATTO</w:t>
      </w:r>
    </w:p>
    <w:p w14:paraId="2F25EE07" w14:textId="77777777" w:rsidR="006A2A8D" w:rsidRDefault="006A2A8D" w:rsidP="006A2A8D">
      <w:pPr>
        <w:rPr>
          <w:rFonts w:asciiTheme="minorHAnsi" w:eastAsia="Cambria" w:hAnsiTheme="minorHAnsi"/>
        </w:rPr>
      </w:pPr>
    </w:p>
    <w:p w14:paraId="4537ABD6" w14:textId="5D293EEF" w:rsidR="006A2A8D" w:rsidRPr="006A2A8D" w:rsidRDefault="006A2A8D" w:rsidP="006A2A8D">
      <w:pPr>
        <w:rPr>
          <w:rFonts w:asciiTheme="minorHAnsi" w:eastAsia="Cambria" w:hAnsiTheme="minorHAnsi"/>
        </w:rPr>
      </w:pPr>
      <w:r w:rsidRPr="006A2A8D">
        <w:rPr>
          <w:rFonts w:asciiTheme="minorHAnsi" w:eastAsia="Cambria" w:hAnsiTheme="minorHAnsi"/>
        </w:rPr>
        <w:t>INFORMAZIONI SUL SOGGETTO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3"/>
        <w:gridCol w:w="6215"/>
      </w:tblGrid>
      <w:tr w:rsidR="006A2A8D" w:rsidRPr="006A2A8D" w14:paraId="041DBD81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0CB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ASSOCIAZIONE PROPONENTE</w:t>
            </w:r>
          </w:p>
          <w:p w14:paraId="24C779D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8B2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4173B9B1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11E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INDIRIZZO</w:t>
            </w:r>
          </w:p>
          <w:p w14:paraId="69C688AA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78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7AB5D50B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19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2A8A494B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57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6582077E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1C5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E-MAIL</w:t>
            </w:r>
          </w:p>
          <w:p w14:paraId="1AD9E64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E0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209211BD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901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RESPONSABILE DEL PROGETTO</w:t>
            </w:r>
          </w:p>
          <w:p w14:paraId="1BD72B59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2F6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62B976FD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63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2AF69669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479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51847953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A5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EMAIL</w:t>
            </w:r>
          </w:p>
          <w:p w14:paraId="0092A58E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E0E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51F67127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68F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PERSONA DA CONTATTARE</w:t>
            </w:r>
          </w:p>
          <w:p w14:paraId="484D0688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  <w:r w:rsidRPr="006A2A8D">
              <w:rPr>
                <w:rFonts w:asciiTheme="minorHAnsi" w:eastAsia="Cambria" w:hAnsiTheme="minorHAnsi"/>
                <w:b/>
                <w:lang w:eastAsia="it-IT"/>
              </w:rPr>
              <w:t>(se diversa dal Responsabile del progetto)</w:t>
            </w:r>
          </w:p>
          <w:p w14:paraId="4E006F8A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b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CB3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2261488D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2DD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TELEFONO</w:t>
            </w:r>
          </w:p>
          <w:p w14:paraId="55295621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4EB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  <w:tr w:rsidR="006A2A8D" w:rsidRPr="006A2A8D" w14:paraId="4CA56C6C" w14:textId="77777777" w:rsidTr="005E75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026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  <w:r w:rsidRPr="006A2A8D">
              <w:rPr>
                <w:rFonts w:asciiTheme="minorHAnsi" w:eastAsia="Cambria" w:hAnsiTheme="minorHAnsi"/>
                <w:lang w:eastAsia="it-IT"/>
              </w:rPr>
              <w:t>EMAIL</w:t>
            </w:r>
          </w:p>
          <w:p w14:paraId="04F76AC1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364" w14:textId="77777777" w:rsidR="006A2A8D" w:rsidRPr="006A2A8D" w:rsidRDefault="006A2A8D" w:rsidP="005E75EE">
            <w:pPr>
              <w:jc w:val="both"/>
              <w:rPr>
                <w:rFonts w:asciiTheme="minorHAnsi" w:eastAsia="Cambria" w:hAnsiTheme="minorHAnsi"/>
                <w:lang w:eastAsia="it-IT"/>
              </w:rPr>
            </w:pPr>
          </w:p>
        </w:tc>
      </w:tr>
    </w:tbl>
    <w:p w14:paraId="1260401A" w14:textId="77777777" w:rsidR="006A2A8D" w:rsidRPr="006A2A8D" w:rsidRDefault="006A2A8D" w:rsidP="006A2A8D">
      <w:pPr>
        <w:rPr>
          <w:rFonts w:asciiTheme="minorHAnsi" w:eastAsia="Cambria" w:hAnsiTheme="minorHAnsi"/>
        </w:rPr>
      </w:pPr>
    </w:p>
    <w:p w14:paraId="023DC9A0" w14:textId="176CAD0F" w:rsidR="006A2A8D" w:rsidRPr="006A2A8D" w:rsidRDefault="006A2A8D" w:rsidP="006A2A8D">
      <w:pPr>
        <w:jc w:val="both"/>
        <w:rPr>
          <w:rFonts w:asciiTheme="minorHAnsi" w:hAnsiTheme="minorHAnsi" w:cs="Calibri"/>
        </w:rPr>
      </w:pPr>
    </w:p>
    <w:p w14:paraId="081578E3" w14:textId="77777777" w:rsidR="0006570A" w:rsidRPr="006A2A8D" w:rsidRDefault="0006570A">
      <w:pPr>
        <w:rPr>
          <w:rFonts w:asciiTheme="minorHAnsi" w:hAnsiTheme="minorHAnsi" w:cs="Calibri"/>
        </w:rPr>
      </w:pPr>
    </w:p>
    <w:p w14:paraId="341AA6FC" w14:textId="77777777" w:rsidR="0006570A" w:rsidRPr="006A2A8D" w:rsidRDefault="0006570A">
      <w:pPr>
        <w:rPr>
          <w:rFonts w:asciiTheme="minorHAnsi" w:hAnsiTheme="minorHAnsi" w:cs="Calibri"/>
        </w:rPr>
      </w:pPr>
    </w:p>
    <w:p w14:paraId="0D190D4A" w14:textId="77777777" w:rsidR="0006570A" w:rsidRPr="006A2A8D" w:rsidRDefault="0006570A">
      <w:pPr>
        <w:rPr>
          <w:rFonts w:asciiTheme="minorHAnsi" w:hAnsiTheme="minorHAnsi" w:cs="Calibri"/>
        </w:rPr>
      </w:pPr>
    </w:p>
    <w:p w14:paraId="7F74BE68" w14:textId="60A4AEE0" w:rsidR="0006570A" w:rsidRDefault="0006570A">
      <w:pPr>
        <w:rPr>
          <w:rFonts w:asciiTheme="minorHAnsi" w:hAnsiTheme="minorHAnsi" w:cs="Calibri"/>
        </w:rPr>
      </w:pPr>
    </w:p>
    <w:p w14:paraId="28D5BB24" w14:textId="2A791FE8" w:rsidR="008B54AB" w:rsidRDefault="008B54AB">
      <w:pPr>
        <w:rPr>
          <w:rFonts w:asciiTheme="minorHAnsi" w:hAnsiTheme="minorHAnsi" w:cs="Calibri"/>
        </w:rPr>
      </w:pPr>
    </w:p>
    <w:p w14:paraId="03C9DA3B" w14:textId="71C5BFD4" w:rsidR="008B54AB" w:rsidRDefault="008B54AB">
      <w:pPr>
        <w:rPr>
          <w:rFonts w:asciiTheme="minorHAnsi" w:hAnsiTheme="minorHAnsi" w:cs="Calibri"/>
        </w:rPr>
      </w:pPr>
    </w:p>
    <w:p w14:paraId="2B4E0BEE" w14:textId="77777777" w:rsidR="008B54AB" w:rsidRDefault="008B54AB">
      <w:pPr>
        <w:rPr>
          <w:rFonts w:asciiTheme="minorHAnsi" w:hAnsiTheme="minorHAnsi" w:cs="Calibri"/>
        </w:rPr>
        <w:sectPr w:rsidR="008B54AB">
          <w:headerReference w:type="default" r:id="rId11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D557D3C" w14:textId="77777777" w:rsidR="008B54AB" w:rsidRPr="008B54AB" w:rsidRDefault="008B54AB" w:rsidP="008B54AB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jc w:val="center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lastRenderedPageBreak/>
        <w:t>RELAZIONE DESCRITTIVA DEL PROGETTO</w:t>
      </w:r>
    </w:p>
    <w:p w14:paraId="03B2619C" w14:textId="77777777" w:rsidR="008B54AB" w:rsidRPr="008B54AB" w:rsidRDefault="008B54AB" w:rsidP="008B54AB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jc w:val="center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>da pubblicare ai sensi dell’art. 27, comma 1 del D. Lgs. N. 33/2013</w:t>
      </w:r>
    </w:p>
    <w:p w14:paraId="6D57460E" w14:textId="77777777" w:rsidR="008B54AB" w:rsidRPr="008B54AB" w:rsidRDefault="008B54AB" w:rsidP="008B54AB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</w:p>
    <w:p w14:paraId="4827839E" w14:textId="400E08DE" w:rsidR="008B54AB" w:rsidRPr="008B54AB" w:rsidRDefault="005A519E" w:rsidP="008B54AB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rPr>
          <w:rFonts w:ascii="Calibri" w:eastAsia="Calibri" w:hAnsi="Calibri"/>
          <w:b/>
          <w:kern w:val="0"/>
          <w:sz w:val="22"/>
          <w:lang w:eastAsia="en-US" w:bidi="ar-SA"/>
        </w:rPr>
      </w:pPr>
      <w:r>
        <w:rPr>
          <w:rFonts w:ascii="Calibri" w:eastAsia="Calibri" w:hAnsi="Calibri"/>
          <w:b/>
          <w:kern w:val="0"/>
          <w:sz w:val="22"/>
          <w:lang w:eastAsia="en-US" w:bidi="ar-SA"/>
        </w:rPr>
        <w:t>NOME DELL’ASSOCIAZIONE</w:t>
      </w:r>
      <w:r w:rsidR="008B54AB" w:rsidRPr="008B54AB">
        <w:rPr>
          <w:rFonts w:ascii="Calibri" w:eastAsia="Calibri" w:hAnsi="Calibri"/>
          <w:b/>
          <w:kern w:val="0"/>
          <w:sz w:val="22"/>
          <w:lang w:eastAsia="en-US" w:bidi="ar-SA"/>
        </w:rPr>
        <w:t xml:space="preserve"> RICHIEDENTE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4AB" w:rsidRPr="008B54AB" w14:paraId="559429E4" w14:textId="77777777" w:rsidTr="005E75E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A0B" w14:textId="77777777" w:rsidR="008B54AB" w:rsidRPr="008B54AB" w:rsidRDefault="008B54AB" w:rsidP="008B54AB">
            <w:pPr>
              <w:widowControl/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uppressAutoHyphens w:val="0"/>
              <w:spacing w:before="120" w:after="160" w:line="259" w:lineRule="auto"/>
              <w:rPr>
                <w:rFonts w:eastAsia="Calibri"/>
                <w:kern w:val="0"/>
                <w:sz w:val="20"/>
                <w:lang w:eastAsia="it-IT" w:bidi="ar-SA"/>
              </w:rPr>
            </w:pPr>
          </w:p>
          <w:p w14:paraId="7280E312" w14:textId="77777777" w:rsidR="008B54AB" w:rsidRPr="008B54AB" w:rsidRDefault="008B54AB" w:rsidP="008B54AB">
            <w:pPr>
              <w:widowControl/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uppressAutoHyphens w:val="0"/>
              <w:spacing w:before="120" w:after="160" w:line="259" w:lineRule="auto"/>
              <w:rPr>
                <w:rFonts w:eastAsia="Calibri"/>
                <w:kern w:val="0"/>
                <w:sz w:val="20"/>
                <w:lang w:eastAsia="it-IT" w:bidi="ar-SA"/>
              </w:rPr>
            </w:pPr>
          </w:p>
        </w:tc>
      </w:tr>
    </w:tbl>
    <w:p w14:paraId="3017EF83" w14:textId="77777777" w:rsidR="008B54AB" w:rsidRPr="008B54AB" w:rsidRDefault="008B54AB" w:rsidP="008B54AB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2"/>
          <w:lang w:eastAsia="en-US" w:bidi="ar-SA"/>
        </w:rPr>
      </w:pPr>
    </w:p>
    <w:p w14:paraId="214C4CB5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>TITOLO DEL PROGETTO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4AB" w:rsidRPr="008B54AB" w14:paraId="3F7B3F04" w14:textId="77777777" w:rsidTr="005E75E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3C2" w14:textId="77777777" w:rsidR="008B54AB" w:rsidRPr="008B54AB" w:rsidRDefault="008B54AB" w:rsidP="008B54AB">
            <w:pPr>
              <w:widowControl/>
              <w:suppressAutoHyphens w:val="0"/>
              <w:spacing w:after="160" w:line="259" w:lineRule="auto"/>
              <w:rPr>
                <w:rFonts w:eastAsia="Calibri" w:cs="Times New Roman"/>
                <w:kern w:val="0"/>
                <w:sz w:val="20"/>
                <w:lang w:eastAsia="it-IT" w:bidi="ar-SA"/>
              </w:rPr>
            </w:pPr>
          </w:p>
          <w:p w14:paraId="1ABF7F16" w14:textId="77777777" w:rsidR="008B54AB" w:rsidRPr="008B54AB" w:rsidRDefault="008B54AB" w:rsidP="008B54AB">
            <w:pPr>
              <w:widowControl/>
              <w:suppressAutoHyphens w:val="0"/>
              <w:spacing w:after="160" w:line="259" w:lineRule="auto"/>
              <w:rPr>
                <w:rFonts w:eastAsia="Calibri" w:cs="Times New Roman"/>
                <w:kern w:val="0"/>
                <w:sz w:val="20"/>
                <w:lang w:eastAsia="it-IT" w:bidi="ar-SA"/>
              </w:rPr>
            </w:pPr>
          </w:p>
        </w:tc>
      </w:tr>
    </w:tbl>
    <w:p w14:paraId="762D55FD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lang w:eastAsia="en-US" w:bidi="ar-SA"/>
        </w:rPr>
      </w:pPr>
    </w:p>
    <w:p w14:paraId="4448CD6F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Eventuale partenariato </w:t>
      </w:r>
      <w:r w:rsidRPr="008B54AB">
        <w:rPr>
          <w:rFonts w:ascii="Calibri" w:eastAsia="Calibri" w:hAnsi="Calibri"/>
          <w:smallCaps/>
          <w:kern w:val="0"/>
          <w:sz w:val="22"/>
          <w:lang w:eastAsia="en-US" w:bidi="ar-SA"/>
        </w:rPr>
        <w:t>(indicare solo partner che sottoscrivono l’allegato 4 o che hanno presentato dichiarazione analoga, da allegare alla domanda. Nella valutazione del progetto si terrà conto solo di tali partner)</w:t>
      </w: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797"/>
        <w:gridCol w:w="1971"/>
      </w:tblGrid>
      <w:tr w:rsidR="008B54AB" w:rsidRPr="008B54AB" w14:paraId="464313B1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559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1FF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Nome del Partner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653D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Partner economico</w:t>
            </w:r>
          </w:p>
          <w:p w14:paraId="27AD8138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Si/No</w:t>
            </w:r>
          </w:p>
        </w:tc>
      </w:tr>
      <w:tr w:rsidR="008B54AB" w:rsidRPr="008B54AB" w14:paraId="4B99482B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8AE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AB6" w14:textId="69920360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73D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60881167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80F2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044" w14:textId="21986C98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6D8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56FAA63E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A74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C69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A92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59361296" w14:textId="77777777" w:rsidTr="005E75E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53E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ADD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D57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0A73F87C" w14:textId="77777777" w:rsidR="008B54AB" w:rsidRPr="008B54AB" w:rsidRDefault="008B54AB" w:rsidP="008B54AB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mallCaps/>
          <w:kern w:val="0"/>
          <w:sz w:val="22"/>
          <w:lang w:eastAsia="en-US" w:bidi="ar-SA"/>
        </w:rPr>
      </w:pPr>
      <w:proofErr w:type="gramStart"/>
      <w:r w:rsidRPr="008B54AB">
        <w:rPr>
          <w:rFonts w:ascii="Calibri" w:eastAsia="Calibri" w:hAnsi="Calibri"/>
          <w:i/>
          <w:smallCaps/>
          <w:kern w:val="0"/>
          <w:sz w:val="22"/>
          <w:lang w:eastAsia="en-US" w:bidi="ar-SA"/>
        </w:rPr>
        <w:t>E’</w:t>
      </w:r>
      <w:proofErr w:type="gramEnd"/>
      <w:r w:rsidRPr="008B54AB">
        <w:rPr>
          <w:rFonts w:ascii="Calibri" w:eastAsia="Calibri" w:hAnsi="Calibri"/>
          <w:i/>
          <w:smallCaps/>
          <w:kern w:val="0"/>
          <w:sz w:val="22"/>
          <w:lang w:eastAsia="en-US" w:bidi="ar-SA"/>
        </w:rPr>
        <w:t xml:space="preserve"> POSSIBILE AGGIUNGERE TUTTE LE RIGHE CHE SI RITENGONO NECESSARIE</w:t>
      </w:r>
    </w:p>
    <w:p w14:paraId="1E10676B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765C3A73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luogo/luoghi di svolgimento: ___________________________________________</w:t>
      </w:r>
    </w:p>
    <w:p w14:paraId="4D822E58" w14:textId="07561BBC" w:rsid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i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i/>
          <w:smallCaps/>
          <w:kern w:val="0"/>
          <w:sz w:val="22"/>
          <w:lang w:eastAsia="en-US" w:bidi="ar-SA"/>
        </w:rPr>
        <w:t xml:space="preserve">Descrizione delle azioni progettuali previste (specificando per ciascuna gli obiettivi specifici, le modalità di svolgimento, i soggetti coinvolti ed i tempi di realizzazione) </w:t>
      </w:r>
    </w:p>
    <w:p w14:paraId="48CC0B1D" w14:textId="77777777" w:rsidR="005A519E" w:rsidRPr="008B54AB" w:rsidRDefault="005A519E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1638B3BF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18546EB2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7A276100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53C141FF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380DBD5D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02265794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13FA847D" w14:textId="77777777" w:rsidR="008B54AB" w:rsidRPr="008B54AB" w:rsidRDefault="008B54AB" w:rsidP="008B54A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0CB959FA" w14:textId="3B5E9BB5" w:rsidR="008B54AB" w:rsidRPr="008B54AB" w:rsidRDefault="00102E2F" w:rsidP="008B54AB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lastRenderedPageBreak/>
        <w:t>cronoprogramma</w:t>
      </w:r>
      <w:r w:rsidR="008B54AB"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 del progetto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8B54AB" w:rsidRPr="008B54AB" w14:paraId="1017705D" w14:textId="77777777" w:rsidTr="005E75EE">
        <w:trPr>
          <w:trHeight w:val="20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7688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Fase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76A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Breve descrizione dell’attività da svolgere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657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soggetti coinvolti</w:t>
            </w:r>
          </w:p>
        </w:tc>
      </w:tr>
      <w:tr w:rsidR="008B54AB" w:rsidRPr="008B54AB" w14:paraId="66DD56C4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6192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Fase 1</w:t>
            </w:r>
          </w:p>
          <w:p w14:paraId="6A320A4F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periodo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4AC" w14:textId="00AB3C03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A81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012B001F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95D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Fase 2</w:t>
            </w:r>
          </w:p>
          <w:p w14:paraId="147ACEA9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periodo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61F" w14:textId="66CA922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D1B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19A78A4A" w14:textId="77777777" w:rsidTr="005E75EE">
        <w:trPr>
          <w:trHeight w:val="206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5849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Fase 3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D1C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263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216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4B71090E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proofErr w:type="gramStart"/>
      <w:r w:rsidRPr="008B54AB">
        <w:rPr>
          <w:rFonts w:ascii="Calibri" w:eastAsia="Calibri" w:hAnsi="Calibri"/>
          <w:i/>
          <w:kern w:val="0"/>
          <w:sz w:val="22"/>
          <w:lang w:eastAsia="en-US" w:bidi="ar-SA"/>
        </w:rPr>
        <w:t>E’</w:t>
      </w:r>
      <w:proofErr w:type="gramEnd"/>
      <w:r w:rsidRPr="008B54AB">
        <w:rPr>
          <w:rFonts w:ascii="Calibri" w:eastAsia="Calibri" w:hAnsi="Calibri"/>
          <w:i/>
          <w:kern w:val="0"/>
          <w:sz w:val="22"/>
          <w:lang w:eastAsia="en-US" w:bidi="ar-SA"/>
        </w:rPr>
        <w:t xml:space="preserve"> POSSIBILE AGGIUNGERE TUTTE LE RIGHE CHE SI RITENGONO NECESSARIE</w:t>
      </w:r>
    </w:p>
    <w:p w14:paraId="4A754590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risultati concreti attesi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8B54AB" w:rsidRPr="008B54AB" w14:paraId="09BC5864" w14:textId="77777777" w:rsidTr="005E75EE">
        <w:trPr>
          <w:jc w:val="center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93C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</w:p>
          <w:p w14:paraId="1709B70F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</w:p>
          <w:p w14:paraId="6AC0802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</w:p>
          <w:p w14:paraId="76006F57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massimo 1 pagina</w:t>
            </w:r>
          </w:p>
        </w:tc>
      </w:tr>
    </w:tbl>
    <w:p w14:paraId="1997AA81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6A74D6DA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1F6347AF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Target (indicare numero presunto e tipologia)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8B54AB" w:rsidRPr="008B54AB" w14:paraId="08EAD0ED" w14:textId="77777777" w:rsidTr="005E75EE">
        <w:trPr>
          <w:jc w:val="center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9EC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  <w:p w14:paraId="2906792A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  <w:p w14:paraId="7862FF58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335DD49D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31B24D93" w14:textId="1AA3CB68" w:rsidR="008B54AB" w:rsidRPr="008B54AB" w:rsidRDefault="008B54AB" w:rsidP="008B54AB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PIANO </w:t>
      </w:r>
      <w:r w:rsidR="00274750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FINANZIARIO DEL</w:t>
      </w: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501"/>
        <w:gridCol w:w="1449"/>
      </w:tblGrid>
      <w:tr w:rsidR="008B54AB" w:rsidRPr="008B54AB" w14:paraId="5A5F7228" w14:textId="77777777" w:rsidTr="005E75EE">
        <w:trPr>
          <w:cantSplit/>
          <w:trHeight w:val="11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56BF45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ind w:left="113" w:right="113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codice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CC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descrizione delle singole voci di spesa</w:t>
            </w:r>
          </w:p>
          <w:p w14:paraId="5062C4EA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(indicare esclusivamente spese ammissibili, come indicate nel Bando)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5D0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spesa presunta</w:t>
            </w:r>
          </w:p>
          <w:p w14:paraId="5D9C907A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(euro)</w:t>
            </w:r>
          </w:p>
        </w:tc>
      </w:tr>
      <w:tr w:rsidR="008B54AB" w:rsidRPr="008B54AB" w14:paraId="00CF012D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092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a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7411" w14:textId="1A96D8A2" w:rsidR="008B54AB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organizzazione eventi</w:t>
            </w:r>
            <w:r w:rsidR="008B54AB"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E67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55E645B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0F7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E4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D45" w14:textId="7A90B5C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37D3912E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8F3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8FB6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65E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600C1E96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1EB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b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26E8" w14:textId="052C0956" w:rsidR="008B54AB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affitto sala/locale per eventi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04A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976ED95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A2D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996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624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6D25AE87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CBB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8A9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65B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749733D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596B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c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8C3" w14:textId="5E740044" w:rsidR="008B54AB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noleggio attrezzature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0FB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131DAEF7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4FE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B99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8EE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EAB24BF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EA9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9DCC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D15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2111AE0B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B8FD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lastRenderedPageBreak/>
              <w:t>d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704A" w14:textId="4B3A0B00" w:rsidR="008B54AB" w:rsidRPr="008B54AB" w:rsidRDefault="007B54D7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Spese di trasporto a tariffa economica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16E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1298E46A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0BF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46E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004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517F153A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CD6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F54E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795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5A6C4E28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3175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e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1C0" w14:textId="0AAFEDE1" w:rsidR="008B54AB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compensi per prestazioni artistiche e specialistiche e per eventuali relatori o ricercatori</w:t>
            </w:r>
            <w:r w:rsidRPr="005E77F5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7B9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83EAAD3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83B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0EC9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D6E" w14:textId="59F01CD8" w:rsidR="008B54AB" w:rsidRPr="00832B5C" w:rsidRDefault="008B54AB" w:rsidP="00832B5C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0AEF5266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700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38B4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2BB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7911D837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CAF4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f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973" w14:textId="1EBB4524" w:rsidR="008B54AB" w:rsidRPr="008B54AB" w:rsidRDefault="000B678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0B6785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Spese di vitto e alloggio, anche per eventuali artisti/relatori/ricercatori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D35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3B061CF5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E80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0C8A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462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1911A9A5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62C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7A7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A46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171E77E1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D17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g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680" w14:textId="31F68798" w:rsidR="008B54AB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Pubblicità e promozione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2F6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46C5EDCF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46B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60C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BB0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5E77F5" w:rsidRPr="008B54AB" w14:paraId="643DD159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50F" w14:textId="77777777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667" w14:textId="12061355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880" w14:textId="77777777" w:rsidR="005E77F5" w:rsidRPr="00832B5C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5E77F5" w:rsidRPr="008B54AB" w14:paraId="2C037B73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6F0" w14:textId="59BCA35D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h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181" w14:textId="7A40F8EA" w:rsidR="005E77F5" w:rsidRPr="005E77F5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Spese generali fino a un massimo del 20% del bilancio totale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42C" w14:textId="77777777" w:rsidR="005E77F5" w:rsidRPr="00832B5C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5E77F5" w:rsidRPr="008B54AB" w14:paraId="1069CFC9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313" w14:textId="77777777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E48" w14:textId="3235ABFD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37C" w14:textId="77777777" w:rsidR="005E77F5" w:rsidRPr="00832B5C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5E77F5" w:rsidRPr="008B54AB" w14:paraId="3EB9AFEA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316" w14:textId="77777777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740" w14:textId="749E7FF1" w:rsidR="005E77F5" w:rsidRPr="008B54AB" w:rsidRDefault="005E77F5" w:rsidP="008B54AB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i/>
                <w:smallCaps/>
                <w:kern w:val="0"/>
                <w:sz w:val="22"/>
                <w:lang w:eastAsia="en-US" w:bidi="ar-SA"/>
              </w:rPr>
              <w:t>Dettagliare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712" w14:textId="77777777" w:rsidR="005E77F5" w:rsidRPr="00832B5C" w:rsidRDefault="005E77F5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  <w:tr w:rsidR="008B54AB" w:rsidRPr="008B54AB" w14:paraId="24DE8F33" w14:textId="77777777" w:rsidTr="005E75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1BF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0B2D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 xml:space="preserve">totale spese per la realizzazione del progetto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835" w14:textId="77777777" w:rsidR="008B54AB" w:rsidRPr="00832B5C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09286395" w14:textId="77777777" w:rsidR="008B54AB" w:rsidRPr="008B54AB" w:rsidRDefault="008B54AB" w:rsidP="008B54AB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Courier New"/>
          <w:b/>
          <w:kern w:val="0"/>
          <w:sz w:val="22"/>
          <w:lang w:eastAsia="en-US" w:bidi="ar-SA"/>
        </w:rPr>
      </w:pPr>
    </w:p>
    <w:p w14:paraId="6D810C9D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8B54AB" w:rsidRPr="008B54AB" w14:paraId="5BB84422" w14:textId="77777777" w:rsidTr="005E75E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D9CD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spesa totale presunta</w:t>
            </w:r>
          </w:p>
          <w:p w14:paraId="16293D34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(euro)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26A" w14:textId="77777777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ind w:left="347" w:hanging="347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di cui</w:t>
            </w:r>
          </w:p>
        </w:tc>
      </w:tr>
      <w:tr w:rsidR="008B54AB" w:rsidRPr="008B54AB" w14:paraId="6C1FC35B" w14:textId="77777777" w:rsidTr="005E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E35" w14:textId="77777777" w:rsidR="008B54AB" w:rsidRPr="008B54AB" w:rsidRDefault="008B54AB" w:rsidP="008B54AB">
            <w:pPr>
              <w:widowControl/>
              <w:suppressAutoHyphens w:val="0"/>
              <w:spacing w:line="259" w:lineRule="auto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9A2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a carico del realizzatore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8A5" w14:textId="3B0E2E94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contributo regionale richiesto</w:t>
            </w:r>
            <w:r w:rsid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484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ind w:left="92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a carico di partner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830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ind w:left="92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8B54AB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indicare i partner che allegano moduli compilati </w:t>
            </w:r>
          </w:p>
        </w:tc>
      </w:tr>
      <w:tr w:rsidR="008B54AB" w:rsidRPr="008B54AB" w14:paraId="2A1AF9FD" w14:textId="77777777" w:rsidTr="005E75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38F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  <w:p w14:paraId="39763533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D9D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0978" w14:textId="2C00689A" w:rsidR="008B54AB" w:rsidRPr="008B54AB" w:rsidRDefault="008B54AB" w:rsidP="008B54AB">
            <w:pPr>
              <w:widowControl/>
              <w:tabs>
                <w:tab w:val="left" w:pos="347"/>
              </w:tabs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B97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ind w:left="92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861" w14:textId="77777777" w:rsidR="008B54AB" w:rsidRPr="008B54AB" w:rsidRDefault="008B54AB" w:rsidP="008B54AB">
            <w:pPr>
              <w:widowControl/>
              <w:suppressAutoHyphens w:val="0"/>
              <w:spacing w:before="60" w:after="60" w:line="259" w:lineRule="auto"/>
              <w:ind w:left="92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</w:p>
        </w:tc>
      </w:tr>
    </w:tbl>
    <w:p w14:paraId="67F53659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4532F38F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contributo regionale richiesto</w:t>
      </w:r>
    </w:p>
    <w:p w14:paraId="4EB69F1F" w14:textId="77777777" w:rsidR="008B54AB" w:rsidRPr="008B54AB" w:rsidRDefault="008B54AB" w:rsidP="008B54AB">
      <w:pPr>
        <w:widowControl/>
        <w:suppressAutoHyphens w:val="0"/>
        <w:spacing w:before="60" w:after="160" w:line="259" w:lineRule="auto"/>
        <w:jc w:val="both"/>
        <w:rPr>
          <w:rFonts w:ascii="Calibri" w:eastAsia="Calibri" w:hAnsi="Calibri" w:cs="Courier New"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 w:cs="Courier New"/>
          <w:smallCaps/>
          <w:kern w:val="0"/>
          <w:sz w:val="22"/>
          <w:lang w:eastAsia="en-US" w:bidi="ar-SA"/>
        </w:rPr>
        <w:t>per la realizzazione del progetto illustrato, si chiede pertanto all’assemblea legislativa un contributo di euro: _________</w:t>
      </w:r>
    </w:p>
    <w:p w14:paraId="4D41F7A4" w14:textId="2A1DA5B4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 xml:space="preserve">il progetto </w:t>
      </w: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ab/>
        <w:t>□ gode di contributi di altri enti pubblici o privati ______</w:t>
      </w:r>
      <w:proofErr w:type="gramStart"/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_</w:t>
      </w:r>
      <w:r w:rsidRPr="008B54AB">
        <w:rPr>
          <w:rFonts w:ascii="Calibri" w:eastAsia="Calibri" w:hAnsi="Calibri"/>
          <w:smallCaps/>
          <w:kern w:val="0"/>
          <w:sz w:val="22"/>
          <w:lang w:eastAsia="en-US" w:bidi="ar-SA"/>
        </w:rPr>
        <w:t>(</w:t>
      </w:r>
      <w:proofErr w:type="gramEnd"/>
      <w:r w:rsidRPr="008B54AB">
        <w:rPr>
          <w:rFonts w:ascii="Calibri" w:eastAsia="Calibri" w:hAnsi="Calibri"/>
          <w:smallCaps/>
          <w:kern w:val="0"/>
          <w:sz w:val="22"/>
          <w:lang w:eastAsia="en-US" w:bidi="ar-SA"/>
        </w:rPr>
        <w:t>indicare quali)</w:t>
      </w:r>
    </w:p>
    <w:p w14:paraId="76C621BF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smallCaps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smallCaps/>
          <w:kern w:val="0"/>
          <w:sz w:val="22"/>
          <w:lang w:eastAsia="en-US" w:bidi="ar-SA"/>
        </w:rPr>
        <w:tab/>
        <w:t xml:space="preserve">□ </w:t>
      </w: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non gode di contributi di altri enti pubblici o privati</w:t>
      </w:r>
    </w:p>
    <w:p w14:paraId="4B9B77B1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  <w:r w:rsidRPr="008B54AB">
        <w:rPr>
          <w:rFonts w:ascii="Calibri" w:eastAsia="Calibri" w:hAnsi="Calibri"/>
          <w:b/>
          <w:smallCaps/>
          <w:kern w:val="0"/>
          <w:sz w:val="22"/>
          <w:lang w:eastAsia="en-US" w:bidi="ar-SA"/>
        </w:rPr>
        <w:t>eventuali note aggiuntive:</w:t>
      </w:r>
    </w:p>
    <w:p w14:paraId="3D99E51B" w14:textId="77777777" w:rsidR="008B54AB" w:rsidRPr="008B54AB" w:rsidRDefault="008B54AB" w:rsidP="008B54AB">
      <w:pPr>
        <w:widowControl/>
        <w:suppressAutoHyphens w:val="0"/>
        <w:spacing w:after="160" w:line="259" w:lineRule="auto"/>
        <w:rPr>
          <w:rFonts w:ascii="Calibri" w:eastAsia="Calibri" w:hAnsi="Calibri"/>
          <w:b/>
          <w:smallCaps/>
          <w:kern w:val="0"/>
          <w:sz w:val="22"/>
          <w:lang w:eastAsia="en-US" w:bidi="ar-SA"/>
        </w:rPr>
      </w:pPr>
    </w:p>
    <w:p w14:paraId="5ABC3868" w14:textId="43E01435" w:rsidR="005E77F5" w:rsidRDefault="008B54AB" w:rsidP="00385C3C">
      <w:pPr>
        <w:widowControl/>
        <w:suppressAutoHyphens w:val="0"/>
        <w:spacing w:after="160" w:line="259" w:lineRule="auto"/>
        <w:ind w:left="180"/>
        <w:jc w:val="both"/>
        <w:rPr>
          <w:rFonts w:asciiTheme="minorHAnsi" w:hAnsiTheme="minorHAnsi" w:cs="Calibri"/>
        </w:rPr>
        <w:sectPr w:rsidR="005E77F5">
          <w:headerReference w:type="default" r:id="rId12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 xml:space="preserve">DATA </w:t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8B54AB">
        <w:rPr>
          <w:rFonts w:ascii="Calibri" w:eastAsia="Calibri" w:hAnsi="Calibri"/>
          <w:b/>
          <w:kern w:val="0"/>
          <w:sz w:val="22"/>
          <w:lang w:eastAsia="en-US" w:bidi="ar-SA"/>
        </w:rPr>
        <w:tab/>
        <w:t>FIRMA</w:t>
      </w:r>
    </w:p>
    <w:p w14:paraId="365865B6" w14:textId="77777777" w:rsidR="005E77F5" w:rsidRPr="005E77F5" w:rsidRDefault="005E77F5" w:rsidP="005E77F5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lastRenderedPageBreak/>
        <w:t>All’Assemblea legislativa - Regione Emilia-Romagna</w:t>
      </w:r>
    </w:p>
    <w:p w14:paraId="7842D7EC" w14:textId="77777777" w:rsidR="005E77F5" w:rsidRPr="005E77F5" w:rsidRDefault="005E77F5" w:rsidP="005E77F5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Servizio Diritti dei cittadini</w:t>
      </w:r>
    </w:p>
    <w:p w14:paraId="37626CA6" w14:textId="77777777" w:rsidR="005E77F5" w:rsidRPr="005E77F5" w:rsidRDefault="005E77F5" w:rsidP="005E77F5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Area a supporto della Consulta degli Emiliano-romagnoli nel mondo</w:t>
      </w:r>
    </w:p>
    <w:p w14:paraId="55EEF625" w14:textId="77777777" w:rsidR="005E77F5" w:rsidRPr="005E77F5" w:rsidRDefault="005E77F5" w:rsidP="005E77F5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Viale Aldo Moro 50, III piano</w:t>
      </w:r>
    </w:p>
    <w:p w14:paraId="4B65BB1D" w14:textId="77777777" w:rsidR="005E77F5" w:rsidRPr="005E77F5" w:rsidRDefault="005E77F5" w:rsidP="005E77F5">
      <w:pPr>
        <w:widowControl/>
        <w:suppressAutoHyphens w:val="0"/>
        <w:ind w:left="4536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 xml:space="preserve">40127 BOLOGNA </w:t>
      </w:r>
    </w:p>
    <w:p w14:paraId="18C820ED" w14:textId="77777777" w:rsidR="005E77F5" w:rsidRPr="005E77F5" w:rsidRDefault="005E77F5" w:rsidP="005E77F5">
      <w:pPr>
        <w:widowControl/>
        <w:suppressAutoHyphens w:val="0"/>
        <w:spacing w:after="160" w:line="259" w:lineRule="auto"/>
        <w:ind w:left="4536"/>
        <w:rPr>
          <w:rFonts w:ascii="Calibri" w:eastAsia="Calibri" w:hAnsi="Calibri"/>
          <w:kern w:val="0"/>
          <w:sz w:val="22"/>
          <w:lang w:eastAsia="en-US" w:bidi="ar-SA"/>
        </w:rPr>
      </w:pPr>
    </w:p>
    <w:p w14:paraId="50A3F252" w14:textId="77777777" w:rsidR="005E77F5" w:rsidRPr="005E77F5" w:rsidRDefault="005E77F5" w:rsidP="005E77F5">
      <w:pPr>
        <w:widowControl/>
        <w:suppressAutoHyphens w:val="0"/>
        <w:spacing w:after="160" w:line="259" w:lineRule="auto"/>
        <w:ind w:left="4536"/>
        <w:rPr>
          <w:rFonts w:ascii="Calibri" w:eastAsia="Calibri" w:hAnsi="Calibri"/>
          <w:kern w:val="0"/>
          <w:sz w:val="22"/>
          <w:lang w:eastAsia="en-US" w:bidi="ar-SA"/>
        </w:rPr>
      </w:pPr>
    </w:p>
    <w:p w14:paraId="3C9425E8" w14:textId="77777777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Il sottoscritto _______________________________________, nella sua qualità di __________________________ (presidente/legale rappresentante/ altro) dell’(associazione/ente);</w:t>
      </w:r>
    </w:p>
    <w:p w14:paraId="1A7F0143" w14:textId="1EA3C2D4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 xml:space="preserve">Denominato __________________________________________ con sede </w:t>
      </w:r>
      <w:r w:rsidR="008B309A">
        <w:rPr>
          <w:rFonts w:ascii="Calibri" w:eastAsia="Calibri" w:hAnsi="Calibri"/>
          <w:kern w:val="0"/>
          <w:sz w:val="22"/>
          <w:lang w:eastAsia="en-US" w:bidi="ar-SA"/>
        </w:rPr>
        <w:t xml:space="preserve">legale </w:t>
      </w:r>
      <w:r w:rsidRPr="005E77F5">
        <w:rPr>
          <w:rFonts w:ascii="Calibri" w:eastAsia="Calibri" w:hAnsi="Calibri"/>
          <w:kern w:val="0"/>
          <w:sz w:val="22"/>
          <w:lang w:eastAsia="en-US" w:bidi="ar-SA"/>
        </w:rPr>
        <w:t xml:space="preserve">a _________________________                                           </w:t>
      </w:r>
    </w:p>
    <w:p w14:paraId="156021DD" w14:textId="77777777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Codice fiscale (Ente/Associazione): _________________________ telefono: _______________________________</w:t>
      </w:r>
    </w:p>
    <w:p w14:paraId="23FFC971" w14:textId="77777777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e-mail: ____________________________________________</w:t>
      </w:r>
    </w:p>
    <w:p w14:paraId="26DFC9B2" w14:textId="77777777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Persona da contattare: _______________________________ e-mail: ____________________________________</w:t>
      </w:r>
    </w:p>
    <w:p w14:paraId="72497CBD" w14:textId="77777777" w:rsidR="005E77F5" w:rsidRPr="005E77F5" w:rsidRDefault="005E77F5" w:rsidP="005E77F5">
      <w:pPr>
        <w:widowControl/>
        <w:suppressAutoHyphens w:val="0"/>
        <w:spacing w:before="120"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con riferimento al progetto dal Titolo: “____________________________________________________________”</w:t>
      </w:r>
    </w:p>
    <w:p w14:paraId="08435F04" w14:textId="77777777" w:rsidR="005E77F5" w:rsidRPr="005E77F5" w:rsidRDefault="005E77F5" w:rsidP="005E77F5">
      <w:pPr>
        <w:widowControl/>
        <w:suppressAutoHyphens w:val="0"/>
        <w:spacing w:before="120"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Proposto e da realizzare a cura dall’Associazione/Federazione:</w:t>
      </w:r>
    </w:p>
    <w:p w14:paraId="1BA0D5C7" w14:textId="77777777" w:rsidR="005E77F5" w:rsidRPr="005E77F5" w:rsidRDefault="005E77F5" w:rsidP="005E77F5">
      <w:pPr>
        <w:widowControl/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uppressAutoHyphens w:val="0"/>
        <w:spacing w:before="120"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denominata ________________________________________________________________________________</w:t>
      </w:r>
    </w:p>
    <w:p w14:paraId="0435E50D" w14:textId="77777777" w:rsidR="005E77F5" w:rsidRPr="005E77F5" w:rsidRDefault="005E77F5" w:rsidP="005E77F5">
      <w:pPr>
        <w:widowControl/>
        <w:suppressAutoHyphens w:val="0"/>
        <w:spacing w:after="160" w:line="259" w:lineRule="auto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con sede a ____________________________________________________________________________________</w:t>
      </w:r>
    </w:p>
    <w:p w14:paraId="22A0C837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2"/>
          <w:lang w:eastAsia="en-US" w:bidi="ar-SA"/>
        </w:rPr>
      </w:pPr>
    </w:p>
    <w:p w14:paraId="0D2DAB11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In adesione al bando dell’Assemblea Legislativa della Regione Emilia-Romagna</w:t>
      </w:r>
    </w:p>
    <w:p w14:paraId="2C0870C9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>Dichiara</w:t>
      </w:r>
    </w:p>
    <w:p w14:paraId="5ADB9F0B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- la propria disponibilità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E77F5" w:rsidRPr="005E77F5" w14:paraId="580E4E65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289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fase operativa </w:t>
            </w:r>
          </w:p>
          <w:p w14:paraId="32125DEF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(attività descritta nel progetto)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D57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 xml:space="preserve">Modalità di partecipazione </w:t>
            </w:r>
          </w:p>
          <w:p w14:paraId="73CB78F7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(descrivere in che modo l’associazione partecipa al progetto)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9BEE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smallCaps/>
                <w:kern w:val="0"/>
                <w:sz w:val="22"/>
                <w:lang w:eastAsia="en-US" w:bidi="ar-SA"/>
              </w:rPr>
              <w:t>Partner Economico</w:t>
            </w:r>
          </w:p>
          <w:p w14:paraId="1326F193" w14:textId="77777777" w:rsidR="005E77F5" w:rsidRPr="005E77F5" w:rsidRDefault="005E77F5" w:rsidP="005E77F5">
            <w:pPr>
              <w:widowControl/>
              <w:suppressAutoHyphens w:val="0"/>
              <w:spacing w:before="60" w:after="60" w:line="259" w:lineRule="auto"/>
              <w:jc w:val="center"/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</w:pPr>
            <w:r w:rsidRPr="005E77F5">
              <w:rPr>
                <w:rFonts w:ascii="Calibri" w:eastAsia="Calibri" w:hAnsi="Calibri"/>
                <w:b/>
                <w:smallCaps/>
                <w:kern w:val="0"/>
                <w:sz w:val="22"/>
                <w:lang w:eastAsia="en-US" w:bidi="ar-SA"/>
              </w:rPr>
              <w:t>(si/no)</w:t>
            </w:r>
          </w:p>
        </w:tc>
      </w:tr>
      <w:tr w:rsidR="005E77F5" w:rsidRPr="005E77F5" w14:paraId="0831B57F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929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607" w14:textId="003D347F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CA3" w14:textId="47139460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</w:tr>
      <w:tr w:rsidR="005E77F5" w:rsidRPr="005E77F5" w14:paraId="5F76E956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92A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AA8" w14:textId="587C268D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62B" w14:textId="1D06C49E" w:rsidR="005E77F5" w:rsidRPr="00C02827" w:rsidRDefault="005E77F5" w:rsidP="00832B5C">
            <w:pPr>
              <w:widowControl/>
              <w:suppressAutoHyphens w:val="0"/>
              <w:spacing w:before="60" w:after="60" w:line="259" w:lineRule="auto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</w:tr>
      <w:tr w:rsidR="005E77F5" w:rsidRPr="005E77F5" w14:paraId="60B826F8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30C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865" w14:textId="2AF4CAEF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067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</w:tr>
      <w:tr w:rsidR="005E77F5" w:rsidRPr="005E77F5" w14:paraId="659D1083" w14:textId="77777777" w:rsidTr="005E75E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322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D6E" w14:textId="0C19EA6D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2C7" w14:textId="77777777" w:rsidR="005E77F5" w:rsidRPr="00C02827" w:rsidRDefault="005E77F5" w:rsidP="005E77F5">
            <w:pPr>
              <w:widowControl/>
              <w:suppressAutoHyphens w:val="0"/>
              <w:spacing w:before="60" w:after="60" w:line="259" w:lineRule="auto"/>
              <w:jc w:val="both"/>
              <w:rPr>
                <w:rFonts w:ascii="Calibri" w:eastAsia="Calibri" w:hAnsi="Calibri"/>
                <w:kern w:val="0"/>
                <w:sz w:val="22"/>
                <w:lang w:eastAsia="en-US" w:bidi="ar-SA"/>
              </w:rPr>
            </w:pPr>
          </w:p>
        </w:tc>
      </w:tr>
    </w:tbl>
    <w:p w14:paraId="558F51B9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highlight w:val="green"/>
          <w:lang w:eastAsia="en-US" w:bidi="ar-SA"/>
        </w:rPr>
      </w:pPr>
    </w:p>
    <w:p w14:paraId="763F01C4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- che l’Associazione _______________________________ (indicare il nome dell’Associazione Capofila) è unico referente per l’Assemblea legislativa della Regione Emilia-Romagna per tutte le operazioni amministrative e contabili del progetto;</w:t>
      </w:r>
    </w:p>
    <w:p w14:paraId="6A33BB0E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kern w:val="0"/>
          <w:sz w:val="22"/>
          <w:lang w:eastAsia="en-US" w:bidi="ar-SA"/>
        </w:rPr>
        <w:t>- e che le spese che sosterrà, o le risorse che metterà a disposizione del beneficiario del contributo regionale, sopraindicate, saranno destinate alla realizzazione del progetto ed indicate nella rendicontazione finale.</w:t>
      </w:r>
    </w:p>
    <w:p w14:paraId="5D9BF5DB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lang w:eastAsia="en-US" w:bidi="ar-SA"/>
        </w:rPr>
      </w:pPr>
    </w:p>
    <w:p w14:paraId="4333B05E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b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lastRenderedPageBreak/>
        <w:t xml:space="preserve">DATA </w:t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</w: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ab/>
        <w:t>FIRMA</w:t>
      </w:r>
    </w:p>
    <w:p w14:paraId="3101EFE0" w14:textId="77777777" w:rsidR="005E77F5" w:rsidRPr="005E77F5" w:rsidRDefault="005E77F5" w:rsidP="005E77F5">
      <w:pPr>
        <w:widowControl/>
        <w:suppressAutoHyphens w:val="0"/>
        <w:spacing w:after="160" w:line="259" w:lineRule="auto"/>
        <w:ind w:left="180"/>
        <w:jc w:val="both"/>
        <w:rPr>
          <w:rFonts w:ascii="Calibri" w:eastAsia="Calibri" w:hAnsi="Calibri"/>
          <w:kern w:val="0"/>
          <w:sz w:val="22"/>
          <w:lang w:eastAsia="en-US" w:bidi="ar-SA"/>
        </w:rPr>
      </w:pPr>
    </w:p>
    <w:p w14:paraId="325C232B" w14:textId="77777777" w:rsidR="005E77F5" w:rsidRPr="005E77F5" w:rsidRDefault="005E77F5" w:rsidP="005E77F5">
      <w:pPr>
        <w:widowControl/>
        <w:suppressAutoHyphens w:val="0"/>
        <w:spacing w:after="160" w:line="259" w:lineRule="auto"/>
        <w:ind w:left="180"/>
        <w:jc w:val="both"/>
        <w:rPr>
          <w:rFonts w:ascii="Calibri" w:eastAsia="Calibri" w:hAnsi="Calibri"/>
          <w:kern w:val="0"/>
          <w:sz w:val="22"/>
          <w:lang w:eastAsia="en-US" w:bidi="ar-SA"/>
        </w:rPr>
      </w:pPr>
    </w:p>
    <w:p w14:paraId="13BDE458" w14:textId="77777777" w:rsidR="005E77F5" w:rsidRPr="005E77F5" w:rsidRDefault="005E77F5" w:rsidP="005E77F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lang w:eastAsia="en-US" w:bidi="ar-SA"/>
        </w:rPr>
      </w:pPr>
      <w:r w:rsidRPr="005E77F5">
        <w:rPr>
          <w:rFonts w:ascii="Calibri" w:eastAsia="Calibri" w:hAnsi="Calibri"/>
          <w:b/>
          <w:kern w:val="0"/>
          <w:sz w:val="22"/>
          <w:lang w:eastAsia="en-US" w:bidi="ar-SA"/>
        </w:rPr>
        <w:t>NB:</w:t>
      </w:r>
      <w:r w:rsidRPr="005E77F5">
        <w:rPr>
          <w:rFonts w:ascii="Calibri" w:eastAsia="Calibri" w:hAnsi="Calibri"/>
          <w:kern w:val="0"/>
          <w:sz w:val="22"/>
          <w:lang w:eastAsia="en-US" w:bidi="ar-SA"/>
        </w:rPr>
        <w:t xml:space="preserve"> La dichiarazione può essere redatta in carta libera o su carta intestata dell’ente/associazione e timbrata. Deve essere firmata digitalmente o, in caso di firma autografa, </w:t>
      </w:r>
      <w:r w:rsidRPr="005E77F5">
        <w:rPr>
          <w:rFonts w:ascii="Calibri" w:eastAsia="Calibri" w:hAnsi="Calibri"/>
          <w:b/>
          <w:kern w:val="0"/>
          <w:sz w:val="22"/>
          <w:u w:val="single"/>
          <w:lang w:eastAsia="en-US" w:bidi="ar-SA"/>
        </w:rPr>
        <w:t>accompagnata da una copia del documento di identità</w:t>
      </w:r>
      <w:r w:rsidRPr="005E77F5">
        <w:rPr>
          <w:rFonts w:ascii="Calibri" w:eastAsia="Calibri" w:hAnsi="Calibri"/>
          <w:kern w:val="0"/>
          <w:sz w:val="22"/>
          <w:lang w:eastAsia="en-US" w:bidi="ar-SA"/>
        </w:rPr>
        <w:t xml:space="preserve"> del legale rappresentante.  </w:t>
      </w:r>
    </w:p>
    <w:p w14:paraId="76EDAE86" w14:textId="77777777" w:rsidR="005E77F5" w:rsidRPr="005E77F5" w:rsidRDefault="005E77F5" w:rsidP="005E77F5">
      <w:pPr>
        <w:widowControl/>
        <w:suppressAutoHyphens w:val="0"/>
        <w:spacing w:after="160" w:line="259" w:lineRule="auto"/>
        <w:ind w:left="180"/>
        <w:jc w:val="both"/>
        <w:rPr>
          <w:rFonts w:ascii="Calibri" w:eastAsia="Calibri" w:hAnsi="Calibri"/>
          <w:b/>
          <w:kern w:val="0"/>
          <w:sz w:val="22"/>
          <w:lang w:eastAsia="en-US" w:bidi="ar-SA"/>
        </w:rPr>
      </w:pPr>
    </w:p>
    <w:p w14:paraId="174D517A" w14:textId="77777777" w:rsidR="005E77F5" w:rsidRPr="005E77F5" w:rsidRDefault="005E77F5" w:rsidP="005E77F5">
      <w:pPr>
        <w:widowControl/>
        <w:suppressAutoHyphens w:val="0"/>
        <w:jc w:val="both"/>
        <w:rPr>
          <w:rFonts w:ascii="Calibri" w:eastAsia="Calibri" w:hAnsi="Calibri"/>
          <w:kern w:val="0"/>
          <w:lang w:eastAsia="en-US" w:bidi="ar-SA"/>
        </w:rPr>
      </w:pPr>
    </w:p>
    <w:p w14:paraId="0C3B8679" w14:textId="77777777" w:rsidR="005E77F5" w:rsidRPr="005E77F5" w:rsidRDefault="005E77F5" w:rsidP="005E77F5">
      <w:pPr>
        <w:widowControl/>
        <w:suppressAutoHyphens w:val="0"/>
        <w:spacing w:before="60" w:after="160"/>
        <w:jc w:val="both"/>
        <w:rPr>
          <w:rFonts w:ascii="Calibri" w:eastAsia="Calibri" w:hAnsi="Calibri"/>
          <w:kern w:val="0"/>
          <w:lang w:eastAsia="en-US" w:bidi="ar-SA"/>
        </w:rPr>
      </w:pPr>
    </w:p>
    <w:p w14:paraId="6FC19C8C" w14:textId="1D838CC6" w:rsidR="0032678C" w:rsidRPr="006A2A8D" w:rsidRDefault="0032678C">
      <w:pPr>
        <w:rPr>
          <w:rFonts w:asciiTheme="minorHAnsi" w:hAnsiTheme="minorHAnsi" w:cs="Calibri"/>
        </w:rPr>
      </w:pPr>
    </w:p>
    <w:sectPr w:rsidR="0032678C" w:rsidRPr="006A2A8D" w:rsidSect="00D9230C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272A" w14:textId="77777777" w:rsidR="00DE3CFA" w:rsidRDefault="00DE3CFA" w:rsidP="006A2A8D">
      <w:r>
        <w:separator/>
      </w:r>
    </w:p>
  </w:endnote>
  <w:endnote w:type="continuationSeparator" w:id="0">
    <w:p w14:paraId="0DF85950" w14:textId="77777777" w:rsidR="00DE3CFA" w:rsidRDefault="00DE3CFA" w:rsidP="006A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8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609C" w14:textId="77777777" w:rsidR="00DE3CFA" w:rsidRDefault="00DE3CFA" w:rsidP="006A2A8D">
      <w:r>
        <w:separator/>
      </w:r>
    </w:p>
  </w:footnote>
  <w:footnote w:type="continuationSeparator" w:id="0">
    <w:p w14:paraId="462D556E" w14:textId="77777777" w:rsidR="00DE3CFA" w:rsidRDefault="00DE3CFA" w:rsidP="006A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A923" w14:textId="14C03B66" w:rsidR="00832B5C" w:rsidRDefault="00832B5C" w:rsidP="00832B5C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1 – DOMANDA DI CONTRIBUTO</w:t>
    </w:r>
  </w:p>
  <w:p w14:paraId="603F7995" w14:textId="77777777" w:rsidR="00832B5C" w:rsidRDefault="00832B5C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_______________________________________________________________________________________</w:t>
    </w:r>
  </w:p>
  <w:p w14:paraId="7E28291C" w14:textId="77777777" w:rsidR="00832B5C" w:rsidRDefault="00832B5C" w:rsidP="00444D7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EDDA" w14:textId="5EFAB713" w:rsidR="006A2A8D" w:rsidRDefault="006A2A8D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2 – SCHEDA DI CONTATTO</w:t>
    </w:r>
  </w:p>
  <w:p w14:paraId="785E78DE" w14:textId="78B969A4" w:rsidR="006A2A8D" w:rsidRDefault="006A2A8D" w:rsidP="00CA5CD5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_______________________________________________________________________________________</w:t>
    </w:r>
  </w:p>
  <w:p w14:paraId="5B4FD116" w14:textId="77777777" w:rsidR="006A2A8D" w:rsidRDefault="006A2A8D" w:rsidP="00444D7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45CD" w14:textId="3B8CA430" w:rsidR="008B54AB" w:rsidRPr="008B54AB" w:rsidRDefault="005E77F5" w:rsidP="00CA5CD5">
    <w:pPr>
      <w:pStyle w:val="Intestazione"/>
      <w:jc w:val="right"/>
      <w:rPr>
        <w:color w:val="4472C4"/>
      </w:rPr>
    </w:pPr>
    <w:r>
      <w:rPr>
        <w:color w:val="4472C4"/>
      </w:rPr>
      <w:t>ALLEGATO 3</w:t>
    </w:r>
    <w:r w:rsidR="008B54AB" w:rsidRPr="008B54AB">
      <w:rPr>
        <w:color w:val="4472C4"/>
      </w:rPr>
      <w:t xml:space="preserve"> – </w:t>
    </w:r>
    <w:r>
      <w:rPr>
        <w:color w:val="4472C4"/>
      </w:rPr>
      <w:t>DESCRIZIONE DEL PROGETTO</w:t>
    </w:r>
  </w:p>
  <w:p w14:paraId="55BB9DD7" w14:textId="77777777" w:rsidR="008B54AB" w:rsidRPr="008B54AB" w:rsidRDefault="008B54AB" w:rsidP="00CA5CD5">
    <w:pPr>
      <w:pStyle w:val="Intestazione"/>
      <w:jc w:val="right"/>
      <w:rPr>
        <w:color w:val="4472C4"/>
      </w:rPr>
    </w:pPr>
    <w:r w:rsidRPr="008B54AB">
      <w:rPr>
        <w:color w:val="4472C4"/>
      </w:rPr>
      <w:t>_______________________________________________________________________________________</w:t>
    </w:r>
  </w:p>
  <w:p w14:paraId="19A32F2E" w14:textId="77777777" w:rsidR="008B54AB" w:rsidRDefault="008B54AB" w:rsidP="00444D7F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7891" w14:textId="77777777" w:rsidR="00240D59" w:rsidRPr="005E77F5" w:rsidRDefault="00A00F58" w:rsidP="00CA5CD5">
    <w:pPr>
      <w:pStyle w:val="Intestazione"/>
      <w:jc w:val="right"/>
      <w:rPr>
        <w:color w:val="4472C4"/>
      </w:rPr>
    </w:pPr>
    <w:r w:rsidRPr="005E77F5">
      <w:rPr>
        <w:color w:val="4472C4"/>
      </w:rPr>
      <w:t>ALLEGATO 4 – DICHIARAZIONE PARTNER</w:t>
    </w:r>
  </w:p>
  <w:p w14:paraId="0DF83DC0" w14:textId="77777777" w:rsidR="00240D59" w:rsidRPr="005E77F5" w:rsidRDefault="00A00F58" w:rsidP="00CA5CD5">
    <w:pPr>
      <w:pStyle w:val="Intestazione"/>
      <w:jc w:val="right"/>
      <w:rPr>
        <w:color w:val="4472C4"/>
      </w:rPr>
    </w:pPr>
    <w:r w:rsidRPr="005E77F5">
      <w:rPr>
        <w:color w:val="4472C4"/>
      </w:rPr>
      <w:t>_____________________________________________________________________________________________</w:t>
    </w:r>
  </w:p>
  <w:p w14:paraId="0765B7E2" w14:textId="77777777" w:rsidR="00240D59" w:rsidRDefault="00DE3CFA" w:rsidP="00444D7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3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A0198F"/>
    <w:multiLevelType w:val="hybridMultilevel"/>
    <w:tmpl w:val="8D0C9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A2C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F391FDC"/>
    <w:multiLevelType w:val="hybridMultilevel"/>
    <w:tmpl w:val="B21C6A90"/>
    <w:lvl w:ilvl="0" w:tplc="38103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2FD"/>
    <w:multiLevelType w:val="hybridMultilevel"/>
    <w:tmpl w:val="85E2CF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0561"/>
    <w:multiLevelType w:val="hybridMultilevel"/>
    <w:tmpl w:val="2D128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3585"/>
    <w:multiLevelType w:val="hybridMultilevel"/>
    <w:tmpl w:val="D1A8D46C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933FF"/>
    <w:multiLevelType w:val="hybridMultilevel"/>
    <w:tmpl w:val="FAD211AE"/>
    <w:lvl w:ilvl="0" w:tplc="940ABBAA">
      <w:start w:val="1"/>
      <w:numFmt w:val="decimal"/>
      <w:lvlText w:val="%1."/>
      <w:lvlJc w:val="left"/>
      <w:pPr>
        <w:ind w:left="720" w:hanging="360"/>
      </w:pPr>
    </w:lvl>
    <w:lvl w:ilvl="1" w:tplc="0F70ADB0">
      <w:start w:val="1"/>
      <w:numFmt w:val="lowerLetter"/>
      <w:lvlText w:val="%2."/>
      <w:lvlJc w:val="left"/>
      <w:pPr>
        <w:ind w:left="1440" w:hanging="360"/>
      </w:pPr>
    </w:lvl>
    <w:lvl w:ilvl="2" w:tplc="C902FB7E">
      <w:start w:val="1"/>
      <w:numFmt w:val="lowerRoman"/>
      <w:lvlText w:val="%3."/>
      <w:lvlJc w:val="right"/>
      <w:pPr>
        <w:ind w:left="2160" w:hanging="180"/>
      </w:pPr>
    </w:lvl>
    <w:lvl w:ilvl="3" w:tplc="C93214FC">
      <w:start w:val="1"/>
      <w:numFmt w:val="decimal"/>
      <w:lvlText w:val="%4."/>
      <w:lvlJc w:val="left"/>
      <w:pPr>
        <w:ind w:left="2880" w:hanging="360"/>
      </w:pPr>
    </w:lvl>
    <w:lvl w:ilvl="4" w:tplc="4EAEC918">
      <w:start w:val="1"/>
      <w:numFmt w:val="lowerLetter"/>
      <w:lvlText w:val="%5."/>
      <w:lvlJc w:val="left"/>
      <w:pPr>
        <w:ind w:left="3600" w:hanging="360"/>
      </w:pPr>
    </w:lvl>
    <w:lvl w:ilvl="5" w:tplc="2A5EA4B8">
      <w:start w:val="1"/>
      <w:numFmt w:val="lowerRoman"/>
      <w:lvlText w:val="%6."/>
      <w:lvlJc w:val="right"/>
      <w:pPr>
        <w:ind w:left="4320" w:hanging="180"/>
      </w:pPr>
    </w:lvl>
    <w:lvl w:ilvl="6" w:tplc="C8D2B440">
      <w:start w:val="1"/>
      <w:numFmt w:val="decimal"/>
      <w:lvlText w:val="%7."/>
      <w:lvlJc w:val="left"/>
      <w:pPr>
        <w:ind w:left="5040" w:hanging="360"/>
      </w:pPr>
    </w:lvl>
    <w:lvl w:ilvl="7" w:tplc="AACAB256">
      <w:start w:val="1"/>
      <w:numFmt w:val="lowerLetter"/>
      <w:lvlText w:val="%8."/>
      <w:lvlJc w:val="left"/>
      <w:pPr>
        <w:ind w:left="5760" w:hanging="360"/>
      </w:pPr>
    </w:lvl>
    <w:lvl w:ilvl="8" w:tplc="357E98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35F8"/>
    <w:multiLevelType w:val="hybridMultilevel"/>
    <w:tmpl w:val="1B2A6842"/>
    <w:lvl w:ilvl="0" w:tplc="AB14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727E"/>
    <w:multiLevelType w:val="hybridMultilevel"/>
    <w:tmpl w:val="50F64FBA"/>
    <w:lvl w:ilvl="0" w:tplc="FF68C4A6">
      <w:start w:val="1"/>
      <w:numFmt w:val="decimal"/>
      <w:lvlText w:val="%1."/>
      <w:lvlJc w:val="left"/>
      <w:pPr>
        <w:ind w:left="720" w:hanging="360"/>
      </w:pPr>
    </w:lvl>
    <w:lvl w:ilvl="1" w:tplc="BC58179A">
      <w:start w:val="1"/>
      <w:numFmt w:val="lowerLetter"/>
      <w:lvlText w:val="%2."/>
      <w:lvlJc w:val="left"/>
      <w:pPr>
        <w:ind w:left="1440" w:hanging="360"/>
      </w:pPr>
    </w:lvl>
    <w:lvl w:ilvl="2" w:tplc="B18E4AE6">
      <w:start w:val="1"/>
      <w:numFmt w:val="lowerRoman"/>
      <w:lvlText w:val="%3."/>
      <w:lvlJc w:val="right"/>
      <w:pPr>
        <w:ind w:left="2160" w:hanging="180"/>
      </w:pPr>
    </w:lvl>
    <w:lvl w:ilvl="3" w:tplc="D57A2140">
      <w:start w:val="1"/>
      <w:numFmt w:val="decimal"/>
      <w:lvlText w:val="%4."/>
      <w:lvlJc w:val="left"/>
      <w:pPr>
        <w:ind w:left="2880" w:hanging="360"/>
      </w:pPr>
    </w:lvl>
    <w:lvl w:ilvl="4" w:tplc="D6C49DDE">
      <w:start w:val="1"/>
      <w:numFmt w:val="lowerLetter"/>
      <w:lvlText w:val="%5."/>
      <w:lvlJc w:val="left"/>
      <w:pPr>
        <w:ind w:left="3600" w:hanging="360"/>
      </w:pPr>
    </w:lvl>
    <w:lvl w:ilvl="5" w:tplc="E9B2D7FC">
      <w:start w:val="1"/>
      <w:numFmt w:val="lowerRoman"/>
      <w:lvlText w:val="%6."/>
      <w:lvlJc w:val="right"/>
      <w:pPr>
        <w:ind w:left="4320" w:hanging="180"/>
      </w:pPr>
    </w:lvl>
    <w:lvl w:ilvl="6" w:tplc="9E6054EA">
      <w:start w:val="1"/>
      <w:numFmt w:val="decimal"/>
      <w:lvlText w:val="%7."/>
      <w:lvlJc w:val="left"/>
      <w:pPr>
        <w:ind w:left="5040" w:hanging="360"/>
      </w:pPr>
    </w:lvl>
    <w:lvl w:ilvl="7" w:tplc="20269B30">
      <w:start w:val="1"/>
      <w:numFmt w:val="lowerLetter"/>
      <w:lvlText w:val="%8."/>
      <w:lvlJc w:val="left"/>
      <w:pPr>
        <w:ind w:left="5760" w:hanging="360"/>
      </w:pPr>
    </w:lvl>
    <w:lvl w:ilvl="8" w:tplc="F75C38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0322"/>
    <w:multiLevelType w:val="hybridMultilevel"/>
    <w:tmpl w:val="35789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94F86"/>
    <w:multiLevelType w:val="hybridMultilevel"/>
    <w:tmpl w:val="309675B6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0FA5"/>
    <w:multiLevelType w:val="hybridMultilevel"/>
    <w:tmpl w:val="9E2EE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807BD"/>
    <w:multiLevelType w:val="hybridMultilevel"/>
    <w:tmpl w:val="32927F58"/>
    <w:lvl w:ilvl="0" w:tplc="F3967B4E">
      <w:start w:val="1"/>
      <w:numFmt w:val="decimal"/>
      <w:lvlText w:val="%1."/>
      <w:lvlJc w:val="left"/>
      <w:pPr>
        <w:ind w:left="720" w:hanging="360"/>
      </w:pPr>
    </w:lvl>
    <w:lvl w:ilvl="1" w:tplc="0320294A">
      <w:start w:val="1"/>
      <w:numFmt w:val="lowerLetter"/>
      <w:lvlText w:val="%2."/>
      <w:lvlJc w:val="left"/>
      <w:pPr>
        <w:ind w:left="1440" w:hanging="360"/>
      </w:pPr>
    </w:lvl>
    <w:lvl w:ilvl="2" w:tplc="6CBE4F50">
      <w:start w:val="1"/>
      <w:numFmt w:val="lowerRoman"/>
      <w:lvlText w:val="%3."/>
      <w:lvlJc w:val="right"/>
      <w:pPr>
        <w:ind w:left="2160" w:hanging="180"/>
      </w:pPr>
    </w:lvl>
    <w:lvl w:ilvl="3" w:tplc="082AAC34">
      <w:start w:val="1"/>
      <w:numFmt w:val="decimal"/>
      <w:lvlText w:val="%4."/>
      <w:lvlJc w:val="left"/>
      <w:pPr>
        <w:ind w:left="2880" w:hanging="360"/>
      </w:pPr>
    </w:lvl>
    <w:lvl w:ilvl="4" w:tplc="D93C8926">
      <w:start w:val="1"/>
      <w:numFmt w:val="lowerLetter"/>
      <w:lvlText w:val="%5."/>
      <w:lvlJc w:val="left"/>
      <w:pPr>
        <w:ind w:left="3600" w:hanging="360"/>
      </w:pPr>
    </w:lvl>
    <w:lvl w:ilvl="5" w:tplc="0ECC28C6">
      <w:start w:val="1"/>
      <w:numFmt w:val="lowerRoman"/>
      <w:lvlText w:val="%6."/>
      <w:lvlJc w:val="right"/>
      <w:pPr>
        <w:ind w:left="4320" w:hanging="180"/>
      </w:pPr>
    </w:lvl>
    <w:lvl w:ilvl="6" w:tplc="7A76814C">
      <w:start w:val="1"/>
      <w:numFmt w:val="decimal"/>
      <w:lvlText w:val="%7."/>
      <w:lvlJc w:val="left"/>
      <w:pPr>
        <w:ind w:left="5040" w:hanging="360"/>
      </w:pPr>
    </w:lvl>
    <w:lvl w:ilvl="7" w:tplc="BD7CD60E">
      <w:start w:val="1"/>
      <w:numFmt w:val="lowerLetter"/>
      <w:lvlText w:val="%8."/>
      <w:lvlJc w:val="left"/>
      <w:pPr>
        <w:ind w:left="5760" w:hanging="360"/>
      </w:pPr>
    </w:lvl>
    <w:lvl w:ilvl="8" w:tplc="6304F72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77237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40E2C49"/>
    <w:multiLevelType w:val="hybridMultilevel"/>
    <w:tmpl w:val="587CF12A"/>
    <w:lvl w:ilvl="0" w:tplc="2C1ECE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94BD3"/>
    <w:multiLevelType w:val="hybridMultilevel"/>
    <w:tmpl w:val="461C0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434C"/>
    <w:multiLevelType w:val="multilevel"/>
    <w:tmpl w:val="AFFC09A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1F46DC2"/>
    <w:multiLevelType w:val="hybridMultilevel"/>
    <w:tmpl w:val="00366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1AEE"/>
    <w:multiLevelType w:val="hybridMultilevel"/>
    <w:tmpl w:val="BF406B44"/>
    <w:lvl w:ilvl="0" w:tplc="FD625000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13"/>
  </w:num>
  <w:num w:numId="16">
    <w:abstractNumId w:val="23"/>
  </w:num>
  <w:num w:numId="17">
    <w:abstractNumId w:val="12"/>
  </w:num>
  <w:num w:numId="18">
    <w:abstractNumId w:val="17"/>
  </w:num>
  <w:num w:numId="19">
    <w:abstractNumId w:val="19"/>
  </w:num>
  <w:num w:numId="20">
    <w:abstractNumId w:val="27"/>
  </w:num>
  <w:num w:numId="21">
    <w:abstractNumId w:val="20"/>
  </w:num>
  <w:num w:numId="22">
    <w:abstractNumId w:val="8"/>
  </w:num>
  <w:num w:numId="23">
    <w:abstractNumId w:val="25"/>
  </w:num>
  <w:num w:numId="24">
    <w:abstractNumId w:val="22"/>
  </w:num>
  <w:num w:numId="25">
    <w:abstractNumId w:val="11"/>
  </w:num>
  <w:num w:numId="26">
    <w:abstractNumId w:val="7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4D"/>
    <w:rsid w:val="0002599B"/>
    <w:rsid w:val="00046F18"/>
    <w:rsid w:val="000531BD"/>
    <w:rsid w:val="00053C5A"/>
    <w:rsid w:val="0006570A"/>
    <w:rsid w:val="000808F7"/>
    <w:rsid w:val="00087FB7"/>
    <w:rsid w:val="000B6785"/>
    <w:rsid w:val="00102E2F"/>
    <w:rsid w:val="00113155"/>
    <w:rsid w:val="00120508"/>
    <w:rsid w:val="00131D1F"/>
    <w:rsid w:val="001C10D8"/>
    <w:rsid w:val="001F446D"/>
    <w:rsid w:val="001F6591"/>
    <w:rsid w:val="001F75CC"/>
    <w:rsid w:val="0021119A"/>
    <w:rsid w:val="00274750"/>
    <w:rsid w:val="00291F0B"/>
    <w:rsid w:val="002939CD"/>
    <w:rsid w:val="002A05CE"/>
    <w:rsid w:val="002B397E"/>
    <w:rsid w:val="002F7EBB"/>
    <w:rsid w:val="00302F5F"/>
    <w:rsid w:val="0032678C"/>
    <w:rsid w:val="00343206"/>
    <w:rsid w:val="00382A4D"/>
    <w:rsid w:val="00385C3C"/>
    <w:rsid w:val="003A4C38"/>
    <w:rsid w:val="003C5F9E"/>
    <w:rsid w:val="003E54EF"/>
    <w:rsid w:val="00444293"/>
    <w:rsid w:val="00490E8E"/>
    <w:rsid w:val="00491E4D"/>
    <w:rsid w:val="004B0E8E"/>
    <w:rsid w:val="004E2B2E"/>
    <w:rsid w:val="004F3AC9"/>
    <w:rsid w:val="00515EEC"/>
    <w:rsid w:val="0052120A"/>
    <w:rsid w:val="00536EEB"/>
    <w:rsid w:val="00545236"/>
    <w:rsid w:val="005822B7"/>
    <w:rsid w:val="005A519E"/>
    <w:rsid w:val="005C56A7"/>
    <w:rsid w:val="005E77F5"/>
    <w:rsid w:val="005F4D0D"/>
    <w:rsid w:val="005F4DA3"/>
    <w:rsid w:val="0060406E"/>
    <w:rsid w:val="006167A1"/>
    <w:rsid w:val="006311A7"/>
    <w:rsid w:val="00634605"/>
    <w:rsid w:val="006506C6"/>
    <w:rsid w:val="0068675E"/>
    <w:rsid w:val="006A196E"/>
    <w:rsid w:val="006A2A8D"/>
    <w:rsid w:val="006C62F8"/>
    <w:rsid w:val="006E1C18"/>
    <w:rsid w:val="006F4520"/>
    <w:rsid w:val="00702587"/>
    <w:rsid w:val="0070527D"/>
    <w:rsid w:val="00717FC1"/>
    <w:rsid w:val="0072484B"/>
    <w:rsid w:val="00725667"/>
    <w:rsid w:val="007B54D7"/>
    <w:rsid w:val="007C255C"/>
    <w:rsid w:val="00815A99"/>
    <w:rsid w:val="00832B5C"/>
    <w:rsid w:val="00846AD7"/>
    <w:rsid w:val="0086641D"/>
    <w:rsid w:val="00897CCA"/>
    <w:rsid w:val="008A0C5F"/>
    <w:rsid w:val="008A2F5F"/>
    <w:rsid w:val="008A3E52"/>
    <w:rsid w:val="008B309A"/>
    <w:rsid w:val="008B54AB"/>
    <w:rsid w:val="0092168C"/>
    <w:rsid w:val="00922B74"/>
    <w:rsid w:val="00953763"/>
    <w:rsid w:val="00986358"/>
    <w:rsid w:val="009C2D62"/>
    <w:rsid w:val="00A00F58"/>
    <w:rsid w:val="00A0329F"/>
    <w:rsid w:val="00A0616B"/>
    <w:rsid w:val="00A3394B"/>
    <w:rsid w:val="00A423DC"/>
    <w:rsid w:val="00A771EF"/>
    <w:rsid w:val="00AA1C3E"/>
    <w:rsid w:val="00AA4BB9"/>
    <w:rsid w:val="00AC30BB"/>
    <w:rsid w:val="00AC39B2"/>
    <w:rsid w:val="00B33D7A"/>
    <w:rsid w:val="00B47746"/>
    <w:rsid w:val="00B60D22"/>
    <w:rsid w:val="00BE4660"/>
    <w:rsid w:val="00C02827"/>
    <w:rsid w:val="00C47508"/>
    <w:rsid w:val="00CA4512"/>
    <w:rsid w:val="00CB4F11"/>
    <w:rsid w:val="00CD76B0"/>
    <w:rsid w:val="00CF057F"/>
    <w:rsid w:val="00CF273A"/>
    <w:rsid w:val="00D107AF"/>
    <w:rsid w:val="00D13EBE"/>
    <w:rsid w:val="00D311DD"/>
    <w:rsid w:val="00D324B9"/>
    <w:rsid w:val="00D45573"/>
    <w:rsid w:val="00DB221B"/>
    <w:rsid w:val="00DC3ACF"/>
    <w:rsid w:val="00DC69AE"/>
    <w:rsid w:val="00DD1969"/>
    <w:rsid w:val="00DE3CFA"/>
    <w:rsid w:val="00DF2A40"/>
    <w:rsid w:val="00E011EE"/>
    <w:rsid w:val="00E13827"/>
    <w:rsid w:val="00E16522"/>
    <w:rsid w:val="00E22D0E"/>
    <w:rsid w:val="00E436F1"/>
    <w:rsid w:val="00E47A4F"/>
    <w:rsid w:val="00E56D69"/>
    <w:rsid w:val="00E60C59"/>
    <w:rsid w:val="00E60D62"/>
    <w:rsid w:val="00EA401D"/>
    <w:rsid w:val="00EE1576"/>
    <w:rsid w:val="00F43269"/>
    <w:rsid w:val="00F8296D"/>
    <w:rsid w:val="00FC783D"/>
    <w:rsid w:val="00FD2ED3"/>
    <w:rsid w:val="00FF4B1D"/>
    <w:rsid w:val="52F4F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482584"/>
  <w15:chartTrackingRefBased/>
  <w15:docId w15:val="{7ADFAFEB-9C32-4AC7-8DE4-BD0400E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font33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0">
    <w:name w:val="Default Paragraph Font0"/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Menzione1">
    <w:name w:val="Menzione1"/>
    <w:uiPriority w:val="99"/>
    <w:semiHidden/>
    <w:unhideWhenUsed/>
    <w:rsid w:val="0072484B"/>
    <w:rPr>
      <w:color w:val="2B579A"/>
      <w:shd w:val="clear" w:color="auto" w:fill="E6E6E6"/>
    </w:rPr>
  </w:style>
  <w:style w:type="table" w:styleId="Grigliatabella">
    <w:name w:val="Table Grid"/>
    <w:basedOn w:val="Tabellanormale"/>
    <w:rsid w:val="000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94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A2A8D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2A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8D"/>
    <w:rPr>
      <w:rFonts w:eastAsia="SimSun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rsid w:val="008B5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52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52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5AE5-64BC-4125-B0F7-34C8B771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C4AA1-7A46-44B2-91D7-7236078A4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D8FAE-C850-4FE9-8FDB-478DB5AB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cp:lastModifiedBy>Coda Gianfranco</cp:lastModifiedBy>
  <cp:revision>47</cp:revision>
  <cp:lastPrinted>2018-04-03T14:06:00Z</cp:lastPrinted>
  <dcterms:created xsi:type="dcterms:W3CDTF">2017-12-28T08:20:00Z</dcterms:created>
  <dcterms:modified xsi:type="dcterms:W3CDTF">2018-12-20T11:38:00Z</dcterms:modified>
</cp:coreProperties>
</file>