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D4ED" w14:textId="333901D9" w:rsidR="004F2BEE" w:rsidRPr="00942609" w:rsidRDefault="004F2BEE" w:rsidP="00A6139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42609">
        <w:rPr>
          <w:rFonts w:asciiTheme="minorHAnsi" w:hAnsiTheme="minorHAnsi" w:cstheme="minorHAnsi"/>
          <w:b/>
          <w:sz w:val="24"/>
          <w:szCs w:val="24"/>
        </w:rPr>
        <w:t xml:space="preserve">CONCORSO </w:t>
      </w:r>
      <w:r w:rsidR="00A6139A" w:rsidRPr="00942609">
        <w:rPr>
          <w:rFonts w:asciiTheme="minorHAnsi" w:hAnsiTheme="minorHAnsi" w:cstheme="minorHAnsi"/>
          <w:b/>
          <w:sz w:val="24"/>
          <w:szCs w:val="24"/>
        </w:rPr>
        <w:t>“</w:t>
      </w:r>
      <w:r w:rsidR="00960082" w:rsidRPr="00942609">
        <w:rPr>
          <w:rFonts w:asciiTheme="minorHAnsi" w:hAnsiTheme="minorHAnsi" w:cstheme="minorHAnsi"/>
          <w:b/>
          <w:sz w:val="24"/>
          <w:szCs w:val="24"/>
        </w:rPr>
        <w:t xml:space="preserve">A SCUOLA CON </w:t>
      </w:r>
      <w:r w:rsidR="00A6139A" w:rsidRPr="00942609">
        <w:rPr>
          <w:rFonts w:asciiTheme="minorHAnsi" w:hAnsiTheme="minorHAnsi" w:cstheme="minorHAnsi"/>
          <w:b/>
          <w:sz w:val="24"/>
          <w:szCs w:val="24"/>
        </w:rPr>
        <w:t>MIGRER”</w:t>
      </w:r>
      <w:r w:rsidRPr="00942609">
        <w:rPr>
          <w:rFonts w:asciiTheme="minorHAnsi" w:hAnsiTheme="minorHAnsi" w:cstheme="minorHAnsi"/>
          <w:b/>
          <w:sz w:val="24"/>
          <w:szCs w:val="24"/>
        </w:rPr>
        <w:t xml:space="preserve"> edizione 2022 </w:t>
      </w:r>
      <w:r w:rsidR="00350BCF" w:rsidRPr="00942609">
        <w:rPr>
          <w:rFonts w:asciiTheme="minorHAnsi" w:hAnsiTheme="minorHAnsi" w:cstheme="minorHAnsi"/>
          <w:b/>
          <w:sz w:val="24"/>
          <w:szCs w:val="24"/>
        </w:rPr>
        <w:t>per le scuole secondarie di primo e secondo grado</w:t>
      </w:r>
    </w:p>
    <w:p w14:paraId="169B71C6" w14:textId="48E667B1" w:rsidR="0045420B" w:rsidRPr="0025168E" w:rsidRDefault="0045420B" w:rsidP="004F2BE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5168E">
        <w:rPr>
          <w:rFonts w:asciiTheme="minorHAnsi" w:hAnsiTheme="minorHAnsi" w:cstheme="minorHAnsi"/>
          <w:b/>
        </w:rPr>
        <w:t>Consenso</w:t>
      </w:r>
      <w:r w:rsidR="00C65D62" w:rsidRPr="0025168E">
        <w:rPr>
          <w:rFonts w:asciiTheme="minorHAnsi" w:hAnsiTheme="minorHAnsi" w:cstheme="minorHAnsi"/>
          <w:b/>
        </w:rPr>
        <w:t xml:space="preserve"> per maggiorenni</w:t>
      </w:r>
    </w:p>
    <w:p w14:paraId="1C5608B2" w14:textId="08274ECF" w:rsidR="00643F91" w:rsidRPr="0025168E" w:rsidRDefault="0045420B" w:rsidP="004F2BE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5168E">
        <w:rPr>
          <w:rFonts w:asciiTheme="minorHAnsi" w:hAnsiTheme="minorHAnsi" w:cstheme="minorHAnsi"/>
          <w:b/>
        </w:rPr>
        <w:t xml:space="preserve">per l’utilizzo, la pubblicazione e la divulgazione </w:t>
      </w:r>
      <w:r w:rsidR="009D2E50" w:rsidRPr="00E2407C">
        <w:rPr>
          <w:rFonts w:asciiTheme="minorHAnsi" w:hAnsiTheme="minorHAnsi" w:cstheme="minorHAnsi"/>
          <w:b/>
        </w:rPr>
        <w:t xml:space="preserve">dei </w:t>
      </w:r>
      <w:r w:rsidR="00A6139A" w:rsidRPr="00E2407C">
        <w:rPr>
          <w:rFonts w:asciiTheme="minorHAnsi" w:hAnsiTheme="minorHAnsi" w:cstheme="minorHAnsi"/>
          <w:b/>
        </w:rPr>
        <w:t>dati personali</w:t>
      </w:r>
    </w:p>
    <w:p w14:paraId="2B984B5D" w14:textId="77777777" w:rsidR="009D5BD3" w:rsidRPr="0025168E" w:rsidRDefault="009D5BD3" w:rsidP="00A60F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C8FF931" w14:textId="77777777" w:rsidR="009D5BD3" w:rsidRPr="0025168E" w:rsidRDefault="009D5BD3" w:rsidP="00A60F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C003D05" w14:textId="3BFADB10" w:rsidR="00A60F04" w:rsidRPr="0025168E" w:rsidRDefault="00A60F04" w:rsidP="00A60F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25168E">
        <w:rPr>
          <w:rFonts w:asciiTheme="minorHAnsi" w:hAnsiTheme="minorHAnsi" w:cstheme="minorHAnsi"/>
          <w:color w:val="000000"/>
        </w:rPr>
        <w:t xml:space="preserve">Il/La sottoscritto/a </w:t>
      </w:r>
      <w:r w:rsidR="00F33CD8">
        <w:rPr>
          <w:rFonts w:asciiTheme="minorHAnsi" w:hAnsiTheme="minorHAnsi" w:cstheme="minorHAnsi"/>
          <w:color w:val="000000"/>
        </w:rPr>
        <w:t xml:space="preserve">(Nome e </w:t>
      </w:r>
      <w:r w:rsidRPr="0025168E">
        <w:rPr>
          <w:rFonts w:asciiTheme="minorHAnsi" w:hAnsiTheme="minorHAnsi" w:cstheme="minorHAnsi"/>
          <w:color w:val="000000"/>
        </w:rPr>
        <w:t>Cognome</w:t>
      </w:r>
      <w:r w:rsidR="00F33CD8">
        <w:rPr>
          <w:rFonts w:asciiTheme="minorHAnsi" w:hAnsiTheme="minorHAnsi" w:cstheme="minorHAnsi"/>
          <w:color w:val="000000"/>
        </w:rPr>
        <w:t>) ____________________</w:t>
      </w:r>
      <w:r w:rsidRPr="0025168E">
        <w:rPr>
          <w:rFonts w:asciiTheme="minorHAnsi" w:hAnsiTheme="minorHAnsi" w:cstheme="minorHAnsi"/>
          <w:color w:val="000000"/>
        </w:rPr>
        <w:t>___________________________________</w:t>
      </w:r>
    </w:p>
    <w:p w14:paraId="62ABF9FA" w14:textId="77777777" w:rsidR="00F33CD8" w:rsidRDefault="00F33CD8" w:rsidP="00A60F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031DCF5" w14:textId="21B2C7E9" w:rsidR="00A60F04" w:rsidRPr="0025168E" w:rsidRDefault="00A60F04" w:rsidP="00A60F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25168E">
        <w:rPr>
          <w:rFonts w:asciiTheme="minorHAnsi" w:hAnsiTheme="minorHAnsi" w:cstheme="minorHAnsi"/>
          <w:color w:val="000000"/>
        </w:rPr>
        <w:t>Nato/a a ________________________________ Prov. ________ Il _________________________________</w:t>
      </w:r>
    </w:p>
    <w:p w14:paraId="0B4066E7" w14:textId="77777777" w:rsidR="00701CB0" w:rsidRDefault="00701CB0" w:rsidP="00701CB0">
      <w:pPr>
        <w:autoSpaceDE w:val="0"/>
        <w:autoSpaceDN w:val="0"/>
        <w:adjustRightInd w:val="0"/>
        <w:spacing w:line="240" w:lineRule="auto"/>
        <w:ind w:right="-376"/>
        <w:jc w:val="both"/>
        <w:rPr>
          <w:rFonts w:asciiTheme="minorHAnsi" w:hAnsiTheme="minorHAnsi" w:cstheme="minorHAnsi"/>
          <w:color w:val="000000"/>
          <w:u w:val="single"/>
        </w:rPr>
      </w:pPr>
    </w:p>
    <w:p w14:paraId="0541BC00" w14:textId="6F9F1A0A" w:rsidR="004F2BEE" w:rsidRPr="0025168E" w:rsidRDefault="004F2BEE" w:rsidP="004F2BEE">
      <w:pPr>
        <w:autoSpaceDE w:val="0"/>
        <w:autoSpaceDN w:val="0"/>
        <w:adjustRightInd w:val="0"/>
        <w:spacing w:line="240" w:lineRule="auto"/>
        <w:ind w:right="-376"/>
        <w:jc w:val="both"/>
        <w:rPr>
          <w:rFonts w:asciiTheme="minorHAnsi" w:hAnsiTheme="minorHAnsi" w:cstheme="minorHAnsi"/>
          <w:color w:val="000000"/>
        </w:rPr>
      </w:pPr>
      <w:r w:rsidRPr="0025168E">
        <w:rPr>
          <w:rFonts w:asciiTheme="minorHAnsi" w:hAnsiTheme="minorHAnsi" w:cstheme="minorHAnsi"/>
          <w:color w:val="000000"/>
        </w:rPr>
        <w:t>In riferimento a:</w:t>
      </w:r>
    </w:p>
    <w:p w14:paraId="14298A5B" w14:textId="66A3E44C" w:rsidR="00A40FF6" w:rsidRPr="0025168E" w:rsidRDefault="00650AB6" w:rsidP="00A40FF6">
      <w:pPr>
        <w:autoSpaceDE w:val="0"/>
        <w:autoSpaceDN w:val="0"/>
        <w:adjustRightInd w:val="0"/>
        <w:spacing w:line="240" w:lineRule="auto"/>
        <w:ind w:right="-376"/>
        <w:jc w:val="both"/>
        <w:rPr>
          <w:rFonts w:asciiTheme="minorHAnsi" w:hAnsiTheme="minorHAnsi" w:cstheme="minorHAnsi"/>
          <w:color w:val="000000"/>
        </w:rPr>
      </w:pPr>
      <w:r w:rsidRPr="0025168E">
        <w:rPr>
          <w:rFonts w:asciiTheme="minorHAnsi" w:hAnsiTheme="minorHAnsi" w:cstheme="minorHAnsi"/>
        </w:rPr>
        <w:fldChar w:fldCharType="begin">
          <w:ffData>
            <w:name w:val="Controllo76"/>
            <w:enabled/>
            <w:calcOnExit w:val="0"/>
            <w:checkBox>
              <w:size w:val="22"/>
              <w:default w:val="0"/>
            </w:checkBox>
          </w:ffData>
        </w:fldChar>
      </w:r>
      <w:r w:rsidRPr="0025168E">
        <w:rPr>
          <w:rFonts w:asciiTheme="minorHAnsi" w:hAnsiTheme="minorHAnsi" w:cstheme="minorHAnsi"/>
        </w:rPr>
        <w:instrText xml:space="preserve"> FORMCHECKBOX </w:instrText>
      </w:r>
      <w:r w:rsidR="00DF7307">
        <w:rPr>
          <w:rFonts w:asciiTheme="minorHAnsi" w:hAnsiTheme="minorHAnsi" w:cstheme="minorHAnsi"/>
        </w:rPr>
      </w:r>
      <w:r w:rsidR="00DF7307">
        <w:rPr>
          <w:rFonts w:asciiTheme="minorHAnsi" w:hAnsiTheme="minorHAnsi" w:cstheme="minorHAnsi"/>
        </w:rPr>
        <w:fldChar w:fldCharType="separate"/>
      </w:r>
      <w:r w:rsidRPr="0025168E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A40FF6" w:rsidRPr="00650AB6">
        <w:rPr>
          <w:rFonts w:asciiTheme="minorHAnsi" w:hAnsiTheme="minorHAnsi" w:cstheme="minorHAnsi"/>
          <w:color w:val="000000"/>
        </w:rPr>
        <w:t>Elaborato scritto dal</w:t>
      </w:r>
      <w:r w:rsidR="00A40FF6" w:rsidRPr="0025168E">
        <w:rPr>
          <w:rFonts w:asciiTheme="minorHAnsi" w:hAnsiTheme="minorHAnsi" w:cstheme="minorHAnsi"/>
          <w:color w:val="000000"/>
        </w:rPr>
        <w:t xml:space="preserve"> titolo:</w:t>
      </w:r>
      <w:r w:rsidR="0025168E">
        <w:rPr>
          <w:rFonts w:asciiTheme="minorHAnsi" w:hAnsiTheme="minorHAnsi" w:cstheme="minorHAnsi"/>
          <w:color w:val="000000"/>
        </w:rPr>
        <w:t xml:space="preserve"> </w:t>
      </w:r>
      <w:r w:rsidR="00A40FF6" w:rsidRPr="0025168E">
        <w:rPr>
          <w:rFonts w:asciiTheme="minorHAnsi" w:hAnsiTheme="minorHAnsi" w:cstheme="minorHAnsi"/>
          <w:color w:val="000000"/>
        </w:rPr>
        <w:t>________________________________</w:t>
      </w:r>
    </w:p>
    <w:p w14:paraId="3B19069F" w14:textId="66581927" w:rsidR="004F2BEE" w:rsidRPr="0025168E" w:rsidRDefault="004F2BEE" w:rsidP="004F2BEE">
      <w:pPr>
        <w:autoSpaceDE w:val="0"/>
        <w:autoSpaceDN w:val="0"/>
        <w:adjustRightInd w:val="0"/>
        <w:spacing w:line="240" w:lineRule="auto"/>
        <w:ind w:right="-376"/>
        <w:jc w:val="both"/>
        <w:rPr>
          <w:rFonts w:asciiTheme="minorHAnsi" w:hAnsiTheme="minorHAnsi" w:cstheme="minorHAnsi"/>
          <w:color w:val="000000"/>
        </w:rPr>
      </w:pPr>
      <w:r w:rsidRPr="0025168E">
        <w:rPr>
          <w:rFonts w:asciiTheme="minorHAnsi" w:hAnsiTheme="minorHAnsi" w:cstheme="minorHAnsi"/>
        </w:rPr>
        <w:fldChar w:fldCharType="begin">
          <w:ffData>
            <w:name w:val="Controllo76"/>
            <w:enabled/>
            <w:calcOnExit w:val="0"/>
            <w:checkBox>
              <w:size w:val="22"/>
              <w:default w:val="0"/>
            </w:checkBox>
          </w:ffData>
        </w:fldChar>
      </w:r>
      <w:bookmarkStart w:id="0" w:name="Controllo76"/>
      <w:r w:rsidRPr="0025168E">
        <w:rPr>
          <w:rFonts w:asciiTheme="minorHAnsi" w:hAnsiTheme="minorHAnsi" w:cstheme="minorHAnsi"/>
        </w:rPr>
        <w:instrText xml:space="preserve"> FORMCHECKBOX </w:instrText>
      </w:r>
      <w:r w:rsidR="00DF7307">
        <w:rPr>
          <w:rFonts w:asciiTheme="minorHAnsi" w:hAnsiTheme="minorHAnsi" w:cstheme="minorHAnsi"/>
        </w:rPr>
      </w:r>
      <w:r w:rsidR="00DF7307">
        <w:rPr>
          <w:rFonts w:asciiTheme="minorHAnsi" w:hAnsiTheme="minorHAnsi" w:cstheme="minorHAnsi"/>
        </w:rPr>
        <w:fldChar w:fldCharType="separate"/>
      </w:r>
      <w:r w:rsidRPr="0025168E">
        <w:rPr>
          <w:rFonts w:asciiTheme="minorHAnsi" w:hAnsiTheme="minorHAnsi" w:cstheme="minorHAnsi"/>
        </w:rPr>
        <w:fldChar w:fldCharType="end"/>
      </w:r>
      <w:bookmarkEnd w:id="0"/>
      <w:r w:rsidRPr="0025168E">
        <w:rPr>
          <w:rFonts w:asciiTheme="minorHAnsi" w:hAnsiTheme="minorHAnsi" w:cstheme="minorHAnsi"/>
        </w:rPr>
        <w:t xml:space="preserve"> </w:t>
      </w:r>
      <w:r w:rsidRPr="0025168E">
        <w:rPr>
          <w:rFonts w:asciiTheme="minorHAnsi" w:hAnsiTheme="minorHAnsi" w:cstheme="minorHAnsi"/>
          <w:color w:val="000000"/>
        </w:rPr>
        <w:t>Fotografia dal titolo</w:t>
      </w:r>
      <w:r w:rsidR="00A40FF6" w:rsidRPr="0025168E">
        <w:rPr>
          <w:rFonts w:asciiTheme="minorHAnsi" w:hAnsiTheme="minorHAnsi" w:cstheme="minorHAnsi"/>
          <w:color w:val="000000"/>
        </w:rPr>
        <w:t>:</w:t>
      </w:r>
      <w:r w:rsidR="0025168E">
        <w:rPr>
          <w:rFonts w:asciiTheme="minorHAnsi" w:hAnsiTheme="minorHAnsi" w:cstheme="minorHAnsi"/>
          <w:color w:val="000000"/>
        </w:rPr>
        <w:t xml:space="preserve"> </w:t>
      </w:r>
      <w:r w:rsidR="00A40FF6" w:rsidRPr="0025168E">
        <w:rPr>
          <w:rFonts w:asciiTheme="minorHAnsi" w:hAnsiTheme="minorHAnsi" w:cstheme="minorHAnsi"/>
          <w:color w:val="000000"/>
        </w:rPr>
        <w:t>________________________________</w:t>
      </w:r>
    </w:p>
    <w:p w14:paraId="3D748F20" w14:textId="5CC9CA01" w:rsidR="004F2BEE" w:rsidRDefault="004F2BEE" w:rsidP="004F2BEE">
      <w:pPr>
        <w:autoSpaceDE w:val="0"/>
        <w:autoSpaceDN w:val="0"/>
        <w:adjustRightInd w:val="0"/>
        <w:spacing w:line="240" w:lineRule="auto"/>
        <w:ind w:right="-376"/>
        <w:jc w:val="both"/>
        <w:rPr>
          <w:rFonts w:asciiTheme="minorHAnsi" w:hAnsiTheme="minorHAnsi" w:cstheme="minorHAnsi"/>
          <w:color w:val="000000"/>
        </w:rPr>
      </w:pPr>
      <w:r w:rsidRPr="0025168E">
        <w:rPr>
          <w:rFonts w:asciiTheme="minorHAnsi" w:hAnsiTheme="minorHAnsi" w:cstheme="minorHAnsi"/>
        </w:rPr>
        <w:fldChar w:fldCharType="begin">
          <w:ffData>
            <w:name w:val="Controllo76"/>
            <w:enabled/>
            <w:calcOnExit w:val="0"/>
            <w:checkBox>
              <w:size w:val="22"/>
              <w:default w:val="0"/>
            </w:checkBox>
          </w:ffData>
        </w:fldChar>
      </w:r>
      <w:r w:rsidRPr="0025168E">
        <w:rPr>
          <w:rFonts w:asciiTheme="minorHAnsi" w:hAnsiTheme="minorHAnsi" w:cstheme="minorHAnsi"/>
        </w:rPr>
        <w:instrText xml:space="preserve"> FORMCHECKBOX </w:instrText>
      </w:r>
      <w:r w:rsidR="00DF7307">
        <w:rPr>
          <w:rFonts w:asciiTheme="minorHAnsi" w:hAnsiTheme="minorHAnsi" w:cstheme="minorHAnsi"/>
        </w:rPr>
      </w:r>
      <w:r w:rsidR="00DF7307">
        <w:rPr>
          <w:rFonts w:asciiTheme="minorHAnsi" w:hAnsiTheme="minorHAnsi" w:cstheme="minorHAnsi"/>
        </w:rPr>
        <w:fldChar w:fldCharType="separate"/>
      </w:r>
      <w:r w:rsidRPr="0025168E">
        <w:rPr>
          <w:rFonts w:asciiTheme="minorHAnsi" w:hAnsiTheme="minorHAnsi" w:cstheme="minorHAnsi"/>
        </w:rPr>
        <w:fldChar w:fldCharType="end"/>
      </w:r>
      <w:r w:rsidRPr="0025168E">
        <w:rPr>
          <w:rFonts w:asciiTheme="minorHAnsi" w:hAnsiTheme="minorHAnsi" w:cstheme="minorHAnsi"/>
        </w:rPr>
        <w:t xml:space="preserve"> </w:t>
      </w:r>
      <w:r w:rsidRPr="0025168E">
        <w:rPr>
          <w:rFonts w:asciiTheme="minorHAnsi" w:hAnsiTheme="minorHAnsi" w:cstheme="minorHAnsi"/>
          <w:color w:val="000000"/>
        </w:rPr>
        <w:t>Video dal titolo</w:t>
      </w:r>
      <w:r w:rsidR="00A40FF6" w:rsidRPr="0025168E">
        <w:rPr>
          <w:rFonts w:asciiTheme="minorHAnsi" w:hAnsiTheme="minorHAnsi" w:cstheme="minorHAnsi"/>
          <w:color w:val="000000"/>
        </w:rPr>
        <w:t>:</w:t>
      </w:r>
      <w:r w:rsidR="0025168E">
        <w:rPr>
          <w:rFonts w:asciiTheme="minorHAnsi" w:hAnsiTheme="minorHAnsi" w:cstheme="minorHAnsi"/>
          <w:color w:val="000000"/>
        </w:rPr>
        <w:t xml:space="preserve"> </w:t>
      </w:r>
      <w:r w:rsidR="00A40FF6" w:rsidRPr="0025168E">
        <w:rPr>
          <w:rFonts w:asciiTheme="minorHAnsi" w:hAnsiTheme="minorHAnsi" w:cstheme="minorHAnsi"/>
          <w:color w:val="000000"/>
        </w:rPr>
        <w:t>________________________________</w:t>
      </w:r>
    </w:p>
    <w:p w14:paraId="09959556" w14:textId="77777777" w:rsidR="005B0F40" w:rsidRPr="0025168E" w:rsidRDefault="005B0F40" w:rsidP="004F2BEE">
      <w:pPr>
        <w:autoSpaceDE w:val="0"/>
        <w:autoSpaceDN w:val="0"/>
        <w:adjustRightInd w:val="0"/>
        <w:spacing w:line="240" w:lineRule="auto"/>
        <w:ind w:right="-376"/>
        <w:jc w:val="both"/>
        <w:rPr>
          <w:rFonts w:asciiTheme="minorHAnsi" w:hAnsiTheme="minorHAnsi" w:cstheme="minorHAnsi"/>
          <w:color w:val="000000"/>
        </w:rPr>
      </w:pPr>
    </w:p>
    <w:p w14:paraId="3790A568" w14:textId="6185E2D4" w:rsidR="00A40FF6" w:rsidRPr="0025168E" w:rsidRDefault="00A40FF6" w:rsidP="00A40FF6">
      <w:pPr>
        <w:autoSpaceDE w:val="0"/>
        <w:autoSpaceDN w:val="0"/>
        <w:adjustRightInd w:val="0"/>
        <w:spacing w:line="240" w:lineRule="auto"/>
        <w:ind w:right="-376"/>
        <w:jc w:val="center"/>
        <w:rPr>
          <w:rFonts w:asciiTheme="minorHAnsi" w:hAnsiTheme="minorHAnsi" w:cstheme="minorHAnsi"/>
          <w:color w:val="000000"/>
        </w:rPr>
      </w:pPr>
      <w:bookmarkStart w:id="1" w:name="_Hlk86163701"/>
      <w:r w:rsidRPr="0025168E">
        <w:rPr>
          <w:rFonts w:asciiTheme="minorHAnsi" w:hAnsiTheme="minorHAnsi" w:cstheme="minorHAnsi"/>
          <w:color w:val="000000"/>
        </w:rPr>
        <w:t xml:space="preserve">presentato nell’ambito del </w:t>
      </w:r>
      <w:r w:rsidR="005B0F40">
        <w:rPr>
          <w:rFonts w:asciiTheme="minorHAnsi" w:hAnsiTheme="minorHAnsi" w:cstheme="minorHAnsi"/>
          <w:color w:val="000000"/>
        </w:rPr>
        <w:t>Concorso</w:t>
      </w:r>
      <w:r w:rsidRPr="0025168E">
        <w:rPr>
          <w:rFonts w:asciiTheme="minorHAnsi" w:hAnsiTheme="minorHAnsi" w:cstheme="minorHAnsi"/>
          <w:color w:val="000000"/>
        </w:rPr>
        <w:t xml:space="preserve"> in oggetto</w:t>
      </w:r>
      <w:r w:rsidR="00362C4A">
        <w:rPr>
          <w:rFonts w:asciiTheme="minorHAnsi" w:hAnsiTheme="minorHAnsi" w:cstheme="minorHAnsi"/>
          <w:color w:val="000000"/>
        </w:rPr>
        <w:t>, dall’</w:t>
      </w:r>
      <w:r w:rsidRPr="0025168E">
        <w:rPr>
          <w:rFonts w:asciiTheme="minorHAnsi" w:hAnsiTheme="minorHAnsi" w:cstheme="minorHAnsi"/>
          <w:color w:val="000000"/>
        </w:rPr>
        <w:t>Istituto scolastico: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2"/>
      </w:tblGrid>
      <w:tr w:rsidR="00A40FF6" w:rsidRPr="0025168E" w14:paraId="1CD36545" w14:textId="77777777" w:rsidTr="00491A91">
        <w:trPr>
          <w:jc w:val="center"/>
        </w:trPr>
        <w:tc>
          <w:tcPr>
            <w:tcW w:w="4106" w:type="dxa"/>
            <w:shd w:val="clear" w:color="auto" w:fill="auto"/>
          </w:tcPr>
          <w:p w14:paraId="43265A2D" w14:textId="77777777" w:rsidR="00A40FF6" w:rsidRPr="0025168E" w:rsidRDefault="00A40FF6" w:rsidP="00A40FF6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5168E">
              <w:rPr>
                <w:rFonts w:asciiTheme="minorHAnsi" w:hAnsiTheme="minorHAnsi" w:cstheme="minorHAnsi"/>
                <w:color w:val="000000"/>
              </w:rPr>
              <w:t>Ragione sociale dell’Istituto scolastico</w:t>
            </w:r>
          </w:p>
        </w:tc>
        <w:tc>
          <w:tcPr>
            <w:tcW w:w="5522" w:type="dxa"/>
            <w:shd w:val="clear" w:color="auto" w:fill="auto"/>
          </w:tcPr>
          <w:p w14:paraId="0A453A1F" w14:textId="5B8C0179" w:rsidR="00A40FF6" w:rsidRPr="0025168E" w:rsidRDefault="00A40FF6" w:rsidP="00A40FF6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40FF6" w:rsidRPr="0025168E" w14:paraId="43231423" w14:textId="77777777" w:rsidTr="00491A91">
        <w:trPr>
          <w:jc w:val="center"/>
        </w:trPr>
        <w:tc>
          <w:tcPr>
            <w:tcW w:w="4106" w:type="dxa"/>
            <w:shd w:val="clear" w:color="auto" w:fill="auto"/>
          </w:tcPr>
          <w:p w14:paraId="74E0CFC5" w14:textId="77777777" w:rsidR="00A40FF6" w:rsidRPr="0025168E" w:rsidRDefault="00A40FF6" w:rsidP="00A40FF6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5168E">
              <w:rPr>
                <w:rFonts w:asciiTheme="minorHAnsi" w:hAnsiTheme="minorHAnsi" w:cstheme="minorHAnsi"/>
                <w:color w:val="000000"/>
              </w:rPr>
              <w:t xml:space="preserve">Denominazione Scuola </w:t>
            </w:r>
          </w:p>
          <w:p w14:paraId="6F8FB23F" w14:textId="77777777" w:rsidR="00A40FF6" w:rsidRPr="0025168E" w:rsidRDefault="00A40FF6" w:rsidP="00A40FF6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25168E">
              <w:rPr>
                <w:rFonts w:asciiTheme="minorHAnsi" w:hAnsiTheme="minorHAnsi" w:cstheme="minorHAnsi"/>
                <w:i/>
                <w:iCs/>
                <w:color w:val="000000"/>
              </w:rPr>
              <w:t>(se diversa dalla ragione sociale)</w:t>
            </w:r>
          </w:p>
        </w:tc>
        <w:tc>
          <w:tcPr>
            <w:tcW w:w="5522" w:type="dxa"/>
            <w:shd w:val="clear" w:color="auto" w:fill="auto"/>
          </w:tcPr>
          <w:p w14:paraId="76B61A7D" w14:textId="77777777" w:rsidR="00A40FF6" w:rsidRPr="0025168E" w:rsidRDefault="00A40FF6" w:rsidP="00A40FF6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40FF6" w:rsidRPr="0025168E" w14:paraId="16F27689" w14:textId="77777777" w:rsidTr="00491A91">
        <w:trPr>
          <w:jc w:val="center"/>
        </w:trPr>
        <w:tc>
          <w:tcPr>
            <w:tcW w:w="4106" w:type="dxa"/>
            <w:shd w:val="clear" w:color="auto" w:fill="auto"/>
          </w:tcPr>
          <w:p w14:paraId="28C18331" w14:textId="77777777" w:rsidR="00A40FF6" w:rsidRPr="0025168E" w:rsidRDefault="00A40FF6" w:rsidP="00A40FF6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5168E">
              <w:rPr>
                <w:rFonts w:asciiTheme="minorHAnsi" w:hAnsiTheme="minorHAnsi" w:cstheme="minorHAnsi"/>
                <w:color w:val="000000"/>
              </w:rPr>
              <w:t xml:space="preserve">Classe </w:t>
            </w:r>
          </w:p>
        </w:tc>
        <w:tc>
          <w:tcPr>
            <w:tcW w:w="5522" w:type="dxa"/>
            <w:shd w:val="clear" w:color="auto" w:fill="auto"/>
          </w:tcPr>
          <w:p w14:paraId="0734FD9F" w14:textId="0A8D1131" w:rsidR="00A40FF6" w:rsidRPr="0025168E" w:rsidRDefault="00A40FF6" w:rsidP="00A40FF6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ED3E1ED" w14:textId="77777777" w:rsidR="00FC15CD" w:rsidRPr="0025168E" w:rsidRDefault="00FC15CD" w:rsidP="004F2BEE">
      <w:pPr>
        <w:autoSpaceDE w:val="0"/>
        <w:autoSpaceDN w:val="0"/>
        <w:adjustRightInd w:val="0"/>
        <w:spacing w:line="240" w:lineRule="auto"/>
        <w:ind w:right="-376"/>
        <w:jc w:val="both"/>
        <w:rPr>
          <w:rFonts w:asciiTheme="minorHAnsi" w:eastAsia="Calibri Light" w:hAnsiTheme="minorHAnsi" w:cstheme="minorHAnsi"/>
        </w:rPr>
      </w:pPr>
    </w:p>
    <w:p w14:paraId="7F7F9A66" w14:textId="5A2D7AF4" w:rsidR="009F5A7A" w:rsidRDefault="00D94935" w:rsidP="004F2BEE">
      <w:pPr>
        <w:autoSpaceDE w:val="0"/>
        <w:autoSpaceDN w:val="0"/>
        <w:adjustRightInd w:val="0"/>
        <w:spacing w:line="240" w:lineRule="auto"/>
        <w:ind w:right="-376"/>
        <w:jc w:val="both"/>
        <w:rPr>
          <w:rFonts w:asciiTheme="minorHAnsi" w:hAnsiTheme="minorHAnsi" w:cstheme="minorHAnsi"/>
        </w:rPr>
      </w:pPr>
      <w:r w:rsidRPr="00B43563">
        <w:rPr>
          <w:rFonts w:asciiTheme="minorHAnsi" w:eastAsia="Calibri Light" w:hAnsiTheme="minorHAnsi" w:cstheme="minorHAnsi"/>
        </w:rPr>
        <w:t xml:space="preserve">Preso atto dell'informativa </w:t>
      </w:r>
      <w:r w:rsidRPr="00941332">
        <w:rPr>
          <w:rFonts w:asciiTheme="minorHAnsi" w:eastAsia="Calibri Light" w:hAnsiTheme="minorHAnsi" w:cstheme="minorHAnsi"/>
        </w:rPr>
        <w:t>ai sensi dell’art. 1</w:t>
      </w:r>
      <w:r w:rsidR="002364FA" w:rsidRPr="00941332">
        <w:rPr>
          <w:rFonts w:asciiTheme="minorHAnsi" w:eastAsia="Calibri Light" w:hAnsiTheme="minorHAnsi" w:cstheme="minorHAnsi"/>
        </w:rPr>
        <w:t>4</w:t>
      </w:r>
      <w:r w:rsidRPr="00941332">
        <w:rPr>
          <w:rFonts w:asciiTheme="minorHAnsi" w:eastAsia="Calibri Light" w:hAnsiTheme="minorHAnsi" w:cstheme="minorHAnsi"/>
        </w:rPr>
        <w:t xml:space="preserve"> del</w:t>
      </w:r>
      <w:r w:rsidRPr="00B43563">
        <w:rPr>
          <w:rFonts w:asciiTheme="minorHAnsi" w:eastAsia="Calibri Light" w:hAnsiTheme="minorHAnsi" w:cstheme="minorHAnsi"/>
        </w:rPr>
        <w:t xml:space="preserve"> Regolamento (UE) n°</w:t>
      </w:r>
      <w:r w:rsidRPr="00642586">
        <w:rPr>
          <w:rFonts w:asciiTheme="minorHAnsi" w:eastAsia="Calibri Light" w:hAnsiTheme="minorHAnsi" w:cstheme="minorHAnsi"/>
        </w:rPr>
        <w:t>2016/679</w:t>
      </w:r>
      <w:r w:rsidR="00226CC0">
        <w:rPr>
          <w:rFonts w:asciiTheme="minorHAnsi" w:eastAsia="Calibri Light" w:hAnsiTheme="minorHAnsi" w:cstheme="minorHAnsi"/>
        </w:rPr>
        <w:t>,</w:t>
      </w:r>
      <w:r w:rsidRPr="00642586">
        <w:rPr>
          <w:rFonts w:asciiTheme="minorHAnsi" w:eastAsia="Calibri Light" w:hAnsiTheme="minorHAnsi" w:cstheme="minorHAnsi"/>
        </w:rPr>
        <w:t xml:space="preserve"> </w:t>
      </w:r>
      <w:r w:rsidR="00226CC0" w:rsidRPr="00226CC0">
        <w:rPr>
          <w:rFonts w:asciiTheme="minorHAnsi" w:eastAsia="Calibri Light" w:hAnsiTheme="minorHAnsi" w:cstheme="minorHAnsi"/>
        </w:rPr>
        <w:t>riportata in calce</w:t>
      </w:r>
      <w:r w:rsidRPr="00642586">
        <w:rPr>
          <w:rFonts w:asciiTheme="minorHAnsi" w:eastAsia="Calibri Light" w:hAnsiTheme="minorHAnsi" w:cstheme="minorHAnsi"/>
        </w:rPr>
        <w:t>,</w:t>
      </w:r>
      <w:bookmarkEnd w:id="1"/>
      <w:r w:rsidR="00226CC0">
        <w:rPr>
          <w:rFonts w:asciiTheme="minorHAnsi" w:hAnsiTheme="minorHAnsi" w:cstheme="minorHAnsi"/>
        </w:rPr>
        <w:t xml:space="preserve"> </w:t>
      </w:r>
      <w:r w:rsidR="00A60F04" w:rsidRPr="0025168E">
        <w:rPr>
          <w:rFonts w:asciiTheme="minorHAnsi" w:hAnsiTheme="minorHAnsi" w:cstheme="minorHAnsi"/>
        </w:rPr>
        <w:t>c</w:t>
      </w:r>
      <w:r w:rsidR="009F5A7A" w:rsidRPr="0025168E">
        <w:rPr>
          <w:rFonts w:asciiTheme="minorHAnsi" w:hAnsiTheme="minorHAnsi" w:cstheme="minorHAnsi"/>
        </w:rPr>
        <w:t>on la presente:</w:t>
      </w:r>
    </w:p>
    <w:p w14:paraId="5DCD1C72" w14:textId="5061EA70" w:rsidR="00901C08" w:rsidRPr="0025168E" w:rsidRDefault="00267747" w:rsidP="002530CD">
      <w:pPr>
        <w:pStyle w:val="Nessunaspaziatura"/>
        <w:jc w:val="center"/>
        <w:rPr>
          <w:rFonts w:asciiTheme="minorHAnsi" w:hAnsiTheme="minorHAnsi" w:cstheme="minorHAnsi"/>
          <w:b/>
        </w:rPr>
      </w:pPr>
      <w:r w:rsidRPr="0025168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247987" wp14:editId="2F6D81E5">
                <wp:simplePos x="0" y="0"/>
                <wp:positionH relativeFrom="column">
                  <wp:posOffset>632460</wp:posOffset>
                </wp:positionH>
                <wp:positionV relativeFrom="paragraph">
                  <wp:posOffset>73025</wp:posOffset>
                </wp:positionV>
                <wp:extent cx="161925" cy="90805"/>
                <wp:effectExtent l="13335" t="6350" r="571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ect id="Rectangle 2" style="position:absolute;margin-left:49.8pt;margin-top:5.75pt;width:12.7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61908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"/>
            </w:pict>
          </mc:Fallback>
        </mc:AlternateContent>
      </w:r>
      <w:r w:rsidR="00701CB0">
        <w:rPr>
          <w:rFonts w:asciiTheme="minorHAnsi" w:hAnsiTheme="minorHAnsi" w:cstheme="minorHAnsi"/>
          <w:b/>
        </w:rPr>
        <w:t xml:space="preserve"> </w:t>
      </w:r>
      <w:r w:rsidR="00A60F04" w:rsidRPr="0025168E">
        <w:rPr>
          <w:rFonts w:asciiTheme="minorHAnsi" w:hAnsiTheme="minorHAnsi" w:cstheme="minorHAnsi"/>
          <w:b/>
        </w:rPr>
        <w:t xml:space="preserve"> </w:t>
      </w:r>
      <w:r w:rsidR="004C3A23" w:rsidRPr="0025168E">
        <w:rPr>
          <w:rFonts w:asciiTheme="minorHAnsi" w:hAnsiTheme="minorHAnsi" w:cstheme="minorHAnsi"/>
          <w:b/>
        </w:rPr>
        <w:t>presta il cons</w:t>
      </w:r>
      <w:r w:rsidR="00A60F04" w:rsidRPr="0025168E">
        <w:rPr>
          <w:rFonts w:asciiTheme="minorHAnsi" w:hAnsiTheme="minorHAnsi" w:cstheme="minorHAnsi"/>
          <w:b/>
        </w:rPr>
        <w:t>e</w:t>
      </w:r>
      <w:r w:rsidR="004C3A23" w:rsidRPr="0025168E">
        <w:rPr>
          <w:rFonts w:asciiTheme="minorHAnsi" w:hAnsiTheme="minorHAnsi" w:cstheme="minorHAnsi"/>
          <w:b/>
        </w:rPr>
        <w:t xml:space="preserve">nso </w:t>
      </w:r>
      <w:r w:rsidR="00A60F04" w:rsidRPr="0025168E">
        <w:rPr>
          <w:rFonts w:asciiTheme="minorHAnsi" w:hAnsiTheme="minorHAnsi" w:cstheme="minorHAnsi"/>
          <w:b/>
        </w:rPr>
        <w:t xml:space="preserve">                          </w:t>
      </w:r>
      <w:r w:rsidR="004C3A23" w:rsidRPr="0025168E">
        <w:rPr>
          <w:rFonts w:asciiTheme="minorHAnsi" w:hAnsiTheme="minorHAnsi" w:cstheme="minorHAnsi"/>
          <w:b/>
        </w:rPr>
        <w:t xml:space="preserve">  </w:t>
      </w:r>
      <w:r w:rsidR="00A60F04" w:rsidRPr="0025168E">
        <w:rPr>
          <w:rFonts w:asciiTheme="minorHAnsi" w:hAnsiTheme="minorHAnsi" w:cstheme="minorHAnsi"/>
          <w:b/>
        </w:rPr>
        <w:t xml:space="preserve">                                </w:t>
      </w:r>
      <w:r w:rsidRPr="0025168E">
        <w:rPr>
          <w:rFonts w:asciiTheme="minorHAnsi" w:hAnsiTheme="minorHAnsi" w:cstheme="minorHAnsi"/>
          <w:b/>
          <w:noProof/>
        </w:rPr>
        <w:drawing>
          <wp:inline distT="0" distB="0" distL="0" distR="0" wp14:anchorId="1256F235" wp14:editId="2D3D1727">
            <wp:extent cx="266700" cy="17335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0F04" w:rsidRPr="0025168E">
        <w:rPr>
          <w:rFonts w:asciiTheme="minorHAnsi" w:hAnsiTheme="minorHAnsi" w:cstheme="minorHAnsi"/>
          <w:b/>
        </w:rPr>
        <w:t xml:space="preserve">  </w:t>
      </w:r>
      <w:r w:rsidR="004C3A23" w:rsidRPr="0025168E">
        <w:rPr>
          <w:rFonts w:asciiTheme="minorHAnsi" w:hAnsiTheme="minorHAnsi" w:cstheme="minorHAnsi"/>
          <w:b/>
        </w:rPr>
        <w:t>nega il consenso</w:t>
      </w:r>
      <w:r w:rsidR="00424884">
        <w:rPr>
          <w:rFonts w:asciiTheme="minorHAnsi" w:hAnsiTheme="minorHAnsi" w:cstheme="minorHAnsi"/>
          <w:b/>
        </w:rPr>
        <w:t xml:space="preserve"> (*)</w:t>
      </w:r>
      <w:r w:rsidR="004C3A23" w:rsidRPr="0025168E">
        <w:rPr>
          <w:rFonts w:asciiTheme="minorHAnsi" w:hAnsiTheme="minorHAnsi" w:cstheme="minorHAnsi"/>
          <w:b/>
        </w:rPr>
        <w:t xml:space="preserve"> </w:t>
      </w:r>
    </w:p>
    <w:p w14:paraId="20C92692" w14:textId="77777777" w:rsidR="004C3A23" w:rsidRPr="0025168E" w:rsidRDefault="004C3A23" w:rsidP="002530CD">
      <w:pPr>
        <w:pStyle w:val="Nessunaspaziatura"/>
        <w:jc w:val="center"/>
        <w:rPr>
          <w:rFonts w:asciiTheme="minorHAnsi" w:hAnsiTheme="minorHAnsi" w:cstheme="minorHAnsi"/>
          <w:b/>
        </w:rPr>
      </w:pPr>
    </w:p>
    <w:p w14:paraId="085E138A" w14:textId="1B643306" w:rsidR="2FBFAE37" w:rsidRPr="0025168E" w:rsidRDefault="003D3F1D" w:rsidP="2FBFAE37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Calibri Light" w:hAnsiTheme="minorHAnsi" w:cstheme="minorHAnsi"/>
        </w:rPr>
        <w:t xml:space="preserve">all’Assemblea legislativa della Regione Emilia-Romagna, </w:t>
      </w:r>
      <w:r w:rsidR="27EE4246" w:rsidRPr="00B43563">
        <w:rPr>
          <w:rFonts w:asciiTheme="minorHAnsi" w:eastAsia="Calibri Light" w:hAnsiTheme="minorHAnsi" w:cstheme="minorHAnsi"/>
        </w:rPr>
        <w:t xml:space="preserve">per la pubblicazione e la </w:t>
      </w:r>
      <w:r w:rsidR="00E838BF" w:rsidRPr="00E838BF">
        <w:rPr>
          <w:rFonts w:asciiTheme="minorHAnsi" w:eastAsia="Calibri Light" w:hAnsiTheme="minorHAnsi" w:cstheme="minorHAnsi"/>
        </w:rPr>
        <w:t xml:space="preserve">diffusione </w:t>
      </w:r>
      <w:r w:rsidR="00701CB0">
        <w:rPr>
          <w:rFonts w:asciiTheme="minorHAnsi" w:eastAsia="Calibri Light" w:hAnsiTheme="minorHAnsi" w:cstheme="minorHAnsi"/>
        </w:rPr>
        <w:t>dell’immagine/</w:t>
      </w:r>
      <w:r w:rsidR="00E57A9C">
        <w:rPr>
          <w:rFonts w:asciiTheme="minorHAnsi" w:eastAsia="Calibri Light" w:hAnsiTheme="minorHAnsi" w:cstheme="minorHAnsi"/>
        </w:rPr>
        <w:t xml:space="preserve"> </w:t>
      </w:r>
      <w:r w:rsidR="00E710D8" w:rsidRPr="00B43563">
        <w:rPr>
          <w:rFonts w:asciiTheme="minorHAnsi" w:eastAsia="Calibri Light" w:hAnsiTheme="minorHAnsi" w:cstheme="minorHAnsi"/>
        </w:rPr>
        <w:t>dati personali</w:t>
      </w:r>
      <w:r w:rsidR="27EE4246" w:rsidRPr="00B43563">
        <w:rPr>
          <w:rFonts w:asciiTheme="minorHAnsi" w:eastAsia="Calibri Light" w:hAnsiTheme="minorHAnsi" w:cstheme="minorHAnsi"/>
        </w:rPr>
        <w:t xml:space="preserve">, per soli fini istituzionali, di carattere informativo ed eventualmente promozionale, sui siti internet </w:t>
      </w:r>
      <w:r w:rsidR="27EE4246" w:rsidRPr="008655F0">
        <w:rPr>
          <w:rFonts w:asciiTheme="minorHAnsi" w:eastAsia="Calibri Light" w:hAnsiTheme="minorHAnsi" w:cstheme="minorHAnsi"/>
        </w:rPr>
        <w:t>istituzionali</w:t>
      </w:r>
      <w:r w:rsidR="00820E16" w:rsidRPr="008655F0">
        <w:rPr>
          <w:rFonts w:asciiTheme="minorHAnsi" w:eastAsia="Calibri Light" w:hAnsiTheme="minorHAnsi" w:cstheme="minorHAnsi"/>
        </w:rPr>
        <w:t>, sul museo virtuale MIGRER</w:t>
      </w:r>
      <w:r w:rsidR="004F5C2E">
        <w:rPr>
          <w:rFonts w:asciiTheme="minorHAnsi" w:eastAsia="Calibri Light" w:hAnsiTheme="minorHAnsi" w:cstheme="minorHAnsi"/>
        </w:rPr>
        <w:t xml:space="preserve"> (</w:t>
      </w:r>
      <w:r w:rsidR="004F5C2E">
        <w:t>www.migrer.org)</w:t>
      </w:r>
      <w:r w:rsidR="27EE4246" w:rsidRPr="008655F0">
        <w:rPr>
          <w:rFonts w:asciiTheme="minorHAnsi" w:eastAsia="Calibri Light" w:hAnsiTheme="minorHAnsi" w:cstheme="minorHAnsi"/>
        </w:rPr>
        <w:t xml:space="preserve">, </w:t>
      </w:r>
      <w:r w:rsidR="27EE4246" w:rsidRPr="00B43563">
        <w:rPr>
          <w:rFonts w:asciiTheme="minorHAnsi" w:eastAsia="Calibri Light" w:hAnsiTheme="minorHAnsi" w:cstheme="minorHAnsi"/>
        </w:rPr>
        <w:t>e sul materiale</w:t>
      </w:r>
      <w:r w:rsidR="27EE4246" w:rsidRPr="0025168E">
        <w:rPr>
          <w:rFonts w:asciiTheme="minorHAnsi" w:eastAsia="Calibri Light" w:hAnsiTheme="minorHAnsi" w:cstheme="minorHAnsi"/>
        </w:rPr>
        <w:t xml:space="preserve"> cartaceo dell’Assemblea legislativa e/o su qualsiasi altro mezzo di diffusione, e alla loro conservazione</w:t>
      </w:r>
      <w:r w:rsidR="00F402BE">
        <w:rPr>
          <w:rFonts w:asciiTheme="minorHAnsi" w:eastAsia="Calibri Light" w:hAnsiTheme="minorHAnsi" w:cstheme="minorHAnsi"/>
        </w:rPr>
        <w:t>.</w:t>
      </w:r>
    </w:p>
    <w:p w14:paraId="5FD96AC1" w14:textId="70DBBAB5" w:rsidR="009F5A7A" w:rsidRDefault="27EE4246" w:rsidP="27EE4246">
      <w:pPr>
        <w:spacing w:line="240" w:lineRule="auto"/>
        <w:jc w:val="both"/>
        <w:rPr>
          <w:rFonts w:asciiTheme="minorHAnsi" w:hAnsiTheme="minorHAnsi" w:cstheme="minorHAnsi"/>
        </w:rPr>
      </w:pPr>
      <w:bookmarkStart w:id="2" w:name="_Hlk86163750"/>
      <w:r w:rsidRPr="0025168E">
        <w:rPr>
          <w:rFonts w:asciiTheme="minorHAnsi" w:hAnsiTheme="minorHAnsi" w:cstheme="minorHAnsi"/>
        </w:rPr>
        <w:t xml:space="preserve">Il presente consenso potrà essere revocato in ogni </w:t>
      </w:r>
      <w:r w:rsidR="009C6C87">
        <w:rPr>
          <w:rFonts w:asciiTheme="minorHAnsi" w:hAnsiTheme="minorHAnsi" w:cstheme="minorHAnsi"/>
        </w:rPr>
        <w:t>momento</w:t>
      </w:r>
      <w:r w:rsidRPr="0025168E">
        <w:rPr>
          <w:rFonts w:asciiTheme="minorHAnsi" w:hAnsiTheme="minorHAnsi" w:cstheme="minorHAnsi"/>
        </w:rPr>
        <w:t xml:space="preserve"> con comunicazione scritta da inviare tramite e-mail all’indirizzo</w:t>
      </w:r>
      <w:r w:rsidR="004F5C2E">
        <w:rPr>
          <w:rFonts w:asciiTheme="minorHAnsi" w:hAnsiTheme="minorHAnsi" w:cstheme="minorHAnsi"/>
        </w:rPr>
        <w:t>:</w:t>
      </w:r>
      <w:r w:rsidR="001E02DF" w:rsidRPr="0025168E">
        <w:rPr>
          <w:rFonts w:asciiTheme="minorHAnsi" w:hAnsiTheme="minorHAnsi" w:cstheme="minorHAnsi"/>
        </w:rPr>
        <w:t xml:space="preserve"> </w:t>
      </w:r>
      <w:hyperlink r:id="rId11" w:history="1">
        <w:r w:rsidR="00001357" w:rsidRPr="00F02D33">
          <w:rPr>
            <w:rStyle w:val="Collegamentoipertestuale"/>
            <w:rFonts w:asciiTheme="minorHAnsi" w:hAnsiTheme="minorHAnsi" w:cstheme="minorHAnsi"/>
          </w:rPr>
          <w:t>consulta@postacert.regione.emilia-romagna.it</w:t>
        </w:r>
      </w:hyperlink>
      <w:r w:rsidR="00001357">
        <w:rPr>
          <w:rFonts w:asciiTheme="minorHAnsi" w:hAnsiTheme="minorHAnsi" w:cstheme="minorHAnsi"/>
        </w:rPr>
        <w:t xml:space="preserve"> </w:t>
      </w:r>
    </w:p>
    <w:p w14:paraId="32E16566" w14:textId="77777777" w:rsidR="009F5A7A" w:rsidRPr="0025168E" w:rsidRDefault="009F5A7A" w:rsidP="002530CD">
      <w:pPr>
        <w:pStyle w:val="Nessunaspaziatura"/>
        <w:rPr>
          <w:rFonts w:asciiTheme="minorHAnsi" w:hAnsiTheme="minorHAnsi" w:cstheme="minorHAnsi"/>
        </w:rPr>
      </w:pPr>
    </w:p>
    <w:p w14:paraId="57F9BE7B" w14:textId="2731D451" w:rsidR="00377F8B" w:rsidRPr="0025168E" w:rsidRDefault="00377F8B" w:rsidP="00A97206">
      <w:pPr>
        <w:pStyle w:val="Nessunaspaziatura"/>
        <w:rPr>
          <w:rFonts w:asciiTheme="minorHAnsi" w:hAnsiTheme="minorHAnsi" w:cstheme="minorHAnsi"/>
        </w:rPr>
      </w:pPr>
      <w:r w:rsidRPr="0025168E">
        <w:rPr>
          <w:rStyle w:val="00-StileDati"/>
          <w:rFonts w:asciiTheme="minorHAnsi" w:hAnsiTheme="minorHAnsi" w:cstheme="minorHAnsi"/>
        </w:rPr>
        <w:t>Luogo e Data</w:t>
      </w:r>
      <w:r w:rsidR="00A97206" w:rsidRPr="0025168E">
        <w:rPr>
          <w:rStyle w:val="00-StileDati"/>
          <w:rFonts w:asciiTheme="minorHAnsi" w:hAnsiTheme="minorHAnsi" w:cstheme="minorHAnsi"/>
        </w:rPr>
        <w:t>_______________</w:t>
      </w:r>
    </w:p>
    <w:p w14:paraId="40A48537" w14:textId="77777777" w:rsidR="0033302B" w:rsidRDefault="0033302B" w:rsidP="00A97206">
      <w:pPr>
        <w:pStyle w:val="Nessunaspaziatura"/>
        <w:ind w:left="4956" w:firstLine="6"/>
        <w:rPr>
          <w:rFonts w:asciiTheme="minorHAnsi" w:hAnsiTheme="minorHAnsi" w:cstheme="minorHAnsi"/>
        </w:rPr>
      </w:pPr>
    </w:p>
    <w:p w14:paraId="69977820" w14:textId="66ECFFB2" w:rsidR="002530CD" w:rsidRPr="0025168E" w:rsidRDefault="00E6789C" w:rsidP="00A97206">
      <w:pPr>
        <w:pStyle w:val="Nessunaspaziatura"/>
        <w:ind w:left="4956" w:firstLin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</w:t>
      </w:r>
      <w:r w:rsidR="00A97206" w:rsidRPr="0025168E">
        <w:rPr>
          <w:rFonts w:asciiTheme="minorHAnsi" w:hAnsiTheme="minorHAnsi" w:cstheme="minorHAnsi"/>
        </w:rPr>
        <w:t xml:space="preserve"> </w:t>
      </w:r>
      <w:r w:rsidR="009F5A7A" w:rsidRPr="0025168E">
        <w:rPr>
          <w:rFonts w:asciiTheme="minorHAnsi" w:hAnsiTheme="minorHAnsi" w:cstheme="minorHAnsi"/>
        </w:rPr>
        <w:t>____________</w:t>
      </w:r>
      <w:r w:rsidR="002530CD" w:rsidRPr="0025168E">
        <w:rPr>
          <w:rFonts w:asciiTheme="minorHAnsi" w:hAnsiTheme="minorHAnsi" w:cstheme="minorHAnsi"/>
        </w:rPr>
        <w:t>____________________</w:t>
      </w:r>
    </w:p>
    <w:bookmarkEnd w:id="2"/>
    <w:p w14:paraId="72E84BC6" w14:textId="77777777" w:rsidR="0080760F" w:rsidRDefault="0080760F" w:rsidP="004303A0">
      <w:pPr>
        <w:pStyle w:val="Nessunaspaziatura"/>
        <w:rPr>
          <w:rFonts w:asciiTheme="minorHAnsi" w:hAnsiTheme="minorHAnsi" w:cstheme="minorHAnsi"/>
        </w:rPr>
      </w:pPr>
    </w:p>
    <w:p w14:paraId="41AE55BC" w14:textId="77777777" w:rsidR="0033302B" w:rsidRDefault="0033302B" w:rsidP="004303A0">
      <w:pPr>
        <w:pStyle w:val="Nessunaspaziatura"/>
        <w:rPr>
          <w:rFonts w:asciiTheme="minorHAnsi" w:hAnsiTheme="minorHAnsi" w:cstheme="minorHAnsi"/>
        </w:rPr>
      </w:pPr>
    </w:p>
    <w:p w14:paraId="281C57D7" w14:textId="77777777" w:rsidR="00701CB0" w:rsidRPr="00701CB0" w:rsidRDefault="00701CB0" w:rsidP="00701C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701CB0">
        <w:rPr>
          <w:rFonts w:cs="Calibri"/>
          <w:sz w:val="18"/>
          <w:szCs w:val="18"/>
        </w:rPr>
        <w:t xml:space="preserve">(*) Il mancato conferimento </w:t>
      </w:r>
      <w:r w:rsidRPr="00701CB0">
        <w:rPr>
          <w:rFonts w:asciiTheme="minorHAnsi" w:hAnsiTheme="minorHAnsi" w:cstheme="minorHAnsi"/>
          <w:sz w:val="18"/>
          <w:szCs w:val="18"/>
        </w:rPr>
        <w:t>comporterà l’impossibilità di far partecipare il prodotto (Elaborato scritto/ Video/ Fotografia) al concorso.</w:t>
      </w:r>
      <w:r w:rsidRPr="00701CB0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                                                                                            </w:t>
      </w:r>
    </w:p>
    <w:p w14:paraId="21574EF9" w14:textId="77777777" w:rsidR="005B0F40" w:rsidRDefault="005B0F40" w:rsidP="004303A0">
      <w:pPr>
        <w:pStyle w:val="Nessunaspaziatura"/>
        <w:rPr>
          <w:rFonts w:asciiTheme="minorHAnsi" w:hAnsiTheme="minorHAnsi" w:cstheme="minorHAnsi"/>
        </w:rPr>
      </w:pPr>
    </w:p>
    <w:p w14:paraId="3DF86B99" w14:textId="77777777" w:rsidR="005B0F40" w:rsidRPr="0025168E" w:rsidRDefault="005B0F40" w:rsidP="004303A0">
      <w:pPr>
        <w:pStyle w:val="Nessunaspaziatura"/>
        <w:rPr>
          <w:rFonts w:asciiTheme="minorHAnsi" w:hAnsiTheme="minorHAnsi" w:cstheme="minorHAnsi"/>
        </w:rPr>
      </w:pPr>
    </w:p>
    <w:p w14:paraId="54AFD733" w14:textId="77777777" w:rsidR="00643F91" w:rsidRPr="0025168E" w:rsidRDefault="00643F91" w:rsidP="004303A0">
      <w:pPr>
        <w:pStyle w:val="Nessunaspaziatura"/>
        <w:rPr>
          <w:rFonts w:asciiTheme="minorHAnsi" w:hAnsiTheme="minorHAnsi" w:cstheme="minorHAnsi"/>
        </w:rPr>
      </w:pPr>
    </w:p>
    <w:p w14:paraId="3460EDBD" w14:textId="77777777" w:rsidR="00373BFE" w:rsidRPr="00F95A0B" w:rsidRDefault="00A60F04" w:rsidP="009F5A7A">
      <w:pPr>
        <w:pStyle w:val="Nessunaspaziatura"/>
        <w:spacing w:line="276" w:lineRule="auto"/>
        <w:ind w:left="3540" w:firstLine="708"/>
        <w:rPr>
          <w:rFonts w:asciiTheme="minorHAnsi" w:hAnsiTheme="minorHAnsi" w:cstheme="minorHAnsi"/>
          <w:b/>
          <w:bCs/>
        </w:rPr>
      </w:pPr>
      <w:r w:rsidRPr="00F95A0B">
        <w:rPr>
          <w:rFonts w:asciiTheme="minorHAnsi" w:hAnsiTheme="minorHAnsi" w:cstheme="minorHAnsi"/>
          <w:b/>
          <w:bCs/>
        </w:rPr>
        <w:lastRenderedPageBreak/>
        <w:t>Autorizza</w:t>
      </w:r>
    </w:p>
    <w:p w14:paraId="058D3864" w14:textId="77777777" w:rsidR="007D6632" w:rsidRPr="00F95A0B" w:rsidRDefault="007D6632" w:rsidP="009F5A7A">
      <w:pPr>
        <w:pStyle w:val="Nessunaspaziatura"/>
        <w:spacing w:line="276" w:lineRule="auto"/>
        <w:ind w:left="3540" w:firstLine="708"/>
        <w:rPr>
          <w:rFonts w:asciiTheme="minorHAnsi" w:hAnsiTheme="minorHAnsi" w:cstheme="minorHAnsi"/>
        </w:rPr>
      </w:pPr>
    </w:p>
    <w:p w14:paraId="755C2040" w14:textId="73DF5160" w:rsidR="00C4799F" w:rsidRPr="00941332" w:rsidRDefault="0057077E" w:rsidP="00C4799F">
      <w:pPr>
        <w:pStyle w:val="Titolo1"/>
        <w:tabs>
          <w:tab w:val="center" w:pos="3602"/>
        </w:tabs>
        <w:rPr>
          <w:rFonts w:asciiTheme="minorHAnsi" w:hAnsiTheme="minorHAnsi" w:cstheme="minorHAnsi"/>
          <w:bCs/>
          <w:sz w:val="22"/>
          <w:szCs w:val="22"/>
        </w:rPr>
      </w:pPr>
      <w:r w:rsidRPr="00B43563">
        <w:rPr>
          <w:rFonts w:asciiTheme="minorHAnsi" w:eastAsia="Calibri" w:hAnsiTheme="minorHAnsi" w:cstheme="minorHAnsi"/>
          <w:sz w:val="22"/>
          <w:szCs w:val="22"/>
          <w:lang w:eastAsia="en-US"/>
        </w:rPr>
        <w:t>l</w:t>
      </w:r>
      <w:r w:rsidR="007F3FEC" w:rsidRPr="00B43563">
        <w:rPr>
          <w:rFonts w:asciiTheme="minorHAnsi" w:eastAsia="Calibri" w:hAnsiTheme="minorHAnsi" w:cstheme="minorHAnsi"/>
          <w:sz w:val="22"/>
          <w:szCs w:val="22"/>
          <w:lang w:eastAsia="en-US"/>
        </w:rPr>
        <w:t>’Assemblea legislativa</w:t>
      </w:r>
      <w:r w:rsidR="00E6483E" w:rsidRPr="00B435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F3FEC" w:rsidRPr="00B43563">
        <w:rPr>
          <w:rFonts w:asciiTheme="minorHAnsi" w:eastAsia="Calibri" w:hAnsiTheme="minorHAnsi" w:cstheme="minorHAnsi"/>
          <w:sz w:val="22"/>
          <w:szCs w:val="22"/>
          <w:lang w:eastAsia="en-US"/>
        </w:rPr>
        <w:t>della Regione Emilia-Romagna</w:t>
      </w:r>
      <w:r w:rsidR="0033302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33302B" w:rsidRPr="00F95A0B">
        <w:rPr>
          <w:rFonts w:asciiTheme="minorHAnsi" w:eastAsia="Calibri" w:hAnsiTheme="minorHAnsi" w:cstheme="minorHAnsi"/>
          <w:sz w:val="22"/>
          <w:szCs w:val="22"/>
          <w:lang w:eastAsia="en-US"/>
        </w:rPr>
        <w:t>a titolo gratuito</w:t>
      </w:r>
      <w:r w:rsidR="0033302B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7F3FEC" w:rsidRPr="00B435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bookmarkStart w:id="3" w:name="_Hlk7015867"/>
      <w:r w:rsidR="00373BFE" w:rsidRPr="00B435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utilizzare </w:t>
      </w:r>
      <w:r w:rsidR="00115F82" w:rsidRPr="00B43563">
        <w:rPr>
          <w:rFonts w:asciiTheme="minorHAnsi" w:eastAsia="Calibri" w:hAnsiTheme="minorHAnsi" w:cstheme="minorHAnsi"/>
          <w:sz w:val="22"/>
          <w:szCs w:val="22"/>
          <w:lang w:eastAsia="en-US"/>
        </w:rPr>
        <w:t>le immagini</w:t>
      </w:r>
      <w:r w:rsidR="00A60F04" w:rsidRPr="00B435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che</w:t>
      </w:r>
      <w:r w:rsidR="007D6632" w:rsidRPr="00B435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lo</w:t>
      </w:r>
      <w:r w:rsidR="00A60F04" w:rsidRPr="00B435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ritra</w:t>
      </w:r>
      <w:r w:rsidR="00115F82" w:rsidRPr="00B435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ggono </w:t>
      </w:r>
      <w:bookmarkEnd w:id="3"/>
      <w:r w:rsidR="00C4799F" w:rsidRPr="00084821">
        <w:rPr>
          <w:rFonts w:asciiTheme="minorHAnsi" w:hAnsiTheme="minorHAnsi" w:cstheme="minorHAnsi"/>
          <w:bCs/>
          <w:sz w:val="22"/>
          <w:szCs w:val="22"/>
        </w:rPr>
        <w:t>sui siti istituzionali</w:t>
      </w:r>
      <w:r w:rsidR="00C4799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4799F" w:rsidRPr="00941332">
        <w:rPr>
          <w:rFonts w:asciiTheme="minorHAnsi" w:eastAsia="Calibri" w:hAnsiTheme="minorHAnsi" w:cstheme="minorHAnsi"/>
          <w:sz w:val="22"/>
          <w:szCs w:val="22"/>
          <w:lang w:eastAsia="en-US"/>
        </w:rPr>
        <w:t>dell’Assemblea legislativa</w:t>
      </w:r>
      <w:r w:rsidR="00C4799F" w:rsidRPr="00941332">
        <w:rPr>
          <w:rFonts w:asciiTheme="minorHAnsi" w:hAnsiTheme="minorHAnsi" w:cstheme="minorHAnsi"/>
          <w:bCs/>
          <w:sz w:val="22"/>
          <w:szCs w:val="22"/>
        </w:rPr>
        <w:t xml:space="preserve">, sul museo virtuale MIGRER (www.migrer.org), sul materiale cartaceo </w:t>
      </w:r>
      <w:r w:rsidR="007B373B" w:rsidRPr="007B373B">
        <w:rPr>
          <w:rFonts w:asciiTheme="minorHAnsi" w:hAnsiTheme="minorHAnsi" w:cstheme="minorHAnsi"/>
          <w:bCs/>
          <w:sz w:val="22"/>
          <w:szCs w:val="22"/>
        </w:rPr>
        <w:t>e/o su qualsiasi altro mezzo di diffusione</w:t>
      </w:r>
      <w:r w:rsidR="007B373B">
        <w:rPr>
          <w:rFonts w:asciiTheme="minorHAnsi" w:hAnsiTheme="minorHAnsi" w:cstheme="minorHAnsi"/>
          <w:bCs/>
          <w:sz w:val="22"/>
          <w:szCs w:val="22"/>
        </w:rPr>
        <w:t xml:space="preserve"> (per es. mostre)</w:t>
      </w:r>
      <w:r w:rsidR="001C667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667C" w:rsidRPr="00941332">
        <w:rPr>
          <w:rFonts w:asciiTheme="minorHAnsi" w:hAnsiTheme="minorHAnsi" w:cstheme="minorHAnsi"/>
          <w:bCs/>
          <w:sz w:val="22"/>
          <w:szCs w:val="22"/>
        </w:rPr>
        <w:t>dell’Assemblea legislativa</w:t>
      </w:r>
      <w:r w:rsidR="00C4799F" w:rsidRPr="00941332">
        <w:rPr>
          <w:rFonts w:asciiTheme="minorHAnsi" w:hAnsiTheme="minorHAnsi" w:cstheme="minorHAnsi"/>
          <w:sz w:val="22"/>
          <w:szCs w:val="22"/>
        </w:rPr>
        <w:t xml:space="preserve">, </w:t>
      </w:r>
      <w:r w:rsidR="001B6953" w:rsidRPr="009413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ai sensi </w:t>
      </w:r>
      <w:r w:rsidR="001B6953" w:rsidRPr="00941332">
        <w:rPr>
          <w:rFonts w:asciiTheme="minorHAnsi" w:hAnsiTheme="minorHAnsi" w:cstheme="minorHAnsi"/>
          <w:sz w:val="22"/>
        </w:rPr>
        <w:t xml:space="preserve">dell’art. 10 del Codice Civile e degli artt. 96 e 97 </w:t>
      </w:r>
      <w:r w:rsidR="001B6953" w:rsidRPr="00941332">
        <w:rPr>
          <w:rFonts w:asciiTheme="minorHAnsi" w:eastAsia="Calibri" w:hAnsiTheme="minorHAnsi" w:cstheme="minorHAnsi"/>
          <w:sz w:val="22"/>
          <w:szCs w:val="22"/>
          <w:lang w:eastAsia="en-US"/>
        </w:rPr>
        <w:t>della L</w:t>
      </w:r>
      <w:r w:rsidR="001B6953" w:rsidRPr="00941332">
        <w:rPr>
          <w:rFonts w:asciiTheme="minorHAnsi" w:hAnsiTheme="minorHAnsi" w:cstheme="minorHAnsi"/>
          <w:sz w:val="22"/>
          <w:szCs w:val="22"/>
        </w:rPr>
        <w:t xml:space="preserve">. n. 633/1941 “Legge a protezione del diritto d'autore e di altri diritti connessi al suo esercizio” </w:t>
      </w:r>
      <w:r w:rsidR="001B6953" w:rsidRPr="00941332">
        <w:rPr>
          <w:rFonts w:asciiTheme="minorHAnsi" w:hAnsiTheme="minorHAnsi" w:cstheme="minorHAnsi"/>
          <w:sz w:val="22"/>
        </w:rPr>
        <w:t>per un periodo non superiore a quello necessario per il perseguimento delle finalità di cui all’art. 6 dell’</w:t>
      </w:r>
      <w:r w:rsidR="00CC411E" w:rsidRPr="00941332">
        <w:rPr>
          <w:rFonts w:asciiTheme="minorHAnsi" w:hAnsiTheme="minorHAnsi" w:cstheme="minorHAnsi"/>
          <w:sz w:val="22"/>
        </w:rPr>
        <w:t>I</w:t>
      </w:r>
      <w:r w:rsidR="001B6953" w:rsidRPr="00941332">
        <w:rPr>
          <w:rFonts w:asciiTheme="minorHAnsi" w:hAnsiTheme="minorHAnsi" w:cstheme="minorHAnsi"/>
          <w:sz w:val="22"/>
        </w:rPr>
        <w:t>nformativa sul trattamento dei dati personali riportata in calce</w:t>
      </w:r>
      <w:r w:rsidR="001B6953" w:rsidRPr="00941332">
        <w:rPr>
          <w:rFonts w:asciiTheme="minorHAnsi" w:hAnsiTheme="minorHAnsi" w:cstheme="minorHAnsi"/>
          <w:sz w:val="22"/>
          <w:szCs w:val="22"/>
        </w:rPr>
        <w:t>.</w:t>
      </w:r>
    </w:p>
    <w:p w14:paraId="15B907CF" w14:textId="6A4E2B50" w:rsidR="00373BFE" w:rsidRPr="00F95A0B" w:rsidRDefault="00373BFE" w:rsidP="00373BFE">
      <w:pPr>
        <w:pStyle w:val="Titolo1"/>
        <w:tabs>
          <w:tab w:val="center" w:pos="3602"/>
        </w:tabs>
        <w:rPr>
          <w:rFonts w:asciiTheme="minorHAnsi" w:hAnsiTheme="minorHAnsi" w:cstheme="minorHAnsi"/>
          <w:sz w:val="22"/>
          <w:szCs w:val="22"/>
        </w:rPr>
      </w:pPr>
    </w:p>
    <w:p w14:paraId="766D3B81" w14:textId="77777777" w:rsidR="00373BFE" w:rsidRPr="00F95A0B" w:rsidRDefault="00373BFE" w:rsidP="009F5A7A">
      <w:pPr>
        <w:pStyle w:val="Nessunaspaziatura"/>
        <w:spacing w:line="276" w:lineRule="auto"/>
        <w:ind w:left="3540" w:firstLine="708"/>
        <w:rPr>
          <w:rFonts w:asciiTheme="minorHAnsi" w:hAnsiTheme="minorHAnsi" w:cstheme="minorHAnsi"/>
        </w:rPr>
      </w:pPr>
    </w:p>
    <w:p w14:paraId="301742DE" w14:textId="77777777" w:rsidR="00A97206" w:rsidRPr="00F95A0B" w:rsidRDefault="00A97206" w:rsidP="00A97206">
      <w:pPr>
        <w:pStyle w:val="Nessunaspaziatura"/>
        <w:rPr>
          <w:rFonts w:asciiTheme="minorHAnsi" w:hAnsiTheme="minorHAnsi" w:cstheme="minorHAnsi"/>
        </w:rPr>
      </w:pPr>
      <w:r w:rsidRPr="00F95A0B">
        <w:rPr>
          <w:rStyle w:val="00-StileDati"/>
          <w:rFonts w:asciiTheme="minorHAnsi" w:hAnsiTheme="minorHAnsi" w:cstheme="minorHAnsi"/>
        </w:rPr>
        <w:t>Luogo e Data_______________</w:t>
      </w:r>
    </w:p>
    <w:p w14:paraId="076D1040" w14:textId="6869BFB9" w:rsidR="00A97206" w:rsidRPr="00F95A0B" w:rsidRDefault="00E6789C" w:rsidP="00A97206">
      <w:pPr>
        <w:pStyle w:val="Nessunaspaziatura"/>
        <w:ind w:left="4956" w:firstLin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</w:t>
      </w:r>
      <w:r w:rsidR="00A97206" w:rsidRPr="00F95A0B">
        <w:rPr>
          <w:rFonts w:asciiTheme="minorHAnsi" w:hAnsiTheme="minorHAnsi" w:cstheme="minorHAnsi"/>
        </w:rPr>
        <w:t xml:space="preserve"> ________________________________</w:t>
      </w:r>
    </w:p>
    <w:p w14:paraId="35EAB574" w14:textId="77777777" w:rsidR="001E02DF" w:rsidRPr="0025168E" w:rsidRDefault="001E02DF" w:rsidP="00566FB1">
      <w:pPr>
        <w:pStyle w:val="Nessunaspaziatura"/>
        <w:ind w:left="4956" w:firstLine="708"/>
        <w:rPr>
          <w:rFonts w:asciiTheme="minorHAnsi" w:hAnsiTheme="minorHAnsi" w:cstheme="minorHAnsi"/>
        </w:rPr>
      </w:pPr>
    </w:p>
    <w:p w14:paraId="161EA5CB" w14:textId="77777777" w:rsidR="001E02DF" w:rsidRPr="0025168E" w:rsidRDefault="001E02DF" w:rsidP="00566FB1">
      <w:pPr>
        <w:pStyle w:val="Nessunaspaziatura"/>
        <w:ind w:left="4956" w:firstLine="708"/>
        <w:rPr>
          <w:rFonts w:asciiTheme="minorHAnsi" w:hAnsiTheme="minorHAnsi" w:cstheme="minorHAnsi"/>
        </w:rPr>
      </w:pPr>
    </w:p>
    <w:p w14:paraId="142E8D9D" w14:textId="77777777" w:rsidR="0096056A" w:rsidRDefault="001E02DF" w:rsidP="001E02DF">
      <w:pPr>
        <w:pStyle w:val="Nessunaspaziatura"/>
        <w:rPr>
          <w:rFonts w:asciiTheme="minorHAnsi" w:hAnsiTheme="minorHAnsi" w:cstheme="minorHAnsi"/>
          <w:b/>
          <w:bCs/>
          <w:u w:val="single"/>
        </w:rPr>
      </w:pPr>
      <w:r w:rsidRPr="0025168E">
        <w:rPr>
          <w:rFonts w:asciiTheme="minorHAnsi" w:hAnsiTheme="minorHAnsi" w:cstheme="minorHAnsi"/>
          <w:b/>
          <w:bCs/>
          <w:u w:val="single"/>
        </w:rPr>
        <w:t xml:space="preserve">ALLEGARE COPIA DEL DOCUMENTO DI IDENTITA’          </w:t>
      </w:r>
    </w:p>
    <w:p w14:paraId="42CD2BC7" w14:textId="77777777" w:rsidR="0096056A" w:rsidRDefault="0096056A" w:rsidP="001E02DF">
      <w:pPr>
        <w:pStyle w:val="Nessunaspaziatura"/>
        <w:rPr>
          <w:rFonts w:asciiTheme="minorHAnsi" w:hAnsiTheme="minorHAnsi" w:cstheme="minorHAnsi"/>
          <w:b/>
          <w:bCs/>
          <w:u w:val="single"/>
        </w:rPr>
      </w:pPr>
    </w:p>
    <w:p w14:paraId="4FB0EBDE" w14:textId="77777777" w:rsidR="0096056A" w:rsidRDefault="0096056A" w:rsidP="001E02DF">
      <w:pPr>
        <w:pStyle w:val="Nessunaspaziatura"/>
        <w:rPr>
          <w:rFonts w:asciiTheme="minorHAnsi" w:hAnsiTheme="minorHAnsi" w:cstheme="minorHAnsi"/>
          <w:b/>
          <w:bCs/>
          <w:u w:val="single"/>
        </w:rPr>
      </w:pPr>
    </w:p>
    <w:p w14:paraId="59C15ECD" w14:textId="11290567" w:rsidR="008655F0" w:rsidRDefault="008655F0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 w:type="page"/>
      </w:r>
    </w:p>
    <w:p w14:paraId="3BD47B2B" w14:textId="77777777" w:rsidR="0096056A" w:rsidRPr="00941332" w:rsidRDefault="0096056A" w:rsidP="0096056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941332">
        <w:rPr>
          <w:rFonts w:ascii="Calibri-Bold" w:hAnsi="Calibri-Bold" w:cs="Calibri-Bold"/>
          <w:b/>
          <w:bCs/>
          <w:sz w:val="24"/>
          <w:szCs w:val="24"/>
        </w:rPr>
        <w:lastRenderedPageBreak/>
        <w:t xml:space="preserve">INFORMATIVA per il trattamento dei dati personali </w:t>
      </w:r>
    </w:p>
    <w:p w14:paraId="6185F8E3" w14:textId="468D740B" w:rsidR="0096056A" w:rsidRPr="00941332" w:rsidRDefault="0096056A" w:rsidP="0096056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941332">
        <w:rPr>
          <w:rFonts w:ascii="Calibri-Bold" w:hAnsi="Calibri-Bold" w:cs="Calibri-Bold"/>
          <w:b/>
          <w:bCs/>
          <w:sz w:val="24"/>
          <w:szCs w:val="24"/>
        </w:rPr>
        <w:t>ai sensi dell’art. 1</w:t>
      </w:r>
      <w:r w:rsidR="00D77217" w:rsidRPr="00941332">
        <w:rPr>
          <w:rFonts w:ascii="Calibri-Bold" w:hAnsi="Calibri-Bold" w:cs="Calibri-Bold"/>
          <w:b/>
          <w:bCs/>
          <w:sz w:val="24"/>
          <w:szCs w:val="24"/>
        </w:rPr>
        <w:t>4</w:t>
      </w:r>
      <w:r w:rsidRPr="00941332">
        <w:rPr>
          <w:rFonts w:ascii="Calibri-Bold" w:hAnsi="Calibri-Bold" w:cs="Calibri-Bold"/>
          <w:b/>
          <w:bCs/>
          <w:sz w:val="24"/>
          <w:szCs w:val="24"/>
        </w:rPr>
        <w:t xml:space="preserve"> del Regolamento europeo 2016/679</w:t>
      </w:r>
    </w:p>
    <w:p w14:paraId="6BA9F541" w14:textId="77777777" w:rsidR="0096056A" w:rsidRPr="00941332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7232A1D1" w14:textId="77777777" w:rsidR="0096056A" w:rsidRPr="00941332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1B76BBA6" w14:textId="77777777" w:rsidR="0096056A" w:rsidRPr="00941332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941332">
        <w:rPr>
          <w:rFonts w:ascii="Calibri-Bold" w:hAnsi="Calibri-Bold" w:cs="Calibri-Bold"/>
          <w:b/>
          <w:bCs/>
          <w:sz w:val="20"/>
          <w:szCs w:val="20"/>
        </w:rPr>
        <w:t>1. Premessa</w:t>
      </w:r>
    </w:p>
    <w:p w14:paraId="3509985C" w14:textId="228418B3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941332">
        <w:rPr>
          <w:rFonts w:cs="Calibri"/>
          <w:sz w:val="20"/>
          <w:szCs w:val="20"/>
        </w:rPr>
        <w:t>Ai sensi dell’art. 1</w:t>
      </w:r>
      <w:r w:rsidR="00071FEA" w:rsidRPr="00941332">
        <w:rPr>
          <w:rFonts w:cs="Calibri"/>
          <w:sz w:val="20"/>
          <w:szCs w:val="20"/>
        </w:rPr>
        <w:t>4</w:t>
      </w:r>
      <w:r w:rsidRPr="00941332">
        <w:rPr>
          <w:rFonts w:cs="Calibri"/>
          <w:sz w:val="20"/>
          <w:szCs w:val="20"/>
        </w:rPr>
        <w:t xml:space="preserve"> del Regolamento (UE) n. 2016/679 – “Regolamento del Parlamento Europeo relativo alla protezione delle persone fisiche con riguardo al trattamento</w:t>
      </w:r>
      <w:r w:rsidRPr="00A57396">
        <w:rPr>
          <w:rFonts w:cs="Calibri"/>
          <w:sz w:val="20"/>
          <w:szCs w:val="20"/>
        </w:rPr>
        <w:t xml:space="preserve">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</w:t>
      </w:r>
    </w:p>
    <w:p w14:paraId="4C26DF15" w14:textId="77777777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0A49046B" w14:textId="77777777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A57396">
        <w:rPr>
          <w:rFonts w:ascii="Calibri-Bold" w:hAnsi="Calibri-Bold" w:cs="Calibri-Bold"/>
          <w:b/>
          <w:bCs/>
          <w:sz w:val="20"/>
          <w:szCs w:val="20"/>
        </w:rPr>
        <w:t>2. Identità e i dati di contatto del titolare del trattamento</w:t>
      </w:r>
    </w:p>
    <w:p w14:paraId="2E3B43E8" w14:textId="77777777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cs="Calibri"/>
          <w:sz w:val="20"/>
          <w:szCs w:val="20"/>
        </w:rPr>
        <w:t>Il Titolare del trattamento dei dati personali di cui alla presente Informativa è l’Assemblea legislativa della Regione Emilia-Romagna, con sede in Bologna, Viale Aldo Moro n. 50, cap 40127.</w:t>
      </w:r>
    </w:p>
    <w:p w14:paraId="32A8D640" w14:textId="77777777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cs="Calibri"/>
          <w:sz w:val="20"/>
          <w:szCs w:val="20"/>
        </w:rPr>
        <w:t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</w:t>
      </w:r>
    </w:p>
    <w:p w14:paraId="12302D38" w14:textId="77777777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cs="Calibri"/>
          <w:sz w:val="20"/>
          <w:szCs w:val="20"/>
        </w:rPr>
        <w:t>L’Urp è aperto dal lunedì al venerdì dalle 9 alle 13 in Viale Aldo Moro 52, 40127 Bologna (Italia), telefono 800-662200, fax 051-527.5360, e-mail urp@regione.emilia-romagna.it.</w:t>
      </w:r>
    </w:p>
    <w:p w14:paraId="5D437A42" w14:textId="77777777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00B629AC" w14:textId="77777777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A57396">
        <w:rPr>
          <w:rFonts w:ascii="Calibri-Bold" w:hAnsi="Calibri-Bold" w:cs="Calibri-Bold"/>
          <w:b/>
          <w:bCs/>
          <w:sz w:val="20"/>
          <w:szCs w:val="20"/>
        </w:rPr>
        <w:t>3. Il Responsabile della protezione dei dati personali</w:t>
      </w:r>
    </w:p>
    <w:p w14:paraId="676949FA" w14:textId="77777777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cs="Calibri"/>
          <w:sz w:val="20"/>
          <w:szCs w:val="20"/>
        </w:rPr>
        <w:t xml:space="preserve">Il Responsabile della protezione dei dati designato dall’Ente è contattabile all’indirizzo mail </w:t>
      </w:r>
      <w:hyperlink r:id="rId12" w:history="1">
        <w:r w:rsidRPr="00A57396">
          <w:rPr>
            <w:rStyle w:val="Collegamentoipertestuale"/>
            <w:rFonts w:cs="Calibri"/>
            <w:sz w:val="20"/>
            <w:szCs w:val="20"/>
          </w:rPr>
          <w:t>dpo@regione.emilia-romagna.it</w:t>
        </w:r>
      </w:hyperlink>
      <w:r w:rsidRPr="00A57396">
        <w:rPr>
          <w:rFonts w:cs="Calibri"/>
          <w:sz w:val="20"/>
          <w:szCs w:val="20"/>
        </w:rPr>
        <w:t xml:space="preserve"> o presso la sede della Regione Emilia-Romagna di Viale Aldo Moro n. 30 - Bologna.</w:t>
      </w:r>
    </w:p>
    <w:p w14:paraId="4D47F940" w14:textId="77777777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5D31F419" w14:textId="77777777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A57396">
        <w:rPr>
          <w:rFonts w:ascii="Calibri-Bold" w:hAnsi="Calibri-Bold" w:cs="Calibri-Bold"/>
          <w:b/>
          <w:bCs/>
          <w:sz w:val="20"/>
          <w:szCs w:val="20"/>
        </w:rPr>
        <w:t>4. Responsabili del trattamento</w:t>
      </w:r>
    </w:p>
    <w:p w14:paraId="606E59D7" w14:textId="77777777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cs="Calibri"/>
          <w:sz w:val="20"/>
          <w:szCs w:val="20"/>
        </w:rPr>
        <w:t>L’Ente può avvalersi di soggetti terzi per l’espletamento di attività e relativo trattamento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0479897E" w14:textId="77777777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cs="Calibri"/>
          <w:sz w:val="20"/>
          <w:szCs w:val="20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459C47F7" w14:textId="77777777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1781BA7B" w14:textId="77777777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A57396">
        <w:rPr>
          <w:rFonts w:ascii="Calibri-Bold" w:hAnsi="Calibri-Bold" w:cs="Calibri-Bold"/>
          <w:b/>
          <w:bCs/>
          <w:sz w:val="20"/>
          <w:szCs w:val="20"/>
        </w:rPr>
        <w:t>5. Soggetti autorizzati al trattamento</w:t>
      </w:r>
    </w:p>
    <w:p w14:paraId="66DBBBCD" w14:textId="2860F536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cs="Calibri"/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</w:t>
      </w:r>
      <w:r w:rsidR="001F6CA3">
        <w:rPr>
          <w:rFonts w:cs="Calibri"/>
          <w:sz w:val="20"/>
          <w:szCs w:val="20"/>
        </w:rPr>
        <w:t>i</w:t>
      </w:r>
      <w:r w:rsidRPr="00A57396">
        <w:rPr>
          <w:rFonts w:cs="Calibri"/>
          <w:sz w:val="20"/>
          <w:szCs w:val="20"/>
        </w:rPr>
        <w:t xml:space="preserve"> alla concreta tutela dei Suoi dati personali.</w:t>
      </w:r>
    </w:p>
    <w:p w14:paraId="72D262AB" w14:textId="77777777" w:rsidR="00200BE6" w:rsidRPr="00A57396" w:rsidRDefault="00200BE6" w:rsidP="009605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73FC76E9" w14:textId="77777777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A57396">
        <w:rPr>
          <w:rFonts w:ascii="Calibri-Bold" w:hAnsi="Calibri-Bold" w:cs="Calibri-Bold"/>
          <w:b/>
          <w:bCs/>
          <w:sz w:val="20"/>
          <w:szCs w:val="20"/>
        </w:rPr>
        <w:t>6. Finalità e base giuridica del trattamento</w:t>
      </w:r>
    </w:p>
    <w:p w14:paraId="376ABD15" w14:textId="56CCA8D8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cs="Calibri"/>
          <w:sz w:val="20"/>
          <w:szCs w:val="20"/>
        </w:rPr>
        <w:t xml:space="preserve">Il trattamento dei Suoi dati personali viene effettuato dall’Assemblea legislativa della Regione Emilia-Romagna per lo svolgimento di funzioni </w:t>
      </w:r>
      <w:r w:rsidR="00B002F6" w:rsidRPr="00A57396">
        <w:rPr>
          <w:rFonts w:cs="Calibri"/>
          <w:sz w:val="20"/>
          <w:szCs w:val="20"/>
        </w:rPr>
        <w:t xml:space="preserve">e compiti </w:t>
      </w:r>
      <w:r w:rsidRPr="00A57396">
        <w:rPr>
          <w:rFonts w:cs="Calibri"/>
          <w:sz w:val="20"/>
          <w:szCs w:val="20"/>
        </w:rPr>
        <w:t>istituzionali</w:t>
      </w:r>
      <w:r w:rsidR="00880394" w:rsidRPr="00A57396">
        <w:rPr>
          <w:rFonts w:cs="Calibri"/>
          <w:sz w:val="20"/>
          <w:szCs w:val="20"/>
        </w:rPr>
        <w:t xml:space="preserve"> ai sensi della L.R. 5/2015 e </w:t>
      </w:r>
      <w:r w:rsidR="00D416DF" w:rsidRPr="00A57396">
        <w:rPr>
          <w:rFonts w:cs="Calibri"/>
          <w:sz w:val="20"/>
          <w:szCs w:val="20"/>
        </w:rPr>
        <w:t>sulla base del con</w:t>
      </w:r>
      <w:r w:rsidR="00D6124E" w:rsidRPr="00A57396">
        <w:rPr>
          <w:rFonts w:cs="Calibri"/>
          <w:sz w:val="20"/>
          <w:szCs w:val="20"/>
        </w:rPr>
        <w:t>senso</w:t>
      </w:r>
      <w:r w:rsidR="00D416DF" w:rsidRPr="00A57396">
        <w:rPr>
          <w:rFonts w:cs="Calibri"/>
          <w:sz w:val="20"/>
          <w:szCs w:val="20"/>
        </w:rPr>
        <w:t xml:space="preserve"> da lei prestato.</w:t>
      </w:r>
      <w:r w:rsidRPr="00A57396">
        <w:rPr>
          <w:rFonts w:cs="Calibri"/>
          <w:sz w:val="20"/>
          <w:szCs w:val="20"/>
        </w:rPr>
        <w:t xml:space="preserve"> I dati personali sono trattati per l</w:t>
      </w:r>
      <w:r w:rsidR="00A16BBF" w:rsidRPr="00A57396">
        <w:rPr>
          <w:rFonts w:cs="Calibri"/>
          <w:sz w:val="20"/>
          <w:szCs w:val="20"/>
        </w:rPr>
        <w:t>a</w:t>
      </w:r>
      <w:r w:rsidRPr="00A57396">
        <w:rPr>
          <w:rFonts w:cs="Calibri"/>
          <w:sz w:val="20"/>
          <w:szCs w:val="20"/>
        </w:rPr>
        <w:t xml:space="preserve"> seguent</w:t>
      </w:r>
      <w:r w:rsidR="00A16BBF" w:rsidRPr="00A57396">
        <w:rPr>
          <w:rFonts w:cs="Calibri"/>
          <w:sz w:val="20"/>
          <w:szCs w:val="20"/>
        </w:rPr>
        <w:t>e</w:t>
      </w:r>
      <w:r w:rsidRPr="00A57396">
        <w:rPr>
          <w:rFonts w:cs="Calibri"/>
          <w:sz w:val="20"/>
          <w:szCs w:val="20"/>
        </w:rPr>
        <w:t xml:space="preserve"> finalità:</w:t>
      </w:r>
    </w:p>
    <w:p w14:paraId="7A4C90BD" w14:textId="77777777" w:rsidR="00CB75C8" w:rsidRPr="00CB75C8" w:rsidRDefault="0096056A" w:rsidP="007970BB">
      <w:pPr>
        <w:pStyle w:val="Paragrafoelenco"/>
        <w:numPr>
          <w:ilvl w:val="0"/>
          <w:numId w:val="7"/>
        </w:numPr>
        <w:autoSpaceDE w:val="0"/>
        <w:adjustRightInd w:val="0"/>
        <w:spacing w:after="0" w:line="240" w:lineRule="auto"/>
        <w:jc w:val="both"/>
        <w:rPr>
          <w:rFonts w:cs="Calibri"/>
          <w:color w:val="0563C1"/>
          <w:sz w:val="20"/>
          <w:szCs w:val="20"/>
          <w:u w:val="single"/>
        </w:rPr>
      </w:pPr>
      <w:r w:rsidRPr="00A57396">
        <w:rPr>
          <w:rFonts w:cs="Calibri"/>
          <w:sz w:val="20"/>
          <w:szCs w:val="20"/>
        </w:rPr>
        <w:t>attività di valorizzazione e divulgazione</w:t>
      </w:r>
      <w:r w:rsidR="00F31A03" w:rsidRPr="00941332">
        <w:rPr>
          <w:rFonts w:cs="Calibri"/>
          <w:sz w:val="20"/>
          <w:szCs w:val="20"/>
        </w:rPr>
        <w:t>, anche attraverso la pubblicazione sui siti istituzionali, sul materiale cartaceo dell’Assemblea legislativa, sul museo virtuale MIGRER (www.migrer.org) e/o su qualsiasi altro mezzo di diffusione dell’Assemblea legislativa,</w:t>
      </w:r>
      <w:r w:rsidRPr="00C45276">
        <w:rPr>
          <w:rFonts w:cs="Calibri"/>
          <w:sz w:val="20"/>
          <w:szCs w:val="20"/>
        </w:rPr>
        <w:t xml:space="preserve"> dei </w:t>
      </w:r>
      <w:r w:rsidRPr="00A57396">
        <w:rPr>
          <w:rFonts w:cs="Calibri"/>
          <w:sz w:val="20"/>
          <w:szCs w:val="20"/>
        </w:rPr>
        <w:t>materiali realizzati all’interno del Concorso</w:t>
      </w:r>
      <w:r w:rsidR="00DE6D6C" w:rsidRPr="00A57396">
        <w:rPr>
          <w:rFonts w:cs="Calibri"/>
          <w:sz w:val="20"/>
          <w:szCs w:val="20"/>
        </w:rPr>
        <w:t xml:space="preserve"> “</w:t>
      </w:r>
      <w:r w:rsidR="00F31A03" w:rsidRPr="00F31A03">
        <w:rPr>
          <w:rFonts w:cs="Calibri"/>
          <w:sz w:val="20"/>
          <w:szCs w:val="20"/>
        </w:rPr>
        <w:t>A SCUOLA CON MIGRER</w:t>
      </w:r>
      <w:r w:rsidR="00DE6D6C" w:rsidRPr="00A57396">
        <w:rPr>
          <w:rFonts w:cs="Calibri"/>
          <w:sz w:val="20"/>
          <w:szCs w:val="20"/>
        </w:rPr>
        <w:t>”</w:t>
      </w:r>
      <w:r w:rsidRPr="00A57396">
        <w:rPr>
          <w:rFonts w:cs="Calibri"/>
          <w:sz w:val="20"/>
          <w:szCs w:val="20"/>
        </w:rPr>
        <w:t xml:space="preserve"> </w:t>
      </w:r>
      <w:r w:rsidR="005E06B2" w:rsidRPr="00A57396">
        <w:rPr>
          <w:rFonts w:cs="Calibri"/>
          <w:sz w:val="20"/>
          <w:szCs w:val="20"/>
        </w:rPr>
        <w:t>della Consulta degli emiliano-romagnoli nel mondo</w:t>
      </w:r>
      <w:r w:rsidR="00E078A0">
        <w:rPr>
          <w:rFonts w:cs="Calibri"/>
          <w:sz w:val="20"/>
          <w:szCs w:val="20"/>
        </w:rPr>
        <w:t>,</w:t>
      </w:r>
      <w:r w:rsidR="005E06B2" w:rsidRPr="00A57396">
        <w:rPr>
          <w:rFonts w:cs="Calibri"/>
          <w:sz w:val="20"/>
          <w:szCs w:val="20"/>
        </w:rPr>
        <w:t xml:space="preserve"> </w:t>
      </w:r>
      <w:r w:rsidR="00BE098A" w:rsidRPr="00A57396">
        <w:rPr>
          <w:rFonts w:cs="Calibri"/>
          <w:sz w:val="20"/>
          <w:szCs w:val="20"/>
        </w:rPr>
        <w:t>che mira a raccontare in modo creativo il fenomeno migratorio dal</w:t>
      </w:r>
      <w:r w:rsidR="00996D0A" w:rsidRPr="00A57396">
        <w:rPr>
          <w:rFonts w:cs="Calibri"/>
          <w:sz w:val="20"/>
          <w:szCs w:val="20"/>
        </w:rPr>
        <w:t>l’Emilia-Romagna</w:t>
      </w:r>
      <w:r w:rsidR="00BE098A" w:rsidRPr="00A57396">
        <w:rPr>
          <w:rFonts w:cs="Calibri"/>
          <w:sz w:val="20"/>
          <w:szCs w:val="20"/>
        </w:rPr>
        <w:t xml:space="preserve"> verso </w:t>
      </w:r>
      <w:r w:rsidR="00E078A0">
        <w:rPr>
          <w:rFonts w:cs="Calibri"/>
          <w:sz w:val="20"/>
          <w:szCs w:val="20"/>
        </w:rPr>
        <w:t>i paesi esteri</w:t>
      </w:r>
      <w:r w:rsidR="00BE098A" w:rsidRPr="00A57396">
        <w:rPr>
          <w:rFonts w:cs="Calibri"/>
          <w:sz w:val="20"/>
          <w:szCs w:val="20"/>
        </w:rPr>
        <w:t xml:space="preserve">, da un punto di vista storico </w:t>
      </w:r>
      <w:r w:rsidR="00E078A0">
        <w:rPr>
          <w:rFonts w:cs="Calibri"/>
          <w:sz w:val="20"/>
          <w:szCs w:val="20"/>
        </w:rPr>
        <w:t>e</w:t>
      </w:r>
      <w:r w:rsidR="00BE098A" w:rsidRPr="00A57396">
        <w:rPr>
          <w:rFonts w:cs="Calibri"/>
          <w:sz w:val="20"/>
          <w:szCs w:val="20"/>
        </w:rPr>
        <w:t xml:space="preserve"> di attualità</w:t>
      </w:r>
      <w:r w:rsidR="00996D0A" w:rsidRPr="00A57396">
        <w:rPr>
          <w:rFonts w:cs="Calibri"/>
          <w:sz w:val="20"/>
          <w:szCs w:val="20"/>
        </w:rPr>
        <w:t>.</w:t>
      </w:r>
      <w:r w:rsidR="00DE6D6C" w:rsidRPr="00A57396">
        <w:rPr>
          <w:rFonts w:cs="Calibri"/>
          <w:sz w:val="20"/>
          <w:szCs w:val="20"/>
        </w:rPr>
        <w:t xml:space="preserve"> </w:t>
      </w:r>
      <w:r w:rsidR="002F5361" w:rsidRPr="00A57396">
        <w:rPr>
          <w:rFonts w:cs="Calibri"/>
          <w:sz w:val="20"/>
          <w:szCs w:val="20"/>
        </w:rPr>
        <w:t>Il bando di Concorso è disponibile al seguente link:</w:t>
      </w:r>
    </w:p>
    <w:p w14:paraId="2AE62255" w14:textId="66598E68" w:rsidR="0096056A" w:rsidRPr="00A57396" w:rsidRDefault="00DF7307" w:rsidP="00CB75C8">
      <w:pPr>
        <w:pStyle w:val="Paragrafoelenco"/>
        <w:autoSpaceDE w:val="0"/>
        <w:adjustRightInd w:val="0"/>
        <w:spacing w:after="0" w:line="240" w:lineRule="auto"/>
        <w:jc w:val="both"/>
        <w:rPr>
          <w:rStyle w:val="Collegamentoipertestuale"/>
          <w:rFonts w:cs="Calibri"/>
          <w:sz w:val="20"/>
          <w:szCs w:val="20"/>
        </w:rPr>
      </w:pPr>
      <w:hyperlink r:id="rId13" w:history="1">
        <w:r w:rsidR="00BD66A2" w:rsidRPr="00A57396">
          <w:rPr>
            <w:rStyle w:val="Collegamentoipertestuale"/>
            <w:rFonts w:cs="Calibri"/>
            <w:sz w:val="20"/>
            <w:szCs w:val="20"/>
          </w:rPr>
          <w:t>https://www.assemblea.emr.it/emilianoromagnolinelmondo/attivita/bandi-attivita/bandi</w:t>
        </w:r>
      </w:hyperlink>
    </w:p>
    <w:p w14:paraId="59BFE853" w14:textId="77777777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3240A300" w14:textId="77777777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A57396">
        <w:rPr>
          <w:rFonts w:ascii="Calibri-Bold" w:hAnsi="Calibri-Bold" w:cs="Calibri-Bold"/>
          <w:b/>
          <w:bCs/>
          <w:sz w:val="20"/>
          <w:szCs w:val="20"/>
        </w:rPr>
        <w:t>7. Destinatari dei dati personali</w:t>
      </w:r>
    </w:p>
    <w:p w14:paraId="6C83A396" w14:textId="67002182" w:rsidR="0096056A" w:rsidRDefault="00191D2C" w:rsidP="037738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Bidi"/>
          <w:sz w:val="20"/>
          <w:szCs w:val="20"/>
        </w:rPr>
      </w:pPr>
      <w:r w:rsidRPr="0377384A">
        <w:rPr>
          <w:rFonts w:cs="Calibri"/>
          <w:sz w:val="20"/>
          <w:szCs w:val="20"/>
        </w:rPr>
        <w:t>Le immagini sono</w:t>
      </w:r>
      <w:r w:rsidR="0096056A" w:rsidRPr="0377384A">
        <w:rPr>
          <w:rFonts w:cs="Calibri"/>
          <w:sz w:val="20"/>
          <w:szCs w:val="20"/>
        </w:rPr>
        <w:t xml:space="preserve"> acquisite nel rispetto della normativa sul diritto d’autore</w:t>
      </w:r>
      <w:r w:rsidRPr="0377384A">
        <w:rPr>
          <w:rFonts w:cs="Calibri"/>
          <w:sz w:val="20"/>
          <w:szCs w:val="20"/>
        </w:rPr>
        <w:t xml:space="preserve"> </w:t>
      </w:r>
      <w:r w:rsidR="006F19F4" w:rsidRPr="0377384A">
        <w:rPr>
          <w:rFonts w:cs="Calibri"/>
          <w:sz w:val="20"/>
          <w:szCs w:val="20"/>
        </w:rPr>
        <w:t>(</w:t>
      </w:r>
      <w:r w:rsidRPr="0377384A">
        <w:rPr>
          <w:rFonts w:asciiTheme="minorHAnsi" w:hAnsiTheme="minorHAnsi" w:cstheme="minorBidi"/>
          <w:sz w:val="20"/>
          <w:szCs w:val="20"/>
        </w:rPr>
        <w:t>L. n. 633/1941</w:t>
      </w:r>
      <w:r w:rsidR="006F19F4" w:rsidRPr="0377384A">
        <w:rPr>
          <w:rFonts w:asciiTheme="minorHAnsi" w:hAnsiTheme="minorHAnsi" w:cstheme="minorBidi"/>
          <w:sz w:val="20"/>
          <w:szCs w:val="20"/>
        </w:rPr>
        <w:t>)</w:t>
      </w:r>
      <w:r w:rsidRPr="0377384A">
        <w:rPr>
          <w:rFonts w:asciiTheme="minorHAnsi" w:hAnsiTheme="minorHAnsi" w:cstheme="minorBidi"/>
          <w:sz w:val="20"/>
          <w:szCs w:val="20"/>
        </w:rPr>
        <w:t xml:space="preserve">. I dati acquisiti </w:t>
      </w:r>
      <w:r w:rsidR="006F19F4" w:rsidRPr="0377384A">
        <w:rPr>
          <w:rFonts w:asciiTheme="minorHAnsi" w:hAnsiTheme="minorHAnsi" w:cstheme="minorBidi"/>
          <w:sz w:val="20"/>
          <w:szCs w:val="20"/>
        </w:rPr>
        <w:t>saranno</w:t>
      </w:r>
      <w:r w:rsidRPr="0377384A">
        <w:rPr>
          <w:rFonts w:asciiTheme="minorHAnsi" w:hAnsiTheme="minorHAnsi" w:cstheme="minorBidi"/>
          <w:sz w:val="20"/>
          <w:szCs w:val="20"/>
        </w:rPr>
        <w:t xml:space="preserve"> diffusi </w:t>
      </w:r>
      <w:r w:rsidR="007764B4" w:rsidRPr="0377384A">
        <w:rPr>
          <w:rFonts w:asciiTheme="minorHAnsi" w:hAnsiTheme="minorHAnsi" w:cstheme="minorBidi"/>
          <w:sz w:val="20"/>
          <w:szCs w:val="20"/>
        </w:rPr>
        <w:t>per soli fini istituzionali, di carattere informativo ed eventualmente promozionale, sui siti istituzionali</w:t>
      </w:r>
      <w:r w:rsidR="00C45276" w:rsidRPr="0377384A">
        <w:rPr>
          <w:rFonts w:asciiTheme="minorHAnsi" w:hAnsiTheme="minorHAnsi" w:cstheme="minorBidi"/>
          <w:sz w:val="20"/>
          <w:szCs w:val="20"/>
        </w:rPr>
        <w:t xml:space="preserve"> dell’Assemblea legislativa</w:t>
      </w:r>
      <w:r w:rsidR="007764B4" w:rsidRPr="0377384A">
        <w:rPr>
          <w:rFonts w:asciiTheme="minorHAnsi" w:hAnsiTheme="minorHAnsi" w:cstheme="minorBidi"/>
          <w:sz w:val="20"/>
          <w:szCs w:val="20"/>
        </w:rPr>
        <w:t xml:space="preserve">, sul museo virtuale MIGRER, sul materiale cartaceo </w:t>
      </w:r>
      <w:r w:rsidR="689A093C" w:rsidRPr="0377384A">
        <w:rPr>
          <w:rFonts w:cs="Calibri"/>
          <w:sz w:val="20"/>
          <w:szCs w:val="20"/>
        </w:rPr>
        <w:t xml:space="preserve">e/o su qualsiasi altro mezzo di diffusione </w:t>
      </w:r>
      <w:r w:rsidR="007764B4" w:rsidRPr="0377384A">
        <w:rPr>
          <w:rFonts w:asciiTheme="minorHAnsi" w:hAnsiTheme="minorHAnsi" w:cstheme="minorBidi"/>
          <w:sz w:val="20"/>
          <w:szCs w:val="20"/>
        </w:rPr>
        <w:t>dell’Assemblea legislativa</w:t>
      </w:r>
      <w:r w:rsidR="00BB0F13" w:rsidRPr="0377384A">
        <w:rPr>
          <w:rFonts w:asciiTheme="minorHAnsi" w:hAnsiTheme="minorHAnsi" w:cstheme="minorBidi"/>
          <w:sz w:val="20"/>
          <w:szCs w:val="20"/>
        </w:rPr>
        <w:t xml:space="preserve">, </w:t>
      </w:r>
      <w:r w:rsidR="00940DA8" w:rsidRPr="0377384A">
        <w:rPr>
          <w:rFonts w:asciiTheme="minorHAnsi" w:hAnsiTheme="minorHAnsi" w:cstheme="minorBidi"/>
          <w:sz w:val="20"/>
          <w:szCs w:val="20"/>
        </w:rPr>
        <w:t xml:space="preserve">per le finalità di cui al </w:t>
      </w:r>
      <w:r w:rsidR="00BB0F13" w:rsidRPr="0377384A">
        <w:rPr>
          <w:rFonts w:asciiTheme="minorHAnsi" w:hAnsiTheme="minorHAnsi" w:cstheme="minorBidi"/>
          <w:sz w:val="20"/>
          <w:szCs w:val="20"/>
        </w:rPr>
        <w:t>punto 6.</w:t>
      </w:r>
    </w:p>
    <w:p w14:paraId="1C408194" w14:textId="77777777" w:rsidR="00C45276" w:rsidRPr="00A57396" w:rsidRDefault="00C45276" w:rsidP="009605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1127A9D5" w14:textId="77777777" w:rsidR="0096056A" w:rsidRPr="00A57396" w:rsidRDefault="0096056A" w:rsidP="0096056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F21CCDA" w14:textId="77777777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A57396">
        <w:rPr>
          <w:rFonts w:ascii="Calibri-Bold" w:hAnsi="Calibri-Bold" w:cs="Calibri-Bold"/>
          <w:b/>
          <w:bCs/>
          <w:sz w:val="20"/>
          <w:szCs w:val="20"/>
        </w:rPr>
        <w:t>8. Trasferimento dei dati personali a Paesi extra UE</w:t>
      </w:r>
    </w:p>
    <w:p w14:paraId="7EBCB290" w14:textId="77777777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cs="Calibri"/>
          <w:sz w:val="20"/>
          <w:szCs w:val="20"/>
        </w:rPr>
        <w:t>I Suoi dati personali non sono trasferiti al di fuori dell’Unione europea.</w:t>
      </w:r>
    </w:p>
    <w:p w14:paraId="281B49C1" w14:textId="77777777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39E94C4D" w14:textId="77777777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A57396">
        <w:rPr>
          <w:rFonts w:ascii="Calibri-Bold" w:hAnsi="Calibri-Bold" w:cs="Calibri-Bold"/>
          <w:b/>
          <w:bCs/>
          <w:sz w:val="20"/>
          <w:szCs w:val="20"/>
        </w:rPr>
        <w:t>9. Periodo di conservazione</w:t>
      </w:r>
    </w:p>
    <w:p w14:paraId="462101FC" w14:textId="6581FAD1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377384A">
        <w:rPr>
          <w:rFonts w:cs="Calibri"/>
          <w:sz w:val="20"/>
          <w:szCs w:val="20"/>
        </w:rPr>
        <w:t>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</w:t>
      </w:r>
      <w:r w:rsidR="00A14D92" w:rsidRPr="0377384A">
        <w:rPr>
          <w:rFonts w:cs="Calibri"/>
          <w:sz w:val="20"/>
          <w:szCs w:val="20"/>
        </w:rPr>
        <w:t xml:space="preserve"> alle attività di valorizzazione e divulgazione del Concorso</w:t>
      </w:r>
      <w:r w:rsidR="001C5BD7" w:rsidRPr="0377384A">
        <w:rPr>
          <w:rFonts w:cs="Calibri"/>
          <w:sz w:val="20"/>
          <w:szCs w:val="20"/>
        </w:rPr>
        <w:t>.</w:t>
      </w:r>
      <w:r w:rsidRPr="0377384A">
        <w:rPr>
          <w:rFonts w:cs="Calibri"/>
          <w:sz w:val="20"/>
          <w:szCs w:val="20"/>
        </w:rPr>
        <w:t xml:space="preserve"> I dati che, anche a seguito delle verifiche, risultano eccedenti</w:t>
      </w:r>
      <w:r w:rsidR="001C5BD7" w:rsidRPr="0377384A">
        <w:rPr>
          <w:rFonts w:cs="Calibri"/>
          <w:sz w:val="20"/>
          <w:szCs w:val="20"/>
        </w:rPr>
        <w:t>,</w:t>
      </w:r>
      <w:r w:rsidRPr="0377384A">
        <w:rPr>
          <w:rFonts w:cs="Calibri"/>
          <w:sz w:val="20"/>
          <w:szCs w:val="20"/>
        </w:rPr>
        <w:t xml:space="preserve"> non pertinenti o non indispensabili non </w:t>
      </w:r>
      <w:r w:rsidR="001C5BD7" w:rsidRPr="0377384A">
        <w:rPr>
          <w:rFonts w:cs="Calibri"/>
          <w:sz w:val="20"/>
          <w:szCs w:val="20"/>
        </w:rPr>
        <w:t>saranno</w:t>
      </w:r>
      <w:r w:rsidRPr="0377384A">
        <w:rPr>
          <w:rFonts w:cs="Calibri"/>
          <w:sz w:val="20"/>
          <w:szCs w:val="20"/>
        </w:rPr>
        <w:t xml:space="preserve"> utilizzati, salvo che per l'eventuale conservazione, a norma di legge</w:t>
      </w:r>
      <w:r w:rsidR="00E03C90" w:rsidRPr="0377384A">
        <w:rPr>
          <w:rFonts w:cs="Calibri"/>
          <w:sz w:val="20"/>
          <w:szCs w:val="20"/>
        </w:rPr>
        <w:t>.</w:t>
      </w:r>
      <w:r w:rsidR="000D128B" w:rsidRPr="0377384A">
        <w:rPr>
          <w:rFonts w:cs="Calibri"/>
          <w:sz w:val="20"/>
          <w:szCs w:val="20"/>
        </w:rPr>
        <w:t xml:space="preserve"> In ogni caso, i suoi dati saranno cancellati qualora revochi il Suo consenso.</w:t>
      </w:r>
    </w:p>
    <w:p w14:paraId="7B55FC7B" w14:textId="77777777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2CC3F604" w14:textId="77777777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ascii="Calibri-Bold" w:hAnsi="Calibri-Bold" w:cs="Calibri-Bold"/>
          <w:b/>
          <w:bCs/>
          <w:sz w:val="20"/>
          <w:szCs w:val="20"/>
        </w:rPr>
        <w:t>10. I Suoi diritti</w:t>
      </w:r>
    </w:p>
    <w:p w14:paraId="74C1D0B1" w14:textId="77777777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cs="Calibri"/>
          <w:sz w:val="20"/>
          <w:szCs w:val="20"/>
        </w:rPr>
        <w:t>Nella sua qualità di interessato, Lei ha diritto:</w:t>
      </w:r>
    </w:p>
    <w:p w14:paraId="4A6FFCF4" w14:textId="77777777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cs="Calibri"/>
          <w:sz w:val="20"/>
          <w:szCs w:val="20"/>
        </w:rPr>
        <w:t>• di accesso ai dati personali;</w:t>
      </w:r>
    </w:p>
    <w:p w14:paraId="4547F0C9" w14:textId="77777777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cs="Calibri"/>
          <w:sz w:val="20"/>
          <w:szCs w:val="20"/>
        </w:rPr>
        <w:t>• di ottenere la rettifica o la cancellazione degli stessi o la limitazione del trattamento che lo riguardano;</w:t>
      </w:r>
    </w:p>
    <w:p w14:paraId="73ED282E" w14:textId="77777777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cs="Calibri"/>
          <w:sz w:val="20"/>
          <w:szCs w:val="20"/>
        </w:rPr>
        <w:t>• di opporsi al trattamento;</w:t>
      </w:r>
    </w:p>
    <w:p w14:paraId="6C2B72C1" w14:textId="77777777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cs="Calibri"/>
          <w:sz w:val="20"/>
          <w:szCs w:val="20"/>
        </w:rPr>
        <w:t>• di proporre reclamo al Garante per la protezione dei dati personali</w:t>
      </w:r>
    </w:p>
    <w:p w14:paraId="59DE54AA" w14:textId="77777777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4162F605" w14:textId="77777777" w:rsidR="0096056A" w:rsidRPr="00A57396" w:rsidRDefault="0096056A" w:rsidP="0096056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A57396">
        <w:rPr>
          <w:rFonts w:ascii="Calibri-Bold" w:hAnsi="Calibri-Bold" w:cs="Calibri-Bold"/>
          <w:b/>
          <w:bCs/>
          <w:sz w:val="20"/>
          <w:szCs w:val="20"/>
        </w:rPr>
        <w:t>11. Conferimento dei dati</w:t>
      </w:r>
    </w:p>
    <w:p w14:paraId="3BFEFDE1" w14:textId="0160ABFD" w:rsidR="00DA1900" w:rsidRDefault="0096056A" w:rsidP="00982F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cs="Calibri"/>
          <w:sz w:val="20"/>
          <w:szCs w:val="20"/>
        </w:rPr>
        <w:t>Il conferimento dei Suoi dati è facoltativo, ma necessario per le finalità sopra indicate al punto 6</w:t>
      </w:r>
      <w:r w:rsidR="00E108F2">
        <w:rPr>
          <w:rFonts w:cs="Calibri"/>
          <w:sz w:val="20"/>
          <w:szCs w:val="20"/>
        </w:rPr>
        <w:t xml:space="preserve">; </w:t>
      </w:r>
      <w:bookmarkStart w:id="4" w:name="_Hlk89782497"/>
      <w:r w:rsidR="00E108F2" w:rsidRPr="00322389">
        <w:rPr>
          <w:rFonts w:cs="Calibri"/>
          <w:sz w:val="20"/>
          <w:szCs w:val="20"/>
        </w:rPr>
        <w:t xml:space="preserve">in mancanza non sarà possibile adempiere alle </w:t>
      </w:r>
      <w:r w:rsidR="00322389" w:rsidRPr="00322389">
        <w:rPr>
          <w:rFonts w:cs="Calibri"/>
          <w:sz w:val="20"/>
          <w:szCs w:val="20"/>
        </w:rPr>
        <w:t>stesse finalità</w:t>
      </w:r>
      <w:bookmarkEnd w:id="4"/>
      <w:r w:rsidR="00E108F2" w:rsidRPr="00322389">
        <w:rPr>
          <w:rFonts w:cs="Calibri"/>
          <w:sz w:val="20"/>
          <w:szCs w:val="20"/>
        </w:rPr>
        <w:t xml:space="preserve"> </w:t>
      </w:r>
      <w:r w:rsidR="00E108F2" w:rsidRPr="00B02349">
        <w:rPr>
          <w:rFonts w:cs="Calibri"/>
          <w:sz w:val="20"/>
          <w:szCs w:val="20"/>
        </w:rPr>
        <w:t xml:space="preserve">e </w:t>
      </w:r>
      <w:r w:rsidR="00322389">
        <w:rPr>
          <w:rFonts w:cs="Calibri"/>
          <w:sz w:val="20"/>
          <w:szCs w:val="20"/>
        </w:rPr>
        <w:t>non sarà possibile</w:t>
      </w:r>
      <w:r w:rsidR="00BC28C6" w:rsidRPr="00B02349">
        <w:rPr>
          <w:rFonts w:cs="Calibri"/>
          <w:sz w:val="20"/>
          <w:szCs w:val="20"/>
        </w:rPr>
        <w:t xml:space="preserve"> far partecipare il prodotto</w:t>
      </w:r>
      <w:r w:rsidR="006F6E7C" w:rsidRPr="00B02349">
        <w:rPr>
          <w:rFonts w:cs="Calibri"/>
          <w:sz w:val="20"/>
          <w:szCs w:val="20"/>
        </w:rPr>
        <w:t xml:space="preserve"> (Elaborato scritto/ Video/ Fotografia)</w:t>
      </w:r>
      <w:r w:rsidR="00BC28C6" w:rsidRPr="00B02349">
        <w:rPr>
          <w:rFonts w:cs="Calibri"/>
          <w:sz w:val="20"/>
          <w:szCs w:val="20"/>
        </w:rPr>
        <w:t xml:space="preserve"> al concorso.</w:t>
      </w:r>
      <w:r w:rsidR="001E02DF" w:rsidRPr="00B02349">
        <w:rPr>
          <w:rFonts w:cs="Calibri"/>
          <w:sz w:val="20"/>
          <w:szCs w:val="20"/>
        </w:rPr>
        <w:t xml:space="preserve"> </w:t>
      </w:r>
    </w:p>
    <w:p w14:paraId="01C28643" w14:textId="77777777" w:rsidR="00DA1900" w:rsidRDefault="00DA1900" w:rsidP="00982F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07F851EE" w14:textId="77777777" w:rsidR="000104A9" w:rsidRPr="008456D4" w:rsidRDefault="00DA1900" w:rsidP="00982F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456D4">
        <w:rPr>
          <w:rFonts w:cs="Calibri"/>
          <w:b/>
          <w:bCs/>
          <w:sz w:val="20"/>
          <w:szCs w:val="20"/>
        </w:rPr>
        <w:t>12. Fonte</w:t>
      </w:r>
    </w:p>
    <w:p w14:paraId="5571C1ED" w14:textId="779C40D1" w:rsidR="00311945" w:rsidRDefault="000104A9" w:rsidP="00982F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 suoi dati</w:t>
      </w:r>
      <w:r w:rsidR="008456D4">
        <w:rPr>
          <w:rFonts w:cs="Calibri"/>
          <w:sz w:val="20"/>
          <w:szCs w:val="20"/>
        </w:rPr>
        <w:t xml:space="preserve"> </w:t>
      </w:r>
      <w:r w:rsidR="00311945">
        <w:rPr>
          <w:rFonts w:cs="Calibri"/>
          <w:sz w:val="20"/>
          <w:szCs w:val="20"/>
        </w:rPr>
        <w:t>saranno</w:t>
      </w:r>
      <w:r>
        <w:rPr>
          <w:rFonts w:cs="Calibri"/>
          <w:sz w:val="20"/>
          <w:szCs w:val="20"/>
        </w:rPr>
        <w:t xml:space="preserve"> forniti </w:t>
      </w:r>
      <w:r w:rsidR="00311945">
        <w:rPr>
          <w:rFonts w:cs="Calibri"/>
          <w:sz w:val="20"/>
          <w:szCs w:val="20"/>
        </w:rPr>
        <w:t xml:space="preserve">all’Assemblea </w:t>
      </w:r>
      <w:r w:rsidR="00E90BEB">
        <w:rPr>
          <w:rFonts w:cs="Calibri"/>
          <w:sz w:val="20"/>
          <w:szCs w:val="20"/>
        </w:rPr>
        <w:t>legislativa tramite</w:t>
      </w:r>
      <w:r w:rsidR="00724D0F">
        <w:rPr>
          <w:rFonts w:cs="Calibri"/>
          <w:sz w:val="20"/>
          <w:szCs w:val="20"/>
        </w:rPr>
        <w:t xml:space="preserve"> l’Istituto scolastico candidato al Concorso</w:t>
      </w:r>
      <w:r w:rsidR="002F46BA">
        <w:rPr>
          <w:rFonts w:cs="Calibri"/>
          <w:sz w:val="20"/>
          <w:szCs w:val="20"/>
        </w:rPr>
        <w:t xml:space="preserve"> </w:t>
      </w:r>
      <w:r w:rsidR="002F46BA" w:rsidRPr="00A57396">
        <w:rPr>
          <w:rFonts w:cs="Calibri"/>
          <w:sz w:val="20"/>
          <w:szCs w:val="20"/>
        </w:rPr>
        <w:t>“</w:t>
      </w:r>
      <w:r w:rsidR="002F46BA" w:rsidRPr="00F31A03">
        <w:rPr>
          <w:rFonts w:cs="Calibri"/>
          <w:sz w:val="20"/>
          <w:szCs w:val="20"/>
        </w:rPr>
        <w:t>A SCUOLA CON MIGRER</w:t>
      </w:r>
      <w:r w:rsidR="002F46BA" w:rsidRPr="00A57396">
        <w:rPr>
          <w:rFonts w:cs="Calibri"/>
          <w:sz w:val="20"/>
          <w:szCs w:val="20"/>
        </w:rPr>
        <w:t>”</w:t>
      </w:r>
      <w:r w:rsidR="002F46BA">
        <w:rPr>
          <w:rFonts w:cs="Calibri"/>
          <w:sz w:val="20"/>
          <w:szCs w:val="20"/>
        </w:rPr>
        <w:t>.</w:t>
      </w:r>
    </w:p>
    <w:p w14:paraId="7C130144" w14:textId="137DA00D" w:rsidR="00197E35" w:rsidRPr="00B02349" w:rsidRDefault="001E02DF" w:rsidP="00982F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B02349">
        <w:rPr>
          <w:rFonts w:cs="Calibri"/>
          <w:sz w:val="20"/>
          <w:szCs w:val="20"/>
        </w:rPr>
        <w:t xml:space="preserve">                                                                                        </w:t>
      </w:r>
    </w:p>
    <w:sectPr w:rsidR="00197E35" w:rsidRPr="00B02349" w:rsidSect="004C3A23">
      <w:headerReference w:type="default" r:id="rId14"/>
      <w:footerReference w:type="default" r:id="rId15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8601" w14:textId="77777777" w:rsidR="00DF7307" w:rsidRDefault="00DF7307" w:rsidP="004F2BEE">
      <w:pPr>
        <w:spacing w:after="0" w:line="240" w:lineRule="auto"/>
      </w:pPr>
      <w:r>
        <w:separator/>
      </w:r>
    </w:p>
  </w:endnote>
  <w:endnote w:type="continuationSeparator" w:id="0">
    <w:p w14:paraId="6B789AC4" w14:textId="77777777" w:rsidR="00DF7307" w:rsidRDefault="00DF7307" w:rsidP="004F2BEE">
      <w:pPr>
        <w:spacing w:after="0" w:line="240" w:lineRule="auto"/>
      </w:pPr>
      <w:r>
        <w:continuationSeparator/>
      </w:r>
    </w:p>
  </w:endnote>
  <w:endnote w:type="continuationNotice" w:id="1">
    <w:p w14:paraId="13A20441" w14:textId="77777777" w:rsidR="00DF7307" w:rsidRDefault="00DF73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403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463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709749" w14:textId="13A3A7EB" w:rsidR="006A3315" w:rsidRDefault="006A3315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C90F3F" w14:textId="77777777" w:rsidR="006A3315" w:rsidRDefault="006A33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1F38" w14:textId="77777777" w:rsidR="00DF7307" w:rsidRDefault="00DF7307" w:rsidP="004F2BEE">
      <w:pPr>
        <w:spacing w:after="0" w:line="240" w:lineRule="auto"/>
      </w:pPr>
      <w:r>
        <w:separator/>
      </w:r>
    </w:p>
  </w:footnote>
  <w:footnote w:type="continuationSeparator" w:id="0">
    <w:p w14:paraId="41A1BFF4" w14:textId="77777777" w:rsidR="00DF7307" w:rsidRDefault="00DF7307" w:rsidP="004F2BEE">
      <w:pPr>
        <w:spacing w:after="0" w:line="240" w:lineRule="auto"/>
      </w:pPr>
      <w:r>
        <w:continuationSeparator/>
      </w:r>
    </w:p>
  </w:footnote>
  <w:footnote w:type="continuationNotice" w:id="1">
    <w:p w14:paraId="45A56FC9" w14:textId="77777777" w:rsidR="00DF7307" w:rsidRDefault="00DF73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E7FA" w14:textId="77777777" w:rsidR="004F2BEE" w:rsidRPr="002E39A6" w:rsidRDefault="004F2BEE" w:rsidP="004F2BEE">
    <w:pPr>
      <w:spacing w:after="0" w:line="240" w:lineRule="auto"/>
      <w:jc w:val="right"/>
      <w:rPr>
        <w:rFonts w:cs="Arial"/>
        <w:b/>
        <w:sz w:val="24"/>
        <w:szCs w:val="24"/>
      </w:rPr>
    </w:pPr>
    <w:r w:rsidRPr="1234B8E9">
      <w:rPr>
        <w:rFonts w:cs="Arial"/>
        <w:b/>
        <w:bCs/>
        <w:sz w:val="24"/>
        <w:szCs w:val="24"/>
      </w:rPr>
      <w:t xml:space="preserve">Allegato </w:t>
    </w:r>
    <w:r>
      <w:rPr>
        <w:rFonts w:cs="Arial"/>
        <w:b/>
        <w:bCs/>
        <w:sz w:val="24"/>
        <w:szCs w:val="24"/>
      </w:rPr>
      <w:t xml:space="preserve">A - </w:t>
    </w:r>
    <w:r w:rsidRPr="002E39A6">
      <w:rPr>
        <w:rFonts w:cs="Arial"/>
        <w:b/>
        <w:sz w:val="24"/>
        <w:szCs w:val="24"/>
      </w:rPr>
      <w:t>Consenso</w:t>
    </w:r>
    <w:r>
      <w:rPr>
        <w:rFonts w:cs="Arial"/>
        <w:b/>
        <w:sz w:val="24"/>
        <w:szCs w:val="24"/>
      </w:rPr>
      <w:t xml:space="preserve"> per maggiorenni</w:t>
    </w:r>
  </w:p>
  <w:p w14:paraId="518599D9" w14:textId="46941E96" w:rsidR="004F2BEE" w:rsidRDefault="004F2BEE" w:rsidP="004F2BEE">
    <w:pPr>
      <w:spacing w:after="0" w:line="240" w:lineRule="auto"/>
      <w:ind w:left="8496"/>
      <w:jc w:val="both"/>
      <w:rPr>
        <w:rFonts w:cs="Arial"/>
        <w:b/>
        <w:bCs/>
        <w:sz w:val="24"/>
        <w:szCs w:val="24"/>
      </w:rPr>
    </w:pPr>
  </w:p>
  <w:p w14:paraId="01E0BD31" w14:textId="77777777" w:rsidR="004F2BEE" w:rsidRDefault="004F2B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elvetica" w:hAnsi="Helvetica" w:cs="Helvetica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elvetica" w:hAnsi="Helvetica" w:cs="Helvetica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1B8C7F7B"/>
    <w:multiLevelType w:val="hybridMultilevel"/>
    <w:tmpl w:val="12E8CB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B0211"/>
    <w:multiLevelType w:val="hybridMultilevel"/>
    <w:tmpl w:val="181C3C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D5811"/>
    <w:multiLevelType w:val="hybridMultilevel"/>
    <w:tmpl w:val="FFFFFFFF"/>
    <w:lvl w:ilvl="0" w:tplc="9788A326">
      <w:start w:val="1"/>
      <w:numFmt w:val="decimal"/>
      <w:lvlText w:val="%1."/>
      <w:lvlJc w:val="left"/>
      <w:pPr>
        <w:ind w:left="720" w:hanging="360"/>
      </w:pPr>
    </w:lvl>
    <w:lvl w:ilvl="1" w:tplc="99443A36">
      <w:start w:val="1"/>
      <w:numFmt w:val="lowerLetter"/>
      <w:lvlText w:val="%2."/>
      <w:lvlJc w:val="left"/>
      <w:pPr>
        <w:ind w:left="1440" w:hanging="360"/>
      </w:pPr>
    </w:lvl>
    <w:lvl w:ilvl="2" w:tplc="7660A532">
      <w:start w:val="1"/>
      <w:numFmt w:val="lowerRoman"/>
      <w:lvlText w:val="%3."/>
      <w:lvlJc w:val="right"/>
      <w:pPr>
        <w:ind w:left="2160" w:hanging="180"/>
      </w:pPr>
    </w:lvl>
    <w:lvl w:ilvl="3" w:tplc="1D129296">
      <w:start w:val="1"/>
      <w:numFmt w:val="decimal"/>
      <w:lvlText w:val="%4."/>
      <w:lvlJc w:val="left"/>
      <w:pPr>
        <w:ind w:left="2880" w:hanging="360"/>
      </w:pPr>
    </w:lvl>
    <w:lvl w:ilvl="4" w:tplc="FC726624">
      <w:start w:val="1"/>
      <w:numFmt w:val="lowerLetter"/>
      <w:lvlText w:val="%5."/>
      <w:lvlJc w:val="left"/>
      <w:pPr>
        <w:ind w:left="3600" w:hanging="360"/>
      </w:pPr>
    </w:lvl>
    <w:lvl w:ilvl="5" w:tplc="EB86115C">
      <w:start w:val="1"/>
      <w:numFmt w:val="decimal"/>
      <w:lvlText w:val=""/>
      <w:lvlJc w:val="left"/>
      <w:pPr>
        <w:ind w:left="4320" w:hanging="180"/>
      </w:pPr>
    </w:lvl>
    <w:lvl w:ilvl="6" w:tplc="5CE638AC">
      <w:start w:val="1"/>
      <w:numFmt w:val="decimal"/>
      <w:lvlText w:val="%7."/>
      <w:lvlJc w:val="left"/>
      <w:pPr>
        <w:ind w:left="5040" w:hanging="360"/>
      </w:pPr>
    </w:lvl>
    <w:lvl w:ilvl="7" w:tplc="7EF0466C">
      <w:start w:val="1"/>
      <w:numFmt w:val="lowerLetter"/>
      <w:lvlText w:val="%8."/>
      <w:lvlJc w:val="left"/>
      <w:pPr>
        <w:ind w:left="5760" w:hanging="360"/>
      </w:pPr>
    </w:lvl>
    <w:lvl w:ilvl="8" w:tplc="163E8B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76BEA"/>
    <w:multiLevelType w:val="hybridMultilevel"/>
    <w:tmpl w:val="56F445D8"/>
    <w:lvl w:ilvl="0" w:tplc="9BB05C3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7A"/>
    <w:rsid w:val="00001357"/>
    <w:rsid w:val="0000470F"/>
    <w:rsid w:val="000104A9"/>
    <w:rsid w:val="00025E76"/>
    <w:rsid w:val="000348FA"/>
    <w:rsid w:val="00071FEA"/>
    <w:rsid w:val="00073389"/>
    <w:rsid w:val="000B4E1E"/>
    <w:rsid w:val="000C13BF"/>
    <w:rsid w:val="000D128B"/>
    <w:rsid w:val="000E07AC"/>
    <w:rsid w:val="000F353B"/>
    <w:rsid w:val="000F4ABD"/>
    <w:rsid w:val="00115F82"/>
    <w:rsid w:val="00122987"/>
    <w:rsid w:val="0015012A"/>
    <w:rsid w:val="001602DB"/>
    <w:rsid w:val="00191D2C"/>
    <w:rsid w:val="00197E35"/>
    <w:rsid w:val="001B3040"/>
    <w:rsid w:val="001B390F"/>
    <w:rsid w:val="001B6953"/>
    <w:rsid w:val="001C5BD7"/>
    <w:rsid w:val="001C667C"/>
    <w:rsid w:val="001D533D"/>
    <w:rsid w:val="001D5DA8"/>
    <w:rsid w:val="001E02DF"/>
    <w:rsid w:val="001E140E"/>
    <w:rsid w:val="001E4BFB"/>
    <w:rsid w:val="001F6CA3"/>
    <w:rsid w:val="00200BE6"/>
    <w:rsid w:val="00203754"/>
    <w:rsid w:val="002264FF"/>
    <w:rsid w:val="00226CC0"/>
    <w:rsid w:val="00230662"/>
    <w:rsid w:val="002364FA"/>
    <w:rsid w:val="002466EA"/>
    <w:rsid w:val="00247059"/>
    <w:rsid w:val="0025168E"/>
    <w:rsid w:val="002530CD"/>
    <w:rsid w:val="00260DA0"/>
    <w:rsid w:val="00267747"/>
    <w:rsid w:val="00284CA0"/>
    <w:rsid w:val="002B23F0"/>
    <w:rsid w:val="002E39A6"/>
    <w:rsid w:val="002F46BA"/>
    <w:rsid w:val="002F5361"/>
    <w:rsid w:val="00311945"/>
    <w:rsid w:val="003169D2"/>
    <w:rsid w:val="00322389"/>
    <w:rsid w:val="00331B9C"/>
    <w:rsid w:val="00332305"/>
    <w:rsid w:val="0033302B"/>
    <w:rsid w:val="00350BCF"/>
    <w:rsid w:val="00362C4A"/>
    <w:rsid w:val="00373BFE"/>
    <w:rsid w:val="00377F8B"/>
    <w:rsid w:val="003906DB"/>
    <w:rsid w:val="003A1CE7"/>
    <w:rsid w:val="003A54CC"/>
    <w:rsid w:val="003C343C"/>
    <w:rsid w:val="003D3F1D"/>
    <w:rsid w:val="003F22E9"/>
    <w:rsid w:val="004206F5"/>
    <w:rsid w:val="00423097"/>
    <w:rsid w:val="0042466E"/>
    <w:rsid w:val="00424884"/>
    <w:rsid w:val="004303A0"/>
    <w:rsid w:val="00443FB0"/>
    <w:rsid w:val="0045420B"/>
    <w:rsid w:val="00491A91"/>
    <w:rsid w:val="00492FA7"/>
    <w:rsid w:val="004C3A23"/>
    <w:rsid w:val="004F2BEE"/>
    <w:rsid w:val="004F5C2E"/>
    <w:rsid w:val="00502B41"/>
    <w:rsid w:val="005045BE"/>
    <w:rsid w:val="00510EB2"/>
    <w:rsid w:val="00521367"/>
    <w:rsid w:val="00545E1C"/>
    <w:rsid w:val="0055139E"/>
    <w:rsid w:val="00566FB1"/>
    <w:rsid w:val="0057077E"/>
    <w:rsid w:val="005B0F40"/>
    <w:rsid w:val="005C7E6D"/>
    <w:rsid w:val="005D16DA"/>
    <w:rsid w:val="005D356F"/>
    <w:rsid w:val="005E06B2"/>
    <w:rsid w:val="005E3D3F"/>
    <w:rsid w:val="005F5D0A"/>
    <w:rsid w:val="00602608"/>
    <w:rsid w:val="0060300F"/>
    <w:rsid w:val="00642586"/>
    <w:rsid w:val="00643F91"/>
    <w:rsid w:val="00647E7F"/>
    <w:rsid w:val="00650648"/>
    <w:rsid w:val="00650AB6"/>
    <w:rsid w:val="00663520"/>
    <w:rsid w:val="006A0E59"/>
    <w:rsid w:val="006A3315"/>
    <w:rsid w:val="006E4720"/>
    <w:rsid w:val="006F14D5"/>
    <w:rsid w:val="006F19F4"/>
    <w:rsid w:val="006F6E7C"/>
    <w:rsid w:val="00701CB0"/>
    <w:rsid w:val="00711003"/>
    <w:rsid w:val="0071639C"/>
    <w:rsid w:val="00724D0F"/>
    <w:rsid w:val="00764FD0"/>
    <w:rsid w:val="007764B4"/>
    <w:rsid w:val="0077762A"/>
    <w:rsid w:val="007865EF"/>
    <w:rsid w:val="00791A52"/>
    <w:rsid w:val="007970BB"/>
    <w:rsid w:val="007B373B"/>
    <w:rsid w:val="007D6308"/>
    <w:rsid w:val="007D6632"/>
    <w:rsid w:val="007E2C94"/>
    <w:rsid w:val="007E51C2"/>
    <w:rsid w:val="007F2502"/>
    <w:rsid w:val="007F3FEC"/>
    <w:rsid w:val="008071FF"/>
    <w:rsid w:val="0080760F"/>
    <w:rsid w:val="00820ACA"/>
    <w:rsid w:val="00820E16"/>
    <w:rsid w:val="00834E91"/>
    <w:rsid w:val="008456D4"/>
    <w:rsid w:val="008655F0"/>
    <w:rsid w:val="00880394"/>
    <w:rsid w:val="008E5D58"/>
    <w:rsid w:val="00901C08"/>
    <w:rsid w:val="009265B6"/>
    <w:rsid w:val="0092759A"/>
    <w:rsid w:val="00940DA8"/>
    <w:rsid w:val="00941332"/>
    <w:rsid w:val="00942609"/>
    <w:rsid w:val="009543CD"/>
    <w:rsid w:val="00960082"/>
    <w:rsid w:val="0096056A"/>
    <w:rsid w:val="00973CE5"/>
    <w:rsid w:val="00982F53"/>
    <w:rsid w:val="009860E1"/>
    <w:rsid w:val="00996D0A"/>
    <w:rsid w:val="009A427E"/>
    <w:rsid w:val="009C6C87"/>
    <w:rsid w:val="009D2E50"/>
    <w:rsid w:val="009D5BD3"/>
    <w:rsid w:val="009D69A1"/>
    <w:rsid w:val="009E157E"/>
    <w:rsid w:val="009F5A7A"/>
    <w:rsid w:val="00A14D92"/>
    <w:rsid w:val="00A16BBF"/>
    <w:rsid w:val="00A22C86"/>
    <w:rsid w:val="00A40AF9"/>
    <w:rsid w:val="00A40FF6"/>
    <w:rsid w:val="00A57396"/>
    <w:rsid w:val="00A60F04"/>
    <w:rsid w:val="00A6139A"/>
    <w:rsid w:val="00A8015A"/>
    <w:rsid w:val="00A8519A"/>
    <w:rsid w:val="00A96AED"/>
    <w:rsid w:val="00A97206"/>
    <w:rsid w:val="00AA5153"/>
    <w:rsid w:val="00AB7153"/>
    <w:rsid w:val="00AD17F4"/>
    <w:rsid w:val="00AF2348"/>
    <w:rsid w:val="00B002F6"/>
    <w:rsid w:val="00B02349"/>
    <w:rsid w:val="00B11B92"/>
    <w:rsid w:val="00B158C5"/>
    <w:rsid w:val="00B217E2"/>
    <w:rsid w:val="00B22BC5"/>
    <w:rsid w:val="00B43563"/>
    <w:rsid w:val="00B76CB6"/>
    <w:rsid w:val="00BA7FEA"/>
    <w:rsid w:val="00BB0F13"/>
    <w:rsid w:val="00BC28C6"/>
    <w:rsid w:val="00BC2C1B"/>
    <w:rsid w:val="00BD4A5E"/>
    <w:rsid w:val="00BD66A2"/>
    <w:rsid w:val="00BE098A"/>
    <w:rsid w:val="00BE5912"/>
    <w:rsid w:val="00BF256E"/>
    <w:rsid w:val="00C1322B"/>
    <w:rsid w:val="00C45276"/>
    <w:rsid w:val="00C4799F"/>
    <w:rsid w:val="00C52689"/>
    <w:rsid w:val="00C55A64"/>
    <w:rsid w:val="00C61392"/>
    <w:rsid w:val="00C65D62"/>
    <w:rsid w:val="00C72F3F"/>
    <w:rsid w:val="00C936FB"/>
    <w:rsid w:val="00CB6F2A"/>
    <w:rsid w:val="00CB75C8"/>
    <w:rsid w:val="00CC411E"/>
    <w:rsid w:val="00CD4D95"/>
    <w:rsid w:val="00CD70C5"/>
    <w:rsid w:val="00CE57AD"/>
    <w:rsid w:val="00CF4031"/>
    <w:rsid w:val="00CF64F8"/>
    <w:rsid w:val="00D04590"/>
    <w:rsid w:val="00D416DF"/>
    <w:rsid w:val="00D6124E"/>
    <w:rsid w:val="00D77217"/>
    <w:rsid w:val="00D919B8"/>
    <w:rsid w:val="00D94935"/>
    <w:rsid w:val="00DA1900"/>
    <w:rsid w:val="00DA3474"/>
    <w:rsid w:val="00DD2B61"/>
    <w:rsid w:val="00DD411E"/>
    <w:rsid w:val="00DE6D6C"/>
    <w:rsid w:val="00DF7307"/>
    <w:rsid w:val="00E02683"/>
    <w:rsid w:val="00E03C90"/>
    <w:rsid w:val="00E072D6"/>
    <w:rsid w:val="00E078A0"/>
    <w:rsid w:val="00E108F2"/>
    <w:rsid w:val="00E158C3"/>
    <w:rsid w:val="00E2407C"/>
    <w:rsid w:val="00E3378F"/>
    <w:rsid w:val="00E4018A"/>
    <w:rsid w:val="00E46D46"/>
    <w:rsid w:val="00E4732B"/>
    <w:rsid w:val="00E52EF1"/>
    <w:rsid w:val="00E57A9C"/>
    <w:rsid w:val="00E6483E"/>
    <w:rsid w:val="00E6789C"/>
    <w:rsid w:val="00E703A3"/>
    <w:rsid w:val="00E710D8"/>
    <w:rsid w:val="00E838BF"/>
    <w:rsid w:val="00E8750E"/>
    <w:rsid w:val="00E90BEB"/>
    <w:rsid w:val="00EA1109"/>
    <w:rsid w:val="00EC798F"/>
    <w:rsid w:val="00EF2867"/>
    <w:rsid w:val="00F31A03"/>
    <w:rsid w:val="00F33CD8"/>
    <w:rsid w:val="00F402BE"/>
    <w:rsid w:val="00F63FCF"/>
    <w:rsid w:val="00F86A55"/>
    <w:rsid w:val="00F90D75"/>
    <w:rsid w:val="00F95A0B"/>
    <w:rsid w:val="00FB2D41"/>
    <w:rsid w:val="00FC15CD"/>
    <w:rsid w:val="00FD52CD"/>
    <w:rsid w:val="00FF5964"/>
    <w:rsid w:val="0377384A"/>
    <w:rsid w:val="1234B8E9"/>
    <w:rsid w:val="2142224B"/>
    <w:rsid w:val="27EE4246"/>
    <w:rsid w:val="2FBFAE37"/>
    <w:rsid w:val="689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6BB5"/>
  <w15:chartTrackingRefBased/>
  <w15:docId w15:val="{42D0AEC3-10A5-410A-814B-BD1635EC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338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158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00-StileDati">
    <w:name w:val="00-StileDati"/>
    <w:autoRedefine/>
    <w:rsid w:val="009F5A7A"/>
    <w:rPr>
      <w:color w:val="000000"/>
    </w:rPr>
  </w:style>
  <w:style w:type="paragraph" w:customStyle="1" w:styleId="03-LuogoData">
    <w:name w:val="03-LuogoData"/>
    <w:basedOn w:val="Normale"/>
    <w:autoRedefine/>
    <w:rsid w:val="009F5A7A"/>
    <w:pPr>
      <w:spacing w:before="440" w:after="660" w:line="220" w:lineRule="exact"/>
    </w:pPr>
    <w:rPr>
      <w:rFonts w:ascii="Arial Narrow" w:eastAsia="Times" w:hAnsi="Arial Narrow"/>
      <w:noProof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F5A7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F5A7A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E158C3"/>
    <w:rPr>
      <w:rFonts w:ascii="Times New Roman" w:eastAsia="Times New Roman" w:hAnsi="Times New Roman"/>
      <w:sz w:val="32"/>
      <w:szCs w:val="24"/>
    </w:rPr>
  </w:style>
  <w:style w:type="character" w:styleId="Collegamentoipertestuale">
    <w:name w:val="Hyperlink"/>
    <w:rsid w:val="00E158C3"/>
    <w:rPr>
      <w:color w:val="0563C1"/>
      <w:u w:val="single"/>
    </w:rPr>
  </w:style>
  <w:style w:type="paragraph" w:customStyle="1" w:styleId="Default">
    <w:name w:val="Default"/>
    <w:rsid w:val="00E158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Default"/>
    <w:next w:val="Default"/>
    <w:uiPriority w:val="34"/>
    <w:qFormat/>
    <w:rsid w:val="00E158C3"/>
    <w:pPr>
      <w:autoSpaceDE/>
      <w:adjustRightInd/>
      <w:spacing w:after="160" w:line="254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NormaleWeb">
    <w:name w:val="Normal (Web)"/>
    <w:basedOn w:val="Default"/>
    <w:next w:val="Default"/>
    <w:unhideWhenUsed/>
    <w:rsid w:val="00E158C3"/>
    <w:pPr>
      <w:spacing w:before="100" w:after="100"/>
    </w:pPr>
    <w:rPr>
      <w:color w:val="auto"/>
    </w:rPr>
  </w:style>
  <w:style w:type="character" w:styleId="Collegamentovisitato">
    <w:name w:val="FollowedHyperlink"/>
    <w:uiPriority w:val="99"/>
    <w:semiHidden/>
    <w:unhideWhenUsed/>
    <w:rsid w:val="00377F8B"/>
    <w:rPr>
      <w:color w:val="954F72"/>
      <w:u w:val="single"/>
    </w:rPr>
  </w:style>
  <w:style w:type="character" w:styleId="Rimandocommento">
    <w:name w:val="annotation reference"/>
    <w:uiPriority w:val="99"/>
    <w:semiHidden/>
    <w:unhideWhenUsed/>
    <w:rsid w:val="00E46D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46D4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E46D4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6D4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46D46"/>
    <w:rPr>
      <w:b/>
      <w:bCs/>
      <w:lang w:eastAsia="en-US"/>
    </w:rPr>
  </w:style>
  <w:style w:type="paragraph" w:customStyle="1" w:styleId="Paragrafoelenco2">
    <w:name w:val="Paragrafo elenco2"/>
    <w:basedOn w:val="Normale"/>
    <w:rsid w:val="00197E35"/>
    <w:pPr>
      <w:suppressAutoHyphens/>
      <w:spacing w:after="160" w:line="256" w:lineRule="auto"/>
      <w:ind w:left="720"/>
      <w:contextualSpacing/>
    </w:pPr>
    <w:rPr>
      <w:rFonts w:cs="font403"/>
      <w:u w:color="000000"/>
      <w:lang w:val="it-CH" w:eastAsia="zh-CN"/>
    </w:rPr>
  </w:style>
  <w:style w:type="character" w:styleId="Menzionenonrisolta">
    <w:name w:val="Unresolved Mention"/>
    <w:uiPriority w:val="99"/>
    <w:semiHidden/>
    <w:unhideWhenUsed/>
    <w:rsid w:val="005C7E6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F2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BE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F2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BEE"/>
    <w:rPr>
      <w:sz w:val="22"/>
      <w:szCs w:val="22"/>
      <w:lang w:eastAsia="en-US"/>
    </w:rPr>
  </w:style>
  <w:style w:type="character" w:customStyle="1" w:styleId="normaltextrun">
    <w:name w:val="normaltextrun"/>
    <w:basedOn w:val="Carpredefinitoparagrafo"/>
    <w:rsid w:val="00F3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ssemblea.emr.it/emilianoromagnolinelmondo/attivita/bandi-attivita/band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@regione.emilia-romagn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ulta@postacert.regione.emilia-romagna.i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28" ma:contentTypeDescription="Creare un nuovo documento." ma:contentTypeScope="" ma:versionID="59d202d07fa12fae740f06baf94f873d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02df2ec95de59dc7af55cbb5138af129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91DE32-72E4-4BD9-8DDB-00DF6C009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78def-45a7-40cb-9191-9d0a780c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F8506-4DE6-4337-AEAF-114466BCE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E2294-F827-42CD-AB9B-DA71829411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1301</Words>
  <Characters>7417</Characters>
  <Application>Microsoft Office Word</Application>
  <DocSecurity>0</DocSecurity>
  <Lines>61</Lines>
  <Paragraphs>17</Paragraphs>
  <ScaleCrop>false</ScaleCrop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Constantinescu Diana Cristina</cp:lastModifiedBy>
  <cp:revision>137</cp:revision>
  <cp:lastPrinted>2022-01-19T09:02:00Z</cp:lastPrinted>
  <dcterms:created xsi:type="dcterms:W3CDTF">2021-10-27T00:04:00Z</dcterms:created>
  <dcterms:modified xsi:type="dcterms:W3CDTF">2022-01-19T09:02:00Z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  <property fmtid="{D5CDD505-2E9C-101B-9397-08002B2CF9AE}" pid="3" name="_sd_Commenti">
    <vt:lpwstr/>
  </property>
</Properties>
</file>