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F8EA" w14:textId="487C6B55" w:rsidR="008702AF" w:rsidRDefault="008702AF" w:rsidP="008702AF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CONCITTADINI</w:t>
      </w:r>
      <w:r w:rsidRPr="001B3040">
        <w:rPr>
          <w:rFonts w:cs="Arial"/>
          <w:b/>
          <w:sz w:val="24"/>
          <w:szCs w:val="24"/>
        </w:rPr>
        <w:t xml:space="preserve"> 20</w:t>
      </w:r>
      <w:r>
        <w:rPr>
          <w:rFonts w:cs="Arial"/>
          <w:b/>
          <w:sz w:val="24"/>
          <w:szCs w:val="24"/>
        </w:rPr>
        <w:t>2</w:t>
      </w:r>
      <w:r w:rsidR="006A5B96">
        <w:rPr>
          <w:rFonts w:cs="Arial"/>
          <w:b/>
          <w:sz w:val="24"/>
          <w:szCs w:val="24"/>
        </w:rPr>
        <w:t>3</w:t>
      </w:r>
      <w:r w:rsidRPr="001B3040">
        <w:rPr>
          <w:rFonts w:cs="Arial"/>
          <w:b/>
          <w:sz w:val="24"/>
          <w:szCs w:val="24"/>
        </w:rPr>
        <w:t>-202</w:t>
      </w:r>
      <w:r w:rsidR="006A5B96">
        <w:rPr>
          <w:rFonts w:cs="Arial"/>
          <w:b/>
          <w:sz w:val="24"/>
          <w:szCs w:val="24"/>
        </w:rPr>
        <w:t>4</w:t>
      </w:r>
      <w:r>
        <w:rPr>
          <w:rFonts w:cs="Arial"/>
          <w:b/>
          <w:sz w:val="24"/>
          <w:szCs w:val="24"/>
        </w:rPr>
        <w:t>. IL PERCORSO DI EDUCAZIONE ALLA CITTADINANZA ATTIVA DELL’ASSEMBLEA LEGISLATIVA</w:t>
      </w:r>
    </w:p>
    <w:p w14:paraId="1E909F09" w14:textId="5B245319" w:rsidR="1234B8E9" w:rsidRDefault="1234B8E9" w:rsidP="1234B8E9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169B71C6" w14:textId="7F82B22C" w:rsidR="0045420B" w:rsidRPr="002E39A6" w:rsidRDefault="0045420B" w:rsidP="00643F9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E39A6">
        <w:rPr>
          <w:rFonts w:cs="Arial"/>
          <w:b/>
          <w:sz w:val="24"/>
          <w:szCs w:val="24"/>
        </w:rPr>
        <w:t>Consenso</w:t>
      </w:r>
      <w:r w:rsidR="00C65D62">
        <w:rPr>
          <w:rFonts w:cs="Arial"/>
          <w:b/>
          <w:sz w:val="24"/>
          <w:szCs w:val="24"/>
        </w:rPr>
        <w:t xml:space="preserve"> per </w:t>
      </w:r>
      <w:r w:rsidR="00D4186A">
        <w:rPr>
          <w:rFonts w:cs="Arial"/>
          <w:b/>
          <w:sz w:val="24"/>
          <w:szCs w:val="24"/>
        </w:rPr>
        <w:t>minorenni</w:t>
      </w:r>
    </w:p>
    <w:p w14:paraId="24FD1687" w14:textId="2D30C78D" w:rsidR="002E39A6" w:rsidRPr="00FB1A1D" w:rsidRDefault="0045420B" w:rsidP="001E02D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E39A6">
        <w:rPr>
          <w:rFonts w:cs="Arial"/>
          <w:b/>
          <w:sz w:val="24"/>
          <w:szCs w:val="24"/>
        </w:rPr>
        <w:t xml:space="preserve">per l’utilizzo, la pubblicazione e la divulgazione </w:t>
      </w:r>
      <w:r w:rsidR="008702AF" w:rsidRPr="002E39A6">
        <w:rPr>
          <w:rFonts w:cs="Arial"/>
          <w:b/>
          <w:sz w:val="24"/>
          <w:szCs w:val="24"/>
        </w:rPr>
        <w:t>de</w:t>
      </w:r>
      <w:r w:rsidR="008702AF">
        <w:rPr>
          <w:rFonts w:cs="Arial"/>
          <w:b/>
          <w:sz w:val="24"/>
          <w:szCs w:val="24"/>
        </w:rPr>
        <w:t>i dati personali</w:t>
      </w:r>
    </w:p>
    <w:p w14:paraId="1C5608B2" w14:textId="77777777" w:rsidR="00643F91" w:rsidRPr="002E39A6" w:rsidRDefault="00643F91" w:rsidP="002530CD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</w:p>
    <w:p w14:paraId="0C8FF931" w14:textId="77777777" w:rsidR="009D5BD3" w:rsidRPr="002E39A6" w:rsidRDefault="009D5BD3" w:rsidP="00A60F0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</w:p>
    <w:p w14:paraId="5C003D05" w14:textId="7F7CF1A2" w:rsidR="00A60F04" w:rsidRPr="00E26270" w:rsidRDefault="00A60F04" w:rsidP="00A60F0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  <w:r w:rsidRPr="00E26270">
        <w:rPr>
          <w:rFonts w:ascii="Calibri Light" w:hAnsi="Calibri Light"/>
          <w:color w:val="000000"/>
        </w:rPr>
        <w:t>Il/La sottoscritto/a Cognome ____________________________ Nome ____________________________</w:t>
      </w:r>
    </w:p>
    <w:p w14:paraId="1031DCF5" w14:textId="2870DDF6" w:rsidR="00A60F04" w:rsidRPr="00E26270" w:rsidRDefault="00A60F04" w:rsidP="00A60F0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  <w:r w:rsidRPr="00E26270">
        <w:rPr>
          <w:rFonts w:ascii="Calibri Light" w:hAnsi="Calibri Light"/>
          <w:color w:val="000000"/>
        </w:rPr>
        <w:t>Nato/a a ________________________________ Prov. ________ Il _________________________________</w:t>
      </w:r>
      <w:r w:rsidR="00D56CBB" w:rsidRPr="00E26270">
        <w:rPr>
          <w:rFonts w:ascii="Calibri Light" w:hAnsi="Calibri Light"/>
          <w:color w:val="000000"/>
        </w:rPr>
        <w:t>,</w:t>
      </w:r>
    </w:p>
    <w:p w14:paraId="703B8811" w14:textId="77777777" w:rsidR="00D4186A" w:rsidRPr="00E26270" w:rsidRDefault="00D4186A" w:rsidP="00A60F0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highlight w:val="green"/>
        </w:rPr>
      </w:pPr>
    </w:p>
    <w:p w14:paraId="7B5E47D6" w14:textId="77777777" w:rsidR="00D4186A" w:rsidRPr="00E26270" w:rsidRDefault="00D4186A" w:rsidP="00D4186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  <w:r w:rsidRPr="00E26270">
        <w:rPr>
          <w:rFonts w:ascii="Calibri Light" w:hAnsi="Calibri Light"/>
          <w:color w:val="000000"/>
        </w:rPr>
        <w:t>Il/La sottoscritto/a Cognome ____________________________ Nome ____________________________</w:t>
      </w:r>
    </w:p>
    <w:p w14:paraId="482AC4EF" w14:textId="6AF6D1B4" w:rsidR="00D4186A" w:rsidRPr="00E26270" w:rsidRDefault="00D4186A" w:rsidP="00D4186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highlight w:val="green"/>
        </w:rPr>
      </w:pPr>
      <w:r w:rsidRPr="00E26270">
        <w:rPr>
          <w:rFonts w:ascii="Calibri Light" w:hAnsi="Calibri Light"/>
          <w:color w:val="000000"/>
        </w:rPr>
        <w:t>Nato/a a ________________________________ Prov. ________ Il _________________________________,</w:t>
      </w:r>
    </w:p>
    <w:p w14:paraId="2DFBCA0F" w14:textId="77777777" w:rsidR="00D4186A" w:rsidRPr="00E26270" w:rsidRDefault="00D4186A" w:rsidP="00A60F0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highlight w:val="green"/>
        </w:rPr>
      </w:pPr>
    </w:p>
    <w:p w14:paraId="0DD83FD8" w14:textId="3EF23AA6" w:rsidR="00E26270" w:rsidRPr="00E26270" w:rsidRDefault="00E26270" w:rsidP="00E2627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</w:rPr>
      </w:pPr>
      <w:r w:rsidRPr="00E26270">
        <w:rPr>
          <w:rFonts w:ascii="Calibri Light" w:hAnsi="Calibri Light"/>
          <w:color w:val="000000"/>
        </w:rPr>
        <w:t>contatti (telefono, mail) ______</w:t>
      </w:r>
      <w:r w:rsidR="00896D3F">
        <w:rPr>
          <w:rFonts w:ascii="Calibri Light" w:hAnsi="Calibri Light"/>
          <w:color w:val="000000"/>
        </w:rPr>
        <w:t>______________________________________________</w:t>
      </w:r>
      <w:r w:rsidRPr="00E26270">
        <w:rPr>
          <w:rFonts w:ascii="Calibri Light" w:hAnsi="Calibri Light"/>
          <w:color w:val="000000"/>
        </w:rPr>
        <w:t>_______________</w:t>
      </w:r>
    </w:p>
    <w:p w14:paraId="68728EAC" w14:textId="77777777" w:rsidR="00E26270" w:rsidRPr="00E26270" w:rsidRDefault="00E26270" w:rsidP="00D4186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</w:p>
    <w:p w14:paraId="3CA4E7AC" w14:textId="04293349" w:rsidR="00D4186A" w:rsidRPr="00E26270" w:rsidRDefault="00D4186A" w:rsidP="00D4186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  <w:r w:rsidRPr="00E26270">
        <w:rPr>
          <w:rFonts w:ascii="Calibri Light" w:hAnsi="Calibri Light"/>
          <w:color w:val="000000"/>
        </w:rPr>
        <w:t xml:space="preserve">in qualità di genitori\esercenti la </w:t>
      </w:r>
      <w:r w:rsidR="007A4BE3" w:rsidRPr="00E26270">
        <w:rPr>
          <w:rFonts w:ascii="Calibri Light" w:hAnsi="Calibri Light"/>
          <w:color w:val="000000"/>
        </w:rPr>
        <w:t>responsabilità</w:t>
      </w:r>
      <w:r w:rsidRPr="00E26270">
        <w:rPr>
          <w:rFonts w:ascii="Calibri Light" w:hAnsi="Calibri Light"/>
          <w:color w:val="000000"/>
        </w:rPr>
        <w:t xml:space="preserve"> genitoriale del minore</w:t>
      </w:r>
      <w:r w:rsidR="00D0596E">
        <w:rPr>
          <w:rFonts w:ascii="Calibri Light" w:hAnsi="Calibri Light"/>
          <w:color w:val="000000"/>
        </w:rPr>
        <w:t xml:space="preserve"> </w:t>
      </w:r>
      <w:r w:rsidRPr="00E26270">
        <w:rPr>
          <w:rFonts w:ascii="Calibri Light" w:hAnsi="Calibri Light"/>
          <w:color w:val="000000"/>
        </w:rPr>
        <w:t>(</w:t>
      </w:r>
      <w:r w:rsidRPr="00E26270">
        <w:rPr>
          <w:rFonts w:ascii="Calibri Light" w:hAnsi="Calibri Light"/>
          <w:i/>
          <w:iCs/>
          <w:color w:val="000000"/>
        </w:rPr>
        <w:t xml:space="preserve">nome e </w:t>
      </w:r>
      <w:proofErr w:type="gramStart"/>
      <w:r w:rsidRPr="00E26270">
        <w:rPr>
          <w:rFonts w:ascii="Calibri Light" w:hAnsi="Calibri Light"/>
          <w:i/>
          <w:iCs/>
          <w:color w:val="000000"/>
        </w:rPr>
        <w:t>cognome</w:t>
      </w:r>
      <w:r w:rsidRPr="00E26270">
        <w:rPr>
          <w:rFonts w:ascii="Calibri Light" w:hAnsi="Calibri Light"/>
          <w:color w:val="000000"/>
        </w:rPr>
        <w:t>)_</w:t>
      </w:r>
      <w:proofErr w:type="gramEnd"/>
      <w:r w:rsidRPr="00E26270">
        <w:rPr>
          <w:rFonts w:ascii="Calibri Light" w:hAnsi="Calibri Light"/>
          <w:color w:val="000000"/>
        </w:rPr>
        <w:t>____</w:t>
      </w:r>
      <w:r w:rsidR="00D0596E">
        <w:rPr>
          <w:rFonts w:ascii="Calibri Light" w:hAnsi="Calibri Light"/>
          <w:color w:val="000000"/>
        </w:rPr>
        <w:t>________</w:t>
      </w:r>
      <w:r w:rsidRPr="00E26270">
        <w:rPr>
          <w:rFonts w:ascii="Calibri Light" w:hAnsi="Calibri Light"/>
          <w:color w:val="000000"/>
        </w:rPr>
        <w:t>___</w:t>
      </w:r>
    </w:p>
    <w:p w14:paraId="798D1DB9" w14:textId="63D4B97F" w:rsidR="008702AF" w:rsidRPr="00E26270" w:rsidRDefault="008702AF" w:rsidP="003D16C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highlight w:val="green"/>
        </w:rPr>
      </w:pPr>
    </w:p>
    <w:p w14:paraId="34FA3301" w14:textId="77777777" w:rsidR="008702AF" w:rsidRPr="00E26270" w:rsidRDefault="008702AF" w:rsidP="008702AF">
      <w:pPr>
        <w:autoSpaceDE w:val="0"/>
        <w:autoSpaceDN w:val="0"/>
        <w:adjustRightInd w:val="0"/>
        <w:spacing w:line="240" w:lineRule="auto"/>
        <w:ind w:right="-376"/>
        <w:jc w:val="both"/>
        <w:rPr>
          <w:rFonts w:ascii="Calibri Light" w:hAnsi="Calibri Light"/>
          <w:color w:val="000000"/>
        </w:rPr>
      </w:pPr>
      <w:r w:rsidRPr="00E26270">
        <w:rPr>
          <w:rFonts w:ascii="Calibri Light" w:hAnsi="Calibri Light"/>
          <w:color w:val="000000"/>
        </w:rPr>
        <w:t>In riferimento al progetto dal titolo “____________________________________________________”</w:t>
      </w:r>
    </w:p>
    <w:p w14:paraId="3A766119" w14:textId="77777777" w:rsidR="008702AF" w:rsidRDefault="008702AF" w:rsidP="007A4BE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color w:val="000000"/>
          <w:highlight w:val="green"/>
        </w:rPr>
      </w:pPr>
      <w:r w:rsidRPr="00E26270">
        <w:rPr>
          <w:rFonts w:ascii="Calibri Light" w:hAnsi="Calibri Light"/>
          <w:color w:val="000000"/>
        </w:rPr>
        <w:t>presentato nell’ambito del percorso in oggetto</w:t>
      </w:r>
      <w:r>
        <w:rPr>
          <w:rFonts w:asciiTheme="minorHAnsi" w:hAnsiTheme="minorHAnsi" w:cstheme="minorHAnsi"/>
          <w:color w:val="000000"/>
        </w:rPr>
        <w:t xml:space="preserve">, </w:t>
      </w:r>
      <w:r w:rsidRPr="000F3E33">
        <w:rPr>
          <w:rFonts w:ascii="Calibri Light" w:hAnsi="Calibri Light"/>
          <w:color w:val="000000"/>
        </w:rPr>
        <w:t>dall’Istituto scolastico/Ente locale/Associazione:</w:t>
      </w:r>
    </w:p>
    <w:p w14:paraId="42F1E627" w14:textId="77777777" w:rsidR="008702AF" w:rsidRDefault="008702AF" w:rsidP="003D16C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54"/>
      </w:tblGrid>
      <w:tr w:rsidR="008702AF" w:rsidRPr="0025168E" w14:paraId="0852F4EC" w14:textId="77777777" w:rsidTr="007A4BE3">
        <w:trPr>
          <w:jc w:val="center"/>
        </w:trPr>
        <w:tc>
          <w:tcPr>
            <w:tcW w:w="2552" w:type="dxa"/>
            <w:shd w:val="clear" w:color="auto" w:fill="auto"/>
          </w:tcPr>
          <w:p w14:paraId="191B828E" w14:textId="77777777" w:rsidR="008702AF" w:rsidRPr="0025168E" w:rsidRDefault="008702AF" w:rsidP="00B56C31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5168E">
              <w:rPr>
                <w:rFonts w:asciiTheme="minorHAnsi" w:hAnsiTheme="minorHAnsi" w:cstheme="minorHAnsi"/>
                <w:color w:val="000000"/>
              </w:rPr>
              <w:t xml:space="preserve">Ragione sociale </w:t>
            </w:r>
          </w:p>
        </w:tc>
        <w:tc>
          <w:tcPr>
            <w:tcW w:w="5954" w:type="dxa"/>
            <w:shd w:val="clear" w:color="auto" w:fill="auto"/>
          </w:tcPr>
          <w:p w14:paraId="4F6C49AB" w14:textId="77777777" w:rsidR="008702AF" w:rsidRPr="0025168E" w:rsidRDefault="008702AF" w:rsidP="00B56C31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02AF" w:rsidRPr="0025168E" w14:paraId="49CC6B4F" w14:textId="77777777" w:rsidTr="007A4BE3">
        <w:trPr>
          <w:jc w:val="center"/>
        </w:trPr>
        <w:tc>
          <w:tcPr>
            <w:tcW w:w="2552" w:type="dxa"/>
            <w:shd w:val="clear" w:color="auto" w:fill="auto"/>
          </w:tcPr>
          <w:p w14:paraId="718AC65E" w14:textId="77777777" w:rsidR="008702AF" w:rsidRPr="00060C00" w:rsidRDefault="008702AF" w:rsidP="00B56C31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60C00">
              <w:rPr>
                <w:rFonts w:asciiTheme="minorHAnsi" w:hAnsiTheme="minorHAnsi" w:cstheme="minorHAnsi"/>
                <w:color w:val="000000"/>
              </w:rPr>
              <w:t>Sede legale</w:t>
            </w:r>
          </w:p>
        </w:tc>
        <w:tc>
          <w:tcPr>
            <w:tcW w:w="5954" w:type="dxa"/>
            <w:shd w:val="clear" w:color="auto" w:fill="auto"/>
          </w:tcPr>
          <w:p w14:paraId="73E8ECAC" w14:textId="77777777" w:rsidR="008702AF" w:rsidRPr="0025168E" w:rsidRDefault="008702AF" w:rsidP="00B56C31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02AF" w:rsidRPr="0025168E" w14:paraId="6D99F3AA" w14:textId="77777777" w:rsidTr="007A4BE3">
        <w:trPr>
          <w:jc w:val="center"/>
        </w:trPr>
        <w:tc>
          <w:tcPr>
            <w:tcW w:w="2552" w:type="dxa"/>
            <w:shd w:val="clear" w:color="auto" w:fill="auto"/>
          </w:tcPr>
          <w:p w14:paraId="423D9409" w14:textId="77777777" w:rsidR="008702AF" w:rsidRPr="00060C00" w:rsidRDefault="008702AF" w:rsidP="00B56C31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60C00">
              <w:rPr>
                <w:rFonts w:asciiTheme="minorHAnsi" w:hAnsiTheme="minorHAnsi" w:cstheme="minorHAnsi"/>
                <w:color w:val="000000"/>
              </w:rPr>
              <w:t>Comune</w:t>
            </w:r>
          </w:p>
        </w:tc>
        <w:tc>
          <w:tcPr>
            <w:tcW w:w="5954" w:type="dxa"/>
            <w:shd w:val="clear" w:color="auto" w:fill="auto"/>
          </w:tcPr>
          <w:p w14:paraId="4F64EB0B" w14:textId="77777777" w:rsidR="008702AF" w:rsidRPr="0025168E" w:rsidRDefault="008702AF" w:rsidP="00B56C31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02AF" w:rsidRPr="0025168E" w14:paraId="7786DE25" w14:textId="77777777" w:rsidTr="007A4BE3">
        <w:trPr>
          <w:jc w:val="center"/>
        </w:trPr>
        <w:tc>
          <w:tcPr>
            <w:tcW w:w="2552" w:type="dxa"/>
            <w:shd w:val="clear" w:color="auto" w:fill="auto"/>
          </w:tcPr>
          <w:p w14:paraId="4625A576" w14:textId="77777777" w:rsidR="008702AF" w:rsidRPr="00060C00" w:rsidRDefault="008702AF" w:rsidP="00B56C31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60C00">
              <w:rPr>
                <w:rFonts w:asciiTheme="minorHAnsi" w:hAnsiTheme="minorHAnsi" w:cstheme="minorHAnsi"/>
                <w:color w:val="000000"/>
              </w:rPr>
              <w:t>Cap/Prov.</w:t>
            </w:r>
          </w:p>
        </w:tc>
        <w:tc>
          <w:tcPr>
            <w:tcW w:w="5954" w:type="dxa"/>
            <w:shd w:val="clear" w:color="auto" w:fill="auto"/>
          </w:tcPr>
          <w:p w14:paraId="2D497E81" w14:textId="77777777" w:rsidR="008702AF" w:rsidRPr="0025168E" w:rsidRDefault="008702AF" w:rsidP="00B56C31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02AF" w:rsidRPr="0025168E" w14:paraId="5AA135F4" w14:textId="77777777" w:rsidTr="007A4BE3">
        <w:trPr>
          <w:jc w:val="center"/>
        </w:trPr>
        <w:tc>
          <w:tcPr>
            <w:tcW w:w="2552" w:type="dxa"/>
            <w:shd w:val="clear" w:color="auto" w:fill="auto"/>
          </w:tcPr>
          <w:p w14:paraId="0C0535FE" w14:textId="77777777" w:rsidR="008702AF" w:rsidRPr="00060C00" w:rsidRDefault="008702AF" w:rsidP="00B56C31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60C00">
              <w:rPr>
                <w:rFonts w:asciiTheme="minorHAnsi" w:hAnsiTheme="minorHAnsi" w:cstheme="minorHAnsi"/>
                <w:color w:val="000000"/>
              </w:rPr>
              <w:t>C.F.</w:t>
            </w:r>
          </w:p>
        </w:tc>
        <w:tc>
          <w:tcPr>
            <w:tcW w:w="5954" w:type="dxa"/>
            <w:shd w:val="clear" w:color="auto" w:fill="auto"/>
          </w:tcPr>
          <w:p w14:paraId="3EF51130" w14:textId="77777777" w:rsidR="008702AF" w:rsidRPr="0025168E" w:rsidRDefault="008702AF" w:rsidP="00B56C31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9C2AA17" w14:textId="77777777" w:rsidR="008702AF" w:rsidRDefault="008702AF" w:rsidP="003D16C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highlight w:val="green"/>
        </w:rPr>
      </w:pPr>
    </w:p>
    <w:p w14:paraId="7F7F9A66" w14:textId="5917621B" w:rsidR="009F5A7A" w:rsidRPr="007A4BE3" w:rsidRDefault="008702AF" w:rsidP="007A4BE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 Light" w:eastAsia="Calibri Light" w:hAnsi="Calibri Light" w:cs="Calibri Light"/>
        </w:rPr>
      </w:pPr>
      <w:r w:rsidRPr="00060C00">
        <w:rPr>
          <w:rFonts w:ascii="Calibri Light" w:eastAsia="Calibri Light" w:hAnsi="Calibri Light" w:cs="Calibri Light"/>
        </w:rPr>
        <w:t xml:space="preserve">preso atto dell'informativa, ai sensi dell’art. 13 del Regolamento (UE) n°2016/679, </w:t>
      </w:r>
      <w:r w:rsidRPr="007A4BE3">
        <w:rPr>
          <w:rFonts w:ascii="Calibri Light" w:eastAsia="Calibri Light" w:hAnsi="Calibri Light" w:cs="Calibri Light"/>
        </w:rPr>
        <w:t>allegata al presente modulo,</w:t>
      </w:r>
      <w:r w:rsidR="007A4BE3">
        <w:rPr>
          <w:rFonts w:ascii="Calibri Light" w:eastAsia="Calibri Light" w:hAnsi="Calibri Light" w:cs="Calibri Light"/>
        </w:rPr>
        <w:t xml:space="preserve"> </w:t>
      </w:r>
      <w:r w:rsidR="00A60F04" w:rsidRPr="007A4BE3">
        <w:rPr>
          <w:rFonts w:ascii="Calibri Light" w:eastAsia="Calibri Light" w:hAnsi="Calibri Light" w:cs="Calibri Light"/>
        </w:rPr>
        <w:t>c</w:t>
      </w:r>
      <w:r w:rsidR="009F5A7A" w:rsidRPr="007A4BE3">
        <w:rPr>
          <w:rFonts w:ascii="Calibri Light" w:eastAsia="Calibri Light" w:hAnsi="Calibri Light" w:cs="Calibri Light"/>
        </w:rPr>
        <w:t>on la presente</w:t>
      </w:r>
      <w:r w:rsidR="002210C8" w:rsidRPr="007A4BE3">
        <w:rPr>
          <w:rFonts w:ascii="Calibri Light" w:eastAsia="Calibri Light" w:hAnsi="Calibri Light" w:cs="Calibri Light"/>
        </w:rPr>
        <w:t>:</w:t>
      </w:r>
    </w:p>
    <w:p w14:paraId="5D53400D" w14:textId="77777777" w:rsidR="00901C08" w:rsidRPr="007A4BE3" w:rsidRDefault="00901C08" w:rsidP="004C3A23">
      <w:pPr>
        <w:pStyle w:val="Nessunaspaziatura"/>
        <w:rPr>
          <w:rFonts w:ascii="Calibri Light" w:eastAsia="Calibri Light" w:hAnsi="Calibri Light" w:cs="Calibri Light"/>
        </w:rPr>
      </w:pPr>
    </w:p>
    <w:p w14:paraId="5DCD1C72" w14:textId="386EF130" w:rsidR="00901C08" w:rsidRPr="002E39A6" w:rsidRDefault="00267747" w:rsidP="002530CD">
      <w:pPr>
        <w:pStyle w:val="Nessunaspaziatura"/>
        <w:jc w:val="center"/>
        <w:rPr>
          <w:rFonts w:ascii="Calibri Light" w:hAnsi="Calibri Light"/>
          <w:b/>
        </w:rPr>
      </w:pPr>
      <w:r w:rsidRPr="002E39A6">
        <w:rPr>
          <w:rFonts w:ascii="Calibri Light" w:hAnsi="Calibri Light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247987" wp14:editId="0B0FA79E">
                <wp:simplePos x="0" y="0"/>
                <wp:positionH relativeFrom="column">
                  <wp:posOffset>505460</wp:posOffset>
                </wp:positionH>
                <wp:positionV relativeFrom="paragraph">
                  <wp:posOffset>107950</wp:posOffset>
                </wp:positionV>
                <wp:extent cx="161925" cy="90805"/>
                <wp:effectExtent l="13335" t="6350" r="571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C9FBB" id="Rectangle 2" o:spid="_x0000_s1026" style="position:absolute;margin-left:39.8pt;margin-top:8.5pt;width:12.7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"/>
            </w:pict>
          </mc:Fallback>
        </mc:AlternateContent>
      </w:r>
      <w:r w:rsidR="00A60F04" w:rsidRPr="002E39A6">
        <w:rPr>
          <w:rFonts w:ascii="Calibri Light" w:hAnsi="Calibri Light"/>
          <w:b/>
        </w:rPr>
        <w:t xml:space="preserve"> </w:t>
      </w:r>
      <w:r w:rsidR="00D4186A">
        <w:rPr>
          <w:rFonts w:ascii="Calibri Light" w:hAnsi="Calibri Light"/>
          <w:b/>
        </w:rPr>
        <w:t xml:space="preserve">  </w:t>
      </w:r>
      <w:r w:rsidR="004C3A23" w:rsidRPr="002E39A6">
        <w:rPr>
          <w:rFonts w:ascii="Calibri Light" w:hAnsi="Calibri Light"/>
          <w:b/>
        </w:rPr>
        <w:t>presta</w:t>
      </w:r>
      <w:r w:rsidR="00D4186A">
        <w:rPr>
          <w:rFonts w:ascii="Calibri Light" w:hAnsi="Calibri Light"/>
          <w:b/>
        </w:rPr>
        <w:t>no</w:t>
      </w:r>
      <w:r w:rsidR="004C3A23" w:rsidRPr="002E39A6">
        <w:rPr>
          <w:rFonts w:ascii="Calibri Light" w:hAnsi="Calibri Light"/>
          <w:b/>
        </w:rPr>
        <w:t xml:space="preserve"> il cons</w:t>
      </w:r>
      <w:r w:rsidR="00A60F04" w:rsidRPr="002E39A6">
        <w:rPr>
          <w:rFonts w:ascii="Calibri Light" w:hAnsi="Calibri Light"/>
          <w:b/>
        </w:rPr>
        <w:t>e</w:t>
      </w:r>
      <w:r w:rsidR="004C3A23" w:rsidRPr="002E39A6">
        <w:rPr>
          <w:rFonts w:ascii="Calibri Light" w:hAnsi="Calibri Light"/>
          <w:b/>
        </w:rPr>
        <w:t xml:space="preserve">nso </w:t>
      </w:r>
      <w:r w:rsidR="00A60F04" w:rsidRPr="002E39A6">
        <w:rPr>
          <w:rFonts w:ascii="Calibri Light" w:hAnsi="Calibri Light"/>
          <w:b/>
        </w:rPr>
        <w:t xml:space="preserve">                          </w:t>
      </w:r>
      <w:r w:rsidR="004C3A23" w:rsidRPr="002E39A6">
        <w:rPr>
          <w:rFonts w:ascii="Calibri Light" w:hAnsi="Calibri Light"/>
          <w:b/>
        </w:rPr>
        <w:t xml:space="preserve">  </w:t>
      </w:r>
      <w:r w:rsidR="00A60F04" w:rsidRPr="002E39A6">
        <w:rPr>
          <w:rFonts w:ascii="Calibri Light" w:hAnsi="Calibri Light"/>
          <w:b/>
        </w:rPr>
        <w:t xml:space="preserve">                                </w:t>
      </w:r>
      <w:r w:rsidRPr="002E39A6">
        <w:rPr>
          <w:rFonts w:ascii="Calibri Light" w:hAnsi="Calibri Light"/>
          <w:b/>
          <w:noProof/>
        </w:rPr>
        <w:drawing>
          <wp:inline distT="0" distB="0" distL="0" distR="0" wp14:anchorId="1256F235" wp14:editId="2D3D1727">
            <wp:extent cx="266700" cy="17335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0F04" w:rsidRPr="002E39A6">
        <w:rPr>
          <w:rFonts w:ascii="Calibri Light" w:hAnsi="Calibri Light"/>
          <w:b/>
        </w:rPr>
        <w:t xml:space="preserve">   </w:t>
      </w:r>
      <w:r w:rsidR="004C3A23" w:rsidRPr="002E39A6">
        <w:rPr>
          <w:rFonts w:ascii="Calibri Light" w:hAnsi="Calibri Light"/>
          <w:b/>
        </w:rPr>
        <w:t>nega</w:t>
      </w:r>
      <w:r w:rsidR="00D4186A">
        <w:rPr>
          <w:rFonts w:ascii="Calibri Light" w:hAnsi="Calibri Light"/>
          <w:b/>
        </w:rPr>
        <w:t>no</w:t>
      </w:r>
      <w:r w:rsidR="004C3A23" w:rsidRPr="002E39A6">
        <w:rPr>
          <w:rFonts w:ascii="Calibri Light" w:hAnsi="Calibri Light"/>
          <w:b/>
        </w:rPr>
        <w:t xml:space="preserve"> il consenso </w:t>
      </w:r>
      <w:r w:rsidR="000C7976">
        <w:rPr>
          <w:rStyle w:val="normaltextrun"/>
          <w:rFonts w:cs="Calibri"/>
          <w:b/>
          <w:bCs/>
          <w:color w:val="000000"/>
          <w:shd w:val="clear" w:color="auto" w:fill="FFFFFF"/>
        </w:rPr>
        <w:t>(*) </w:t>
      </w:r>
    </w:p>
    <w:p w14:paraId="49BF8087" w14:textId="77777777" w:rsidR="00CA05A3" w:rsidRPr="00CA05A3" w:rsidRDefault="00CA05A3" w:rsidP="00CA05A3">
      <w:pPr>
        <w:spacing w:after="0" w:line="240" w:lineRule="auto"/>
        <w:jc w:val="both"/>
        <w:rPr>
          <w:rFonts w:ascii="Calibri Light" w:hAnsi="Calibri Light"/>
        </w:rPr>
      </w:pPr>
    </w:p>
    <w:p w14:paraId="7AE55C53" w14:textId="19380585" w:rsidR="00D56CBB" w:rsidRPr="00D56CBB" w:rsidRDefault="27EE4246" w:rsidP="2FBFAE37">
      <w:pPr>
        <w:spacing w:line="240" w:lineRule="auto"/>
        <w:jc w:val="both"/>
        <w:rPr>
          <w:rFonts w:ascii="Calibri Light" w:eastAsia="Calibri Light" w:hAnsi="Calibri Light" w:cs="Calibri Light"/>
        </w:rPr>
      </w:pPr>
      <w:r w:rsidRPr="27EE4246">
        <w:rPr>
          <w:rFonts w:ascii="Calibri Light" w:eastAsia="Calibri Light" w:hAnsi="Calibri Light" w:cs="Calibri Light"/>
        </w:rPr>
        <w:t>all’Assemblea legislativa della Regione Emilia-Romagna</w:t>
      </w:r>
      <w:r w:rsidR="002210C8">
        <w:rPr>
          <w:rFonts w:ascii="Calibri Light" w:eastAsia="Calibri Light" w:hAnsi="Calibri Light" w:cs="Calibri Light"/>
        </w:rPr>
        <w:t>,</w:t>
      </w:r>
      <w:r w:rsidRPr="27EE4246">
        <w:rPr>
          <w:rFonts w:ascii="Calibri Light" w:eastAsia="Calibri Light" w:hAnsi="Calibri Light" w:cs="Calibri Light"/>
        </w:rPr>
        <w:t xml:space="preserve"> per la </w:t>
      </w:r>
      <w:r w:rsidRPr="00CA05A3">
        <w:rPr>
          <w:rFonts w:ascii="Calibri Light" w:eastAsia="Calibri Light" w:hAnsi="Calibri Light" w:cs="Calibri Light"/>
        </w:rPr>
        <w:t xml:space="preserve">pubblicazione e la divulgazione </w:t>
      </w:r>
      <w:r w:rsidRPr="000C7976">
        <w:rPr>
          <w:rFonts w:ascii="Calibri Light" w:eastAsia="Calibri Light" w:hAnsi="Calibri Light" w:cs="Calibri Light"/>
        </w:rPr>
        <w:t>dell</w:t>
      </w:r>
      <w:r w:rsidR="00D4186A" w:rsidRPr="000C7976">
        <w:rPr>
          <w:rFonts w:ascii="Calibri Light" w:eastAsia="Calibri Light" w:hAnsi="Calibri Light" w:cs="Calibri Light"/>
        </w:rPr>
        <w:t>’immagine</w:t>
      </w:r>
      <w:r w:rsidR="007A4BE3" w:rsidRPr="000C7976">
        <w:rPr>
          <w:rFonts w:ascii="Calibri Light" w:eastAsia="Calibri Light" w:hAnsi="Calibri Light" w:cs="Calibri Light"/>
        </w:rPr>
        <w:t>/dati personali</w:t>
      </w:r>
      <w:r w:rsidR="00D4186A" w:rsidRPr="00E26270">
        <w:rPr>
          <w:rFonts w:ascii="Calibri Light" w:eastAsia="Calibri Light" w:hAnsi="Calibri Light" w:cs="Calibri Light"/>
        </w:rPr>
        <w:t xml:space="preserve"> del</w:t>
      </w:r>
      <w:r w:rsidR="00D4186A">
        <w:rPr>
          <w:rFonts w:ascii="Calibri Light" w:eastAsia="Calibri Light" w:hAnsi="Calibri Light" w:cs="Calibri Light"/>
        </w:rPr>
        <w:t xml:space="preserve"> figlio minorenne ____________</w:t>
      </w:r>
      <w:r w:rsidR="00CA05A3">
        <w:rPr>
          <w:rFonts w:ascii="Calibri Light" w:eastAsia="Calibri Light" w:hAnsi="Calibri Light" w:cs="Calibri Light"/>
        </w:rPr>
        <w:t xml:space="preserve">, </w:t>
      </w:r>
      <w:r w:rsidRPr="27EE4246">
        <w:rPr>
          <w:rFonts w:ascii="Calibri Light" w:eastAsia="Calibri Light" w:hAnsi="Calibri Light" w:cs="Calibri Light"/>
        </w:rPr>
        <w:t xml:space="preserve">per soli fini istituzionali, </w:t>
      </w:r>
      <w:r w:rsidRPr="001E02DF">
        <w:rPr>
          <w:rFonts w:ascii="Calibri Light" w:eastAsia="Calibri Light" w:hAnsi="Calibri Light" w:cs="Calibri Light"/>
        </w:rPr>
        <w:t>di carattere informativo ed eventualmente promozionale, sui siti internet istituzionali</w:t>
      </w:r>
      <w:r w:rsidRPr="27EE4246">
        <w:rPr>
          <w:rFonts w:ascii="Calibri Light" w:eastAsia="Calibri Light" w:hAnsi="Calibri Light" w:cs="Calibri Light"/>
        </w:rPr>
        <w:t xml:space="preserve"> e sul materiale cartaceo dell’Assemblea legislativa e/o su qualsiasi altro mezzo di diffusione, e alla loro conservazione</w:t>
      </w:r>
      <w:r w:rsidR="00D56CBB">
        <w:rPr>
          <w:rFonts w:ascii="Calibri Light" w:eastAsia="Calibri Light" w:hAnsi="Calibri Light" w:cs="Calibri Light"/>
        </w:rPr>
        <w:t>.</w:t>
      </w:r>
    </w:p>
    <w:p w14:paraId="5FD96AC1" w14:textId="6F84B0D2" w:rsidR="009F5A7A" w:rsidRPr="002E39A6" w:rsidRDefault="27EE4246" w:rsidP="27EE4246">
      <w:pPr>
        <w:spacing w:line="240" w:lineRule="auto"/>
        <w:jc w:val="both"/>
        <w:rPr>
          <w:rFonts w:ascii="Calibri Light" w:hAnsi="Calibri Light"/>
          <w:highlight w:val="yellow"/>
        </w:rPr>
      </w:pPr>
      <w:r w:rsidRPr="27EE4246">
        <w:rPr>
          <w:rFonts w:ascii="Calibri Light" w:hAnsi="Calibri Light"/>
        </w:rPr>
        <w:t xml:space="preserve">Il presente consenso potrà essere revocato in ogni </w:t>
      </w:r>
      <w:r w:rsidR="000C7976">
        <w:rPr>
          <w:rFonts w:ascii="Calibri Light" w:hAnsi="Calibri Light"/>
        </w:rPr>
        <w:t>momento</w:t>
      </w:r>
      <w:r w:rsidRPr="27EE4246">
        <w:rPr>
          <w:rFonts w:ascii="Calibri Light" w:hAnsi="Calibri Light"/>
        </w:rPr>
        <w:t xml:space="preserve"> con comunicazione scritta da inviare tramite e-mail </w:t>
      </w:r>
      <w:r w:rsidRPr="001E02DF">
        <w:rPr>
          <w:rFonts w:ascii="Calibri Light" w:hAnsi="Calibri Light"/>
        </w:rPr>
        <w:t>all’indirizzo</w:t>
      </w:r>
      <w:r w:rsidR="001E02DF" w:rsidRPr="001E02DF">
        <w:rPr>
          <w:rFonts w:ascii="Calibri Light" w:hAnsi="Calibri Light"/>
        </w:rPr>
        <w:t xml:space="preserve"> </w:t>
      </w:r>
      <w:hyperlink r:id="rId10" w:history="1">
        <w:r w:rsidR="00024728">
          <w:rPr>
            <w:rStyle w:val="Collegamentoipertestuale"/>
            <w:rFonts w:eastAsiaTheme="minorEastAsia"/>
            <w:noProof/>
            <w:color w:val="0070C0"/>
            <w:sz w:val="20"/>
            <w:szCs w:val="20"/>
            <w:lang w:eastAsia="it-IT"/>
          </w:rPr>
          <w:t>aldiritti@postacert.regione.emilia-romagna.it</w:t>
        </w:r>
      </w:hyperlink>
    </w:p>
    <w:p w14:paraId="326A4AEF" w14:textId="77777777" w:rsidR="000C7976" w:rsidRDefault="000C7976" w:rsidP="002530CD">
      <w:pPr>
        <w:pStyle w:val="Nessunaspaziatura"/>
        <w:rPr>
          <w:rStyle w:val="00-StileDati"/>
          <w:rFonts w:ascii="Calibri Light" w:hAnsi="Calibri Light"/>
        </w:rPr>
      </w:pPr>
    </w:p>
    <w:p w14:paraId="0BFBDA7E" w14:textId="4214C8DB" w:rsidR="009F5A7A" w:rsidRPr="002E39A6" w:rsidRDefault="00377F8B" w:rsidP="002530CD">
      <w:pPr>
        <w:pStyle w:val="Nessunaspaziatura"/>
        <w:rPr>
          <w:rFonts w:ascii="Calibri Light" w:hAnsi="Calibri Light"/>
        </w:rPr>
      </w:pPr>
      <w:r w:rsidRPr="002E39A6">
        <w:rPr>
          <w:rStyle w:val="00-StileDati"/>
          <w:rFonts w:ascii="Calibri Light" w:hAnsi="Calibri Light"/>
        </w:rPr>
        <w:t>Luogo e Data</w:t>
      </w:r>
    </w:p>
    <w:p w14:paraId="57F9BE7B" w14:textId="77777777" w:rsidR="00377F8B" w:rsidRPr="002E39A6" w:rsidRDefault="00377F8B" w:rsidP="002530CD">
      <w:pPr>
        <w:pStyle w:val="Nessunaspaziatura"/>
        <w:ind w:left="4956"/>
        <w:rPr>
          <w:rFonts w:ascii="Calibri Light" w:hAnsi="Calibri Light"/>
        </w:rPr>
      </w:pPr>
    </w:p>
    <w:p w14:paraId="361A8273" w14:textId="77777777" w:rsidR="00D4186A" w:rsidRPr="00FB1A1D" w:rsidRDefault="00D4186A" w:rsidP="00D4186A">
      <w:pPr>
        <w:pStyle w:val="Nessunaspaziatura"/>
        <w:ind w:left="3969"/>
        <w:rPr>
          <w:rFonts w:ascii="Calibri Light" w:hAnsi="Calibri Light"/>
          <w:sz w:val="20"/>
          <w:szCs w:val="20"/>
        </w:rPr>
      </w:pPr>
      <w:r w:rsidRPr="00FB1A1D">
        <w:rPr>
          <w:rFonts w:ascii="Calibri Light" w:hAnsi="Calibri Light"/>
          <w:sz w:val="20"/>
          <w:szCs w:val="20"/>
        </w:rPr>
        <w:t>Firma</w:t>
      </w:r>
      <w:r>
        <w:rPr>
          <w:rFonts w:ascii="Calibri Light" w:hAnsi="Calibri Light"/>
          <w:sz w:val="20"/>
          <w:szCs w:val="20"/>
        </w:rPr>
        <w:t xml:space="preserve"> genitore </w:t>
      </w:r>
      <w:proofErr w:type="gramStart"/>
      <w:r>
        <w:rPr>
          <w:rFonts w:ascii="Calibri Light" w:hAnsi="Calibri Light"/>
          <w:sz w:val="20"/>
          <w:szCs w:val="20"/>
        </w:rPr>
        <w:t>1</w:t>
      </w:r>
      <w:r w:rsidRPr="00FB1A1D">
        <w:rPr>
          <w:rFonts w:ascii="Calibri Light" w:hAnsi="Calibri Light"/>
          <w:sz w:val="20"/>
          <w:szCs w:val="20"/>
        </w:rPr>
        <w:t>:_</w:t>
      </w:r>
      <w:proofErr w:type="gramEnd"/>
      <w:r w:rsidRPr="00FB1A1D">
        <w:rPr>
          <w:rFonts w:ascii="Calibri Light" w:hAnsi="Calibri Light"/>
          <w:sz w:val="20"/>
          <w:szCs w:val="20"/>
        </w:rPr>
        <w:t>___________________________</w:t>
      </w:r>
    </w:p>
    <w:p w14:paraId="320B3910" w14:textId="77777777" w:rsidR="00D4186A" w:rsidRPr="00FB1A1D" w:rsidRDefault="00D4186A" w:rsidP="00D4186A">
      <w:pPr>
        <w:pStyle w:val="Nessunaspaziatura"/>
        <w:ind w:left="3969"/>
        <w:rPr>
          <w:rFonts w:ascii="Calibri Light" w:hAnsi="Calibri Light"/>
          <w:sz w:val="20"/>
          <w:szCs w:val="20"/>
        </w:rPr>
      </w:pPr>
    </w:p>
    <w:p w14:paraId="72E84BC6" w14:textId="7398F8FF" w:rsidR="0080760F" w:rsidRPr="002E39A6" w:rsidRDefault="00D4186A" w:rsidP="00D4186A">
      <w:pPr>
        <w:pStyle w:val="Nessunaspaziatura"/>
        <w:ind w:left="3969"/>
      </w:pPr>
      <w:r w:rsidRPr="00FB1A1D">
        <w:rPr>
          <w:rFonts w:ascii="Calibri Light" w:hAnsi="Calibri Light"/>
          <w:sz w:val="20"/>
          <w:szCs w:val="20"/>
        </w:rPr>
        <w:t>Firma</w:t>
      </w:r>
      <w:r>
        <w:rPr>
          <w:rFonts w:ascii="Calibri Light" w:hAnsi="Calibri Light"/>
          <w:sz w:val="20"/>
          <w:szCs w:val="20"/>
        </w:rPr>
        <w:t xml:space="preserve"> genitore </w:t>
      </w:r>
      <w:proofErr w:type="gramStart"/>
      <w:r>
        <w:rPr>
          <w:rFonts w:ascii="Calibri Light" w:hAnsi="Calibri Light"/>
          <w:sz w:val="20"/>
          <w:szCs w:val="20"/>
        </w:rPr>
        <w:t>2</w:t>
      </w:r>
      <w:r w:rsidRPr="00FB1A1D">
        <w:rPr>
          <w:rFonts w:ascii="Calibri Light" w:hAnsi="Calibri Light"/>
          <w:sz w:val="20"/>
          <w:szCs w:val="20"/>
        </w:rPr>
        <w:t>:_</w:t>
      </w:r>
      <w:proofErr w:type="gramEnd"/>
      <w:r w:rsidRPr="00FB1A1D">
        <w:rPr>
          <w:rFonts w:ascii="Calibri Light" w:hAnsi="Calibri Light"/>
          <w:sz w:val="20"/>
          <w:szCs w:val="20"/>
        </w:rPr>
        <w:t>___________________________</w:t>
      </w:r>
    </w:p>
    <w:p w14:paraId="1116B19C" w14:textId="4F3F16CD" w:rsidR="00D4186A" w:rsidRDefault="00D4186A" w:rsidP="009F5A7A">
      <w:pPr>
        <w:pStyle w:val="Nessunaspaziatura"/>
        <w:spacing w:line="276" w:lineRule="auto"/>
        <w:ind w:left="3540" w:firstLine="708"/>
        <w:rPr>
          <w:rFonts w:ascii="Corbel" w:hAnsi="Corbel"/>
        </w:rPr>
      </w:pPr>
    </w:p>
    <w:p w14:paraId="472E775B" w14:textId="77777777" w:rsidR="000C7976" w:rsidRPr="000C7976" w:rsidRDefault="000C7976" w:rsidP="000C7976">
      <w:pPr>
        <w:pStyle w:val="Nessunaspaziatura"/>
        <w:jc w:val="both"/>
        <w:rPr>
          <w:rStyle w:val="00-StileDati"/>
          <w:rFonts w:ascii="Calibri Light" w:hAnsi="Calibri Light"/>
          <w:sz w:val="20"/>
          <w:szCs w:val="20"/>
        </w:rPr>
      </w:pPr>
      <w:bookmarkStart w:id="0" w:name="_Hlk89175735"/>
      <w:r w:rsidRPr="000C7976">
        <w:rPr>
          <w:rStyle w:val="normaltextrun"/>
          <w:rFonts w:cs="Calibri"/>
          <w:color w:val="000000"/>
          <w:sz w:val="18"/>
          <w:szCs w:val="18"/>
          <w:shd w:val="clear" w:color="auto" w:fill="FFFFFF"/>
        </w:rPr>
        <w:t xml:space="preserve">(*) Il mancato conferimento comporterà l’impossibilità di </w:t>
      </w:r>
      <w:r w:rsidRPr="000C7976">
        <w:rPr>
          <w:rFonts w:asciiTheme="minorHAnsi" w:hAnsiTheme="minorHAnsi" w:cstheme="minorHAnsi"/>
          <w:sz w:val="18"/>
          <w:szCs w:val="18"/>
        </w:rPr>
        <w:t>trattare il materiale inviato, nell’ambito del suddetto percorso</w:t>
      </w:r>
      <w:bookmarkEnd w:id="0"/>
      <w:r w:rsidRPr="000C7976">
        <w:rPr>
          <w:rFonts w:asciiTheme="minorHAnsi" w:hAnsiTheme="minorHAnsi" w:cstheme="minorHAnsi"/>
          <w:sz w:val="20"/>
          <w:szCs w:val="20"/>
        </w:rPr>
        <w:t>.</w:t>
      </w:r>
    </w:p>
    <w:p w14:paraId="3692564B" w14:textId="77777777" w:rsidR="000C7976" w:rsidRDefault="000C7976" w:rsidP="009F5A7A">
      <w:pPr>
        <w:pStyle w:val="Nessunaspaziatura"/>
        <w:spacing w:line="276" w:lineRule="auto"/>
        <w:ind w:left="3540" w:firstLine="708"/>
        <w:rPr>
          <w:rFonts w:ascii="Corbel" w:hAnsi="Corbel"/>
        </w:rPr>
      </w:pPr>
    </w:p>
    <w:p w14:paraId="3460EDBD" w14:textId="39E8E47D" w:rsidR="00373BFE" w:rsidRPr="002E39A6" w:rsidRDefault="00A60F04" w:rsidP="009F5A7A">
      <w:pPr>
        <w:pStyle w:val="Nessunaspaziatura"/>
        <w:spacing w:line="276" w:lineRule="auto"/>
        <w:ind w:left="3540" w:firstLine="708"/>
        <w:rPr>
          <w:rFonts w:ascii="Corbel" w:hAnsi="Corbel"/>
        </w:rPr>
      </w:pPr>
      <w:r w:rsidRPr="002E39A6">
        <w:rPr>
          <w:rFonts w:ascii="Corbel" w:hAnsi="Corbel"/>
        </w:rPr>
        <w:t>Autorizza</w:t>
      </w:r>
      <w:r w:rsidR="00D4186A">
        <w:rPr>
          <w:rFonts w:ascii="Corbel" w:hAnsi="Corbel"/>
        </w:rPr>
        <w:t>no</w:t>
      </w:r>
    </w:p>
    <w:p w14:paraId="058D3864" w14:textId="77777777" w:rsidR="007D6632" w:rsidRPr="002E39A6" w:rsidRDefault="007D6632" w:rsidP="009F5A7A">
      <w:pPr>
        <w:pStyle w:val="Nessunaspaziatura"/>
        <w:spacing w:line="276" w:lineRule="auto"/>
        <w:ind w:left="3540" w:firstLine="708"/>
        <w:rPr>
          <w:rFonts w:ascii="Corbel" w:hAnsi="Corbel"/>
        </w:rPr>
      </w:pPr>
    </w:p>
    <w:p w14:paraId="15B907CF" w14:textId="32A25CA0" w:rsidR="00373BFE" w:rsidRPr="002E39A6" w:rsidRDefault="00115F82" w:rsidP="00373BFE">
      <w:pPr>
        <w:pStyle w:val="Titolo1"/>
        <w:tabs>
          <w:tab w:val="center" w:pos="3602"/>
        </w:tabs>
        <w:rPr>
          <w:rFonts w:ascii="Calibri Light" w:hAnsi="Calibri Light" w:cs="Calibri Light"/>
          <w:sz w:val="22"/>
          <w:szCs w:val="22"/>
        </w:rPr>
      </w:pPr>
      <w:r w:rsidRPr="002E39A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a titolo gratuito </w:t>
      </w:r>
      <w:r w:rsidR="0057077E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>l</w:t>
      </w:r>
      <w:r w:rsidR="007F3FEC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>’Assemblea legislativa</w:t>
      </w:r>
      <w:r w:rsidR="00E6483E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 w:rsidR="007F3FEC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della Regione Emilia-Romagna </w:t>
      </w:r>
      <w:bookmarkStart w:id="1" w:name="_Hlk7015867"/>
      <w:r w:rsidR="00373BFE" w:rsidRPr="002210C8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a utilizzare </w:t>
      </w:r>
      <w:r w:rsidRPr="00E26270">
        <w:rPr>
          <w:rFonts w:ascii="Calibri Light" w:eastAsia="Calibri" w:hAnsi="Calibri Light" w:cs="Calibri Light"/>
          <w:sz w:val="22"/>
          <w:szCs w:val="22"/>
          <w:lang w:eastAsia="en-US"/>
        </w:rPr>
        <w:t>le immagini</w:t>
      </w:r>
      <w:r w:rsidR="00A60F04" w:rsidRPr="00E26270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che</w:t>
      </w:r>
      <w:r w:rsidR="007D6632" w:rsidRPr="00E26270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 w:rsidR="00A60F04" w:rsidRPr="00E26270">
        <w:rPr>
          <w:rFonts w:ascii="Calibri Light" w:eastAsia="Calibri" w:hAnsi="Calibri Light" w:cs="Calibri Light"/>
          <w:sz w:val="22"/>
          <w:szCs w:val="22"/>
          <w:lang w:eastAsia="en-US"/>
        </w:rPr>
        <w:t>ritra</w:t>
      </w:r>
      <w:r w:rsidRPr="00E26270">
        <w:rPr>
          <w:rFonts w:ascii="Calibri Light" w:eastAsia="Calibri" w:hAnsi="Calibri Light" w:cs="Calibri Light"/>
          <w:sz w:val="22"/>
          <w:szCs w:val="22"/>
          <w:lang w:eastAsia="en-US"/>
        </w:rPr>
        <w:t>ggono</w:t>
      </w:r>
      <w:r w:rsidR="002210C8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 w:rsidR="00123853">
        <w:rPr>
          <w:rFonts w:ascii="Calibri Light" w:eastAsia="Calibri" w:hAnsi="Calibri Light" w:cs="Calibri Light"/>
          <w:sz w:val="22"/>
          <w:szCs w:val="22"/>
          <w:lang w:eastAsia="en-US"/>
        </w:rPr>
        <w:t>i</w:t>
      </w:r>
      <w:r w:rsidR="00703F7D">
        <w:rPr>
          <w:rFonts w:ascii="Calibri Light" w:eastAsia="Calibri" w:hAnsi="Calibri Light" w:cs="Calibri Light"/>
          <w:sz w:val="22"/>
          <w:szCs w:val="22"/>
          <w:lang w:eastAsia="en-US"/>
        </w:rPr>
        <w:t>l</w:t>
      </w:r>
      <w:r w:rsidR="00D4186A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figlio minorenne </w:t>
      </w:r>
      <w:r w:rsidR="00E26270" w:rsidRPr="00E26270">
        <w:rPr>
          <w:rFonts w:ascii="Calibri Light" w:eastAsia="Calibri" w:hAnsi="Calibri Light" w:cs="Calibri Light"/>
          <w:sz w:val="22"/>
          <w:szCs w:val="22"/>
          <w:lang w:eastAsia="en-US"/>
        </w:rPr>
        <w:t>(nome e cognome)</w:t>
      </w:r>
      <w:r w:rsidR="00E26270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D4186A">
        <w:rPr>
          <w:rFonts w:ascii="Calibri Light" w:eastAsia="Calibri" w:hAnsi="Calibri Light" w:cs="Calibri Light"/>
          <w:sz w:val="22"/>
          <w:szCs w:val="22"/>
          <w:lang w:eastAsia="en-US"/>
        </w:rPr>
        <w:t>_________________________</w:t>
      </w:r>
      <w:r w:rsidR="002210C8">
        <w:rPr>
          <w:rFonts w:ascii="Calibri Light" w:eastAsia="Calibri" w:hAnsi="Calibri Light" w:cs="Calibri Light"/>
          <w:sz w:val="22"/>
          <w:szCs w:val="22"/>
          <w:lang w:eastAsia="en-US"/>
        </w:rPr>
        <w:t>,</w:t>
      </w:r>
      <w:r w:rsidRPr="002E39A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bookmarkEnd w:id="1"/>
      <w:r w:rsidR="008702AF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sui </w:t>
      </w:r>
      <w:r w:rsidR="008702AF" w:rsidRPr="003F467C">
        <w:rPr>
          <w:rFonts w:ascii="Calibri Light" w:eastAsia="Calibri" w:hAnsi="Calibri Light" w:cs="Calibri Light"/>
          <w:sz w:val="22"/>
          <w:szCs w:val="22"/>
          <w:lang w:eastAsia="en-US"/>
        </w:rPr>
        <w:t>siti internet istituzionali</w:t>
      </w:r>
      <w:r w:rsidR="00E26270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, </w:t>
      </w:r>
      <w:r w:rsidR="008702AF" w:rsidRPr="003F467C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sul materiale </w:t>
      </w:r>
      <w:r w:rsidR="008702AF" w:rsidRPr="003F467C">
        <w:rPr>
          <w:rFonts w:ascii="Calibri Light" w:eastAsia="Calibri" w:hAnsi="Calibri Light" w:cs="Calibri Light"/>
          <w:sz w:val="22"/>
          <w:szCs w:val="22"/>
          <w:lang w:eastAsia="en-US"/>
        </w:rPr>
        <w:lastRenderedPageBreak/>
        <w:t>cartaceo dell’Assemblea legislativa</w:t>
      </w:r>
      <w:r w:rsidR="008702AF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>,</w:t>
      </w:r>
      <w:r w:rsidR="008702AF" w:rsidRPr="005C6020">
        <w:rPr>
          <w:rFonts w:ascii="Calibri Light" w:eastAsia="Calibri Light" w:hAnsi="Calibri Light" w:cs="Calibri Light"/>
        </w:rPr>
        <w:t xml:space="preserve"> </w:t>
      </w:r>
      <w:r w:rsidR="008702AF" w:rsidRPr="005C6020">
        <w:rPr>
          <w:rFonts w:ascii="Calibri Light" w:eastAsia="Calibri" w:hAnsi="Calibri Light" w:cs="Calibri Light"/>
          <w:sz w:val="22"/>
          <w:szCs w:val="22"/>
          <w:lang w:eastAsia="en-US"/>
        </w:rPr>
        <w:t>e/o su qualsiasi altro mezzo di diffusione</w:t>
      </w:r>
      <w:r w:rsidR="008702AF" w:rsidRPr="002E39A6">
        <w:rPr>
          <w:rFonts w:ascii="Calibri Light" w:hAnsi="Calibri Light" w:cs="Calibri Light"/>
          <w:sz w:val="22"/>
          <w:szCs w:val="22"/>
        </w:rPr>
        <w:t xml:space="preserve">, ai </w:t>
      </w:r>
      <w:r w:rsidR="008702AF" w:rsidRPr="005C6020">
        <w:rPr>
          <w:rFonts w:ascii="Calibri Light" w:hAnsi="Calibri Light" w:cs="Calibri Light"/>
          <w:sz w:val="22"/>
          <w:szCs w:val="22"/>
        </w:rPr>
        <w:t xml:space="preserve">sensi </w:t>
      </w:r>
      <w:r w:rsidR="008702AF" w:rsidRPr="007A4BE3">
        <w:rPr>
          <w:rFonts w:ascii="Calibri Light" w:hAnsi="Calibri Light" w:cs="Calibri Light"/>
          <w:sz w:val="22"/>
          <w:szCs w:val="22"/>
        </w:rPr>
        <w:t xml:space="preserve">del Codice civile e della </w:t>
      </w:r>
      <w:r w:rsidR="008702AF" w:rsidRPr="002210C8">
        <w:rPr>
          <w:rFonts w:ascii="Calibri Light" w:hAnsi="Calibri Light" w:cs="Calibri Light"/>
          <w:sz w:val="22"/>
          <w:szCs w:val="22"/>
        </w:rPr>
        <w:t>L. n. 633/1941 “Legge a protezione del diritto d'autore e di altri diritti connessi al suo esercizio</w:t>
      </w:r>
      <w:r w:rsidR="00373BFE" w:rsidRPr="002210C8">
        <w:rPr>
          <w:rFonts w:ascii="Calibri Light" w:hAnsi="Calibri Light" w:cs="Calibri Light"/>
          <w:sz w:val="22"/>
          <w:szCs w:val="22"/>
        </w:rPr>
        <w:t>.</w:t>
      </w:r>
    </w:p>
    <w:p w14:paraId="766D3B81" w14:textId="77777777" w:rsidR="00373BFE" w:rsidRPr="002E39A6" w:rsidRDefault="00373BFE" w:rsidP="009F5A7A">
      <w:pPr>
        <w:pStyle w:val="Nessunaspaziatura"/>
        <w:spacing w:line="276" w:lineRule="auto"/>
        <w:ind w:left="3540" w:firstLine="708"/>
        <w:rPr>
          <w:rFonts w:ascii="Corbel" w:hAnsi="Corbel"/>
        </w:rPr>
      </w:pPr>
    </w:p>
    <w:p w14:paraId="40C97C3C" w14:textId="77777777" w:rsidR="007A4BE3" w:rsidRDefault="007A4BE3" w:rsidP="00423097">
      <w:pPr>
        <w:pStyle w:val="Nessunaspaziatura"/>
        <w:rPr>
          <w:rStyle w:val="00-StileDati"/>
          <w:rFonts w:ascii="Calibri Light" w:hAnsi="Calibri Light"/>
        </w:rPr>
      </w:pPr>
    </w:p>
    <w:p w14:paraId="522CFC5A" w14:textId="77777777" w:rsidR="007A4BE3" w:rsidRDefault="007A4BE3" w:rsidP="00423097">
      <w:pPr>
        <w:pStyle w:val="Nessunaspaziatura"/>
        <w:rPr>
          <w:rStyle w:val="00-StileDati"/>
          <w:rFonts w:ascii="Calibri Light" w:hAnsi="Calibri Light"/>
        </w:rPr>
      </w:pPr>
    </w:p>
    <w:p w14:paraId="5790C39D" w14:textId="0CAFDFE5" w:rsidR="00423097" w:rsidRPr="002E39A6" w:rsidRDefault="00423097" w:rsidP="00423097">
      <w:pPr>
        <w:pStyle w:val="Nessunaspaziatura"/>
        <w:rPr>
          <w:rStyle w:val="00-StileDati"/>
          <w:rFonts w:ascii="Calibri Light" w:hAnsi="Calibri Light"/>
        </w:rPr>
      </w:pPr>
      <w:r w:rsidRPr="002E39A6">
        <w:rPr>
          <w:rStyle w:val="00-StileDati"/>
          <w:rFonts w:ascii="Calibri Light" w:hAnsi="Calibri Light"/>
        </w:rPr>
        <w:t>Luogo e Data</w:t>
      </w:r>
    </w:p>
    <w:p w14:paraId="7F4A6FBF" w14:textId="77777777" w:rsidR="00423097" w:rsidRPr="002E39A6" w:rsidRDefault="00423097" w:rsidP="009F5A7A">
      <w:pPr>
        <w:pStyle w:val="Nessunaspaziatura"/>
        <w:spacing w:line="276" w:lineRule="auto"/>
        <w:ind w:left="3540" w:firstLine="708"/>
        <w:rPr>
          <w:rFonts w:ascii="Corbel" w:hAnsi="Corbel"/>
        </w:rPr>
      </w:pPr>
    </w:p>
    <w:p w14:paraId="7EA1704B" w14:textId="77777777" w:rsidR="00D4186A" w:rsidRPr="00FB1A1D" w:rsidRDefault="00D4186A" w:rsidP="00D4186A">
      <w:pPr>
        <w:pStyle w:val="Nessunaspaziatura"/>
        <w:ind w:left="2124" w:firstLine="708"/>
        <w:rPr>
          <w:rFonts w:ascii="Calibri Light" w:hAnsi="Calibri Light"/>
          <w:sz w:val="20"/>
          <w:szCs w:val="20"/>
        </w:rPr>
      </w:pPr>
      <w:r w:rsidRPr="00FB1A1D">
        <w:rPr>
          <w:rFonts w:ascii="Calibri Light" w:hAnsi="Calibri Light"/>
          <w:sz w:val="20"/>
          <w:szCs w:val="20"/>
        </w:rPr>
        <w:t>Firma</w:t>
      </w:r>
      <w:r>
        <w:rPr>
          <w:rFonts w:ascii="Calibri Light" w:hAnsi="Calibri Light"/>
          <w:sz w:val="20"/>
          <w:szCs w:val="20"/>
        </w:rPr>
        <w:t xml:space="preserve"> genitore </w:t>
      </w:r>
      <w:proofErr w:type="gramStart"/>
      <w:r>
        <w:rPr>
          <w:rFonts w:ascii="Calibri Light" w:hAnsi="Calibri Light"/>
          <w:sz w:val="20"/>
          <w:szCs w:val="20"/>
        </w:rPr>
        <w:t>1</w:t>
      </w:r>
      <w:r w:rsidRPr="00FB1A1D">
        <w:rPr>
          <w:rFonts w:ascii="Calibri Light" w:hAnsi="Calibri Light"/>
          <w:sz w:val="20"/>
          <w:szCs w:val="20"/>
        </w:rPr>
        <w:t>:_</w:t>
      </w:r>
      <w:proofErr w:type="gramEnd"/>
      <w:r w:rsidRPr="00FB1A1D">
        <w:rPr>
          <w:rFonts w:ascii="Calibri Light" w:hAnsi="Calibri Light"/>
          <w:sz w:val="20"/>
          <w:szCs w:val="20"/>
        </w:rPr>
        <w:t>___________________________</w:t>
      </w:r>
    </w:p>
    <w:p w14:paraId="125DD699" w14:textId="77777777" w:rsidR="00D4186A" w:rsidRPr="00FB1A1D" w:rsidRDefault="00D4186A" w:rsidP="00D4186A">
      <w:pPr>
        <w:pStyle w:val="Nessunaspaziatura"/>
        <w:ind w:left="4678" w:firstLine="708"/>
        <w:rPr>
          <w:rFonts w:ascii="Calibri Light" w:hAnsi="Calibri Light"/>
          <w:sz w:val="20"/>
          <w:szCs w:val="20"/>
        </w:rPr>
      </w:pPr>
    </w:p>
    <w:p w14:paraId="34FE6E0B" w14:textId="77777777" w:rsidR="00D4186A" w:rsidRPr="00FB1A1D" w:rsidRDefault="00D4186A" w:rsidP="00D4186A">
      <w:pPr>
        <w:pStyle w:val="Nessunaspaziatura"/>
        <w:ind w:left="2124" w:firstLine="708"/>
        <w:rPr>
          <w:rFonts w:ascii="Calibri Light" w:hAnsi="Calibri Light"/>
          <w:sz w:val="20"/>
          <w:szCs w:val="20"/>
        </w:rPr>
      </w:pPr>
      <w:r w:rsidRPr="00FB1A1D">
        <w:rPr>
          <w:rFonts w:ascii="Calibri Light" w:hAnsi="Calibri Light"/>
          <w:sz w:val="20"/>
          <w:szCs w:val="20"/>
        </w:rPr>
        <w:t>Firma</w:t>
      </w:r>
      <w:r>
        <w:rPr>
          <w:rFonts w:ascii="Calibri Light" w:hAnsi="Calibri Light"/>
          <w:sz w:val="20"/>
          <w:szCs w:val="20"/>
        </w:rPr>
        <w:t xml:space="preserve"> genitore </w:t>
      </w:r>
      <w:proofErr w:type="gramStart"/>
      <w:r>
        <w:rPr>
          <w:rFonts w:ascii="Calibri Light" w:hAnsi="Calibri Light"/>
          <w:sz w:val="20"/>
          <w:szCs w:val="20"/>
        </w:rPr>
        <w:t>2</w:t>
      </w:r>
      <w:r w:rsidRPr="00FB1A1D">
        <w:rPr>
          <w:rFonts w:ascii="Calibri Light" w:hAnsi="Calibri Light"/>
          <w:sz w:val="20"/>
          <w:szCs w:val="20"/>
        </w:rPr>
        <w:t>:_</w:t>
      </w:r>
      <w:proofErr w:type="gramEnd"/>
      <w:r w:rsidRPr="00FB1A1D">
        <w:rPr>
          <w:rFonts w:ascii="Calibri Light" w:hAnsi="Calibri Light"/>
          <w:sz w:val="20"/>
          <w:szCs w:val="20"/>
        </w:rPr>
        <w:t>___________________________</w:t>
      </w:r>
    </w:p>
    <w:p w14:paraId="35EAB574" w14:textId="77777777" w:rsidR="001E02DF" w:rsidRDefault="001E02DF" w:rsidP="00566FB1">
      <w:pPr>
        <w:pStyle w:val="Nessunaspaziatura"/>
        <w:ind w:left="4956" w:firstLine="708"/>
        <w:rPr>
          <w:rFonts w:ascii="Calibri Light" w:hAnsi="Calibri Light"/>
        </w:rPr>
      </w:pPr>
    </w:p>
    <w:p w14:paraId="6DA97B5E" w14:textId="77777777" w:rsidR="00D4186A" w:rsidRDefault="00D4186A" w:rsidP="00D4186A">
      <w:pPr>
        <w:pStyle w:val="Nessunaspaziatura"/>
        <w:jc w:val="both"/>
        <w:rPr>
          <w:rFonts w:ascii="Corbel" w:hAnsi="Corbel"/>
          <w:sz w:val="18"/>
          <w:szCs w:val="18"/>
        </w:rPr>
      </w:pPr>
    </w:p>
    <w:p w14:paraId="52606615" w14:textId="65BDAC9E" w:rsidR="00D4186A" w:rsidRPr="007A4BE3" w:rsidRDefault="00D4186A" w:rsidP="00D4186A">
      <w:pPr>
        <w:pStyle w:val="Nessunaspaziatura"/>
        <w:jc w:val="both"/>
        <w:rPr>
          <w:rFonts w:ascii="Calibri Light" w:eastAsia="Times New Roman" w:hAnsi="Calibri Light" w:cs="Calibri Light"/>
          <w:lang w:eastAsia="it-IT"/>
        </w:rPr>
      </w:pPr>
      <w:r w:rsidRPr="007A4BE3">
        <w:rPr>
          <w:rFonts w:ascii="Calibri Light" w:eastAsia="Times New Roman" w:hAnsi="Calibri Light" w:cs="Calibri Light"/>
          <w:lang w:eastAsia="it-IT"/>
        </w:rPr>
        <w:t xml:space="preserve">In caso di firma di una sola persona esercente </w:t>
      </w:r>
      <w:r w:rsidR="00C6408E" w:rsidRPr="007A4BE3">
        <w:rPr>
          <w:rFonts w:ascii="Calibri Light" w:eastAsia="Times New Roman" w:hAnsi="Calibri Light" w:cs="Calibri Light"/>
          <w:lang w:eastAsia="it-IT"/>
        </w:rPr>
        <w:t xml:space="preserve">la responsabilità </w:t>
      </w:r>
      <w:r w:rsidRPr="007A4BE3">
        <w:rPr>
          <w:rFonts w:ascii="Calibri Light" w:eastAsia="Times New Roman" w:hAnsi="Calibri Light" w:cs="Calibri Light"/>
          <w:lang w:eastAsia="it-IT"/>
        </w:rPr>
        <w:t xml:space="preserve">genitoriale lo stesso sottoscrive contestualmente la seguente dichiarazione: </w:t>
      </w:r>
    </w:p>
    <w:p w14:paraId="57390E37" w14:textId="77777777" w:rsidR="00D4186A" w:rsidRPr="007A4BE3" w:rsidRDefault="00D4186A" w:rsidP="00D4186A">
      <w:pPr>
        <w:pStyle w:val="Nessunaspaziatura"/>
        <w:jc w:val="both"/>
        <w:rPr>
          <w:rFonts w:ascii="Calibri Light" w:eastAsia="Times New Roman" w:hAnsi="Calibri Light" w:cs="Calibri Light"/>
          <w:lang w:eastAsia="it-IT"/>
        </w:rPr>
      </w:pPr>
      <w:r w:rsidRPr="007A4BE3">
        <w:rPr>
          <w:rFonts w:ascii="Calibri Light" w:eastAsia="Times New Roman" w:hAnsi="Calibri Light" w:cs="Calibri Light"/>
          <w:lang w:eastAsia="it-IT"/>
        </w:rPr>
        <w:t xml:space="preserve">“Il sottoscritto, consapevole delle conseguenze amministrative e penali corrispondenti a verità, ai sensi del D.P.R. n. 445 del 2000, dichiara di aver effettuato la scelta/richiesta in osservanza delle disposizioni sulla responsabilità genitoriale di cui agli articoli 316 comma 1, 337 ter comma 3 e 337 quater comma 3 del </w:t>
      </w:r>
      <w:proofErr w:type="gramStart"/>
      <w:r w:rsidRPr="007A4BE3">
        <w:rPr>
          <w:rFonts w:ascii="Calibri Light" w:eastAsia="Times New Roman" w:hAnsi="Calibri Light" w:cs="Calibri Light"/>
          <w:lang w:eastAsia="it-IT"/>
        </w:rPr>
        <w:t>codice civile</w:t>
      </w:r>
      <w:proofErr w:type="gramEnd"/>
      <w:r w:rsidRPr="007A4BE3">
        <w:rPr>
          <w:rFonts w:ascii="Calibri Light" w:eastAsia="Times New Roman" w:hAnsi="Calibri Light" w:cs="Calibri Light"/>
          <w:lang w:eastAsia="it-IT"/>
        </w:rPr>
        <w:t>, che richiede il consenso di entrambi genitori”.</w:t>
      </w:r>
    </w:p>
    <w:p w14:paraId="42E344F9" w14:textId="77777777" w:rsidR="00D4186A" w:rsidRPr="00FB1A1D" w:rsidRDefault="00D4186A" w:rsidP="00D4186A">
      <w:pPr>
        <w:pStyle w:val="Nessunaspaziatura"/>
        <w:jc w:val="both"/>
        <w:rPr>
          <w:rFonts w:ascii="Corbel" w:hAnsi="Corbel"/>
          <w:sz w:val="18"/>
          <w:szCs w:val="18"/>
        </w:rPr>
      </w:pPr>
    </w:p>
    <w:p w14:paraId="23D9DB00" w14:textId="77777777" w:rsidR="00D4186A" w:rsidRDefault="00D4186A" w:rsidP="00D4186A">
      <w:pPr>
        <w:pStyle w:val="Nessunaspaziatura"/>
        <w:ind w:left="2124" w:firstLine="708"/>
        <w:rPr>
          <w:rFonts w:ascii="Corbel" w:hAnsi="Corbel"/>
          <w:sz w:val="18"/>
          <w:szCs w:val="18"/>
        </w:rPr>
      </w:pPr>
      <w:r w:rsidRPr="00FB1A1D">
        <w:rPr>
          <w:rFonts w:ascii="Corbel" w:hAnsi="Corbel"/>
          <w:sz w:val="18"/>
          <w:szCs w:val="18"/>
        </w:rPr>
        <w:t>Firma______________________________________</w:t>
      </w:r>
    </w:p>
    <w:p w14:paraId="77B360F8" w14:textId="77777777" w:rsidR="00D4186A" w:rsidRDefault="00D4186A" w:rsidP="00D4186A">
      <w:pPr>
        <w:pStyle w:val="Nessunaspaziatura"/>
        <w:ind w:left="4678" w:firstLine="708"/>
        <w:rPr>
          <w:rFonts w:ascii="Corbel" w:hAnsi="Corbel"/>
          <w:sz w:val="18"/>
          <w:szCs w:val="18"/>
        </w:rPr>
      </w:pPr>
    </w:p>
    <w:p w14:paraId="379BFF5B" w14:textId="77777777" w:rsidR="00D4186A" w:rsidRDefault="00D4186A" w:rsidP="00D4186A">
      <w:pPr>
        <w:pStyle w:val="Nessunaspaziatura"/>
        <w:ind w:left="4678" w:firstLine="708"/>
        <w:rPr>
          <w:rFonts w:ascii="Corbel" w:hAnsi="Corbel"/>
          <w:sz w:val="18"/>
          <w:szCs w:val="18"/>
        </w:rPr>
      </w:pPr>
    </w:p>
    <w:p w14:paraId="7C130144" w14:textId="7C156F10" w:rsidR="00197E35" w:rsidRDefault="00D4186A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  <w:r w:rsidRPr="00885A58">
        <w:rPr>
          <w:rFonts w:ascii="Corbel" w:hAnsi="Corbel"/>
          <w:b/>
          <w:bCs/>
          <w:sz w:val="18"/>
          <w:szCs w:val="18"/>
          <w:u w:val="single"/>
        </w:rPr>
        <w:t>ALLEGARE DOCUMENTO DI IDENTI</w:t>
      </w:r>
      <w:r w:rsidR="00E26270">
        <w:rPr>
          <w:rFonts w:ascii="Corbel" w:hAnsi="Corbel"/>
          <w:b/>
          <w:bCs/>
          <w:sz w:val="18"/>
          <w:szCs w:val="18"/>
          <w:u w:val="single"/>
        </w:rPr>
        <w:t>T</w:t>
      </w:r>
      <w:r w:rsidRPr="00885A58">
        <w:rPr>
          <w:rFonts w:ascii="Corbel" w:hAnsi="Corbel"/>
          <w:b/>
          <w:bCs/>
          <w:sz w:val="18"/>
          <w:szCs w:val="18"/>
          <w:u w:val="single"/>
        </w:rPr>
        <w:t>A’ DEI FIRMATARI</w:t>
      </w:r>
    </w:p>
    <w:p w14:paraId="1D4ADB13" w14:textId="5BC32FAF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6A0926DC" w14:textId="22D9F053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1DE55BA6" w14:textId="02F9AB54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3F2E5596" w14:textId="6F962B71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6F0D779F" w14:textId="72B30C6A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59F02FE0" w14:textId="6E697778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5F19214A" w14:textId="621F06E5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5B58786D" w14:textId="6C10C363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5A24AC57" w14:textId="4BF47DB7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7D87B5D6" w14:textId="5A57C335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73E8BAD1" w14:textId="4253D9B7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25D409A3" w14:textId="528288FB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74CDEC0F" w14:textId="1AE5E45A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00760F90" w14:textId="4C3FCA00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46352ECD" w14:textId="01515AC0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291316EC" w14:textId="5C6324CA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6287428B" w14:textId="7A10B8E4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6E920055" w14:textId="7223A04E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5BC9D209" w14:textId="688B8D4A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4CB850E9" w14:textId="5604CC3E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111C38F3" w14:textId="02C16E44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51AFCBB8" w14:textId="60272158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58371318" w14:textId="53E46FA9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7D9C8E77" w14:textId="7A1276E5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31681F36" w14:textId="02822360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5593DBA9" w14:textId="245ECEAC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642B52A8" w14:textId="6D0EDD62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6E4FD715" w14:textId="07FB42C8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4D3DB9C3" w14:textId="540C5624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785176EB" w14:textId="684C1F63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4B5D0948" w14:textId="4B39F3B6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09475DD2" w14:textId="11E6E675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6223CD93" w14:textId="12926DA7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16854CB4" w14:textId="12DC4F3D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28D89354" w14:textId="1798D1E3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5CB8B92B" w14:textId="35A4A04E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07A6A994" w14:textId="1FC4530E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49B31415" w14:textId="761634DB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66C25877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 xml:space="preserve">INFORMATIVA per il trattamento dei dati personali </w:t>
      </w:r>
    </w:p>
    <w:p w14:paraId="48C8B9CD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ai sensi dell’art. 13 del Regolamento europeo 2016/679</w:t>
      </w:r>
    </w:p>
    <w:p w14:paraId="578CCEE1" w14:textId="77777777" w:rsidR="007A4BE3" w:rsidRDefault="007A4BE3" w:rsidP="007A4BE3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4FE96CAC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 Premessa</w:t>
      </w:r>
    </w:p>
    <w:p w14:paraId="48FAE1A5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</w:t>
      </w:r>
    </w:p>
    <w:p w14:paraId="5BAF44A4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DE92F47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 Identità e i dati di contatto del titolare del trattamento</w:t>
      </w:r>
    </w:p>
    <w:p w14:paraId="25C79F9F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Il Titolare del trattamento dei dati personali di cui alla presente Informativa è l’Assemblea legislativa della Regione Emilia-Romagna, con sede in Bologna, Viale Aldo Moro n. 50, cap 40127.</w:t>
      </w:r>
    </w:p>
    <w:p w14:paraId="76434EBB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</w:t>
      </w:r>
    </w:p>
    <w:p w14:paraId="0F305013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L’Urp è aperto dal lunedì al venerdì dalle 9 alle 13 in Viale Aldo Moro 52, 40127 Bologna (Italia), telefono 800-662200, fax 051-527.5360, e-mail urp@regione.emilia-romagna.it.</w:t>
      </w:r>
    </w:p>
    <w:p w14:paraId="4B7CB15C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09ACE2B4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3. Il Responsabile della protezione dei dati personali</w:t>
      </w:r>
    </w:p>
    <w:p w14:paraId="4881C36B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Il Responsabile della protezione dei dati designato dall’Ente è contattabile all’indirizzo mail </w:t>
      </w:r>
      <w:hyperlink r:id="rId11" w:history="1">
        <w:r w:rsidRPr="00EB0A31">
          <w:rPr>
            <w:rStyle w:val="Collegamentoipertestuale"/>
            <w:rFonts w:cs="Calibri"/>
          </w:rPr>
          <w:t>dpo@regione.emilia-romagna.it</w:t>
        </w:r>
      </w:hyperlink>
      <w:r>
        <w:rPr>
          <w:rFonts w:cs="Calibri"/>
        </w:rPr>
        <w:t xml:space="preserve"> o presso la sede della Regione </w:t>
      </w:r>
      <w:r w:rsidRPr="008D29BF">
        <w:rPr>
          <w:rFonts w:cs="Calibri"/>
        </w:rPr>
        <w:t>Emilia-Romagna di Viale Aldo Moro n. 30 - Bologna.</w:t>
      </w:r>
    </w:p>
    <w:p w14:paraId="3532CA45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78869034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4. Responsabili del trattamento</w:t>
      </w:r>
    </w:p>
    <w:p w14:paraId="5D57249B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L’Ente può avvalersi di soggetti terzi per l’espletamento di attività e relativo trattamento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7324491D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5215D293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A3C20C1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5. Soggetti autorizzati al trattamento</w:t>
      </w:r>
    </w:p>
    <w:p w14:paraId="5FC14D4D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I Suoi dati personali sono trattati da personale interno previamente autorizzato e designato quale incaricato del trattamento, a cui sono impartite idonee istruzioni in ordine a misure, accorgimenti, modus operandi, tutti volt alla concreta tutela dei Suoi dati personali.</w:t>
      </w:r>
    </w:p>
    <w:p w14:paraId="15BF5DDD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980A76C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6. Finalità e base giuridica del trattamento</w:t>
      </w:r>
    </w:p>
    <w:p w14:paraId="07A3C6A9" w14:textId="77777777" w:rsidR="007A4BE3" w:rsidRPr="00285058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Il trattamento dei Suoi dati </w:t>
      </w:r>
      <w:r w:rsidRPr="00BE098A">
        <w:rPr>
          <w:rFonts w:cs="Calibri"/>
        </w:rPr>
        <w:t xml:space="preserve">personali viene effettuato dall’Assemblea legislativa della Regione Emilia-Romagna per lo svolgimento di funzioni e compiti istituzionali ai sensi della L.R. 5/2015 e sulla base del </w:t>
      </w:r>
      <w:r w:rsidRPr="00285058">
        <w:rPr>
          <w:rFonts w:cs="Calibri"/>
        </w:rPr>
        <w:t>consenso da lei prestato. I dati personali sono trattati per la seguente finalità:</w:t>
      </w:r>
    </w:p>
    <w:p w14:paraId="3108EE81" w14:textId="6B3E1948" w:rsidR="007A4BE3" w:rsidRDefault="007A4BE3" w:rsidP="00BA32CE">
      <w:pPr>
        <w:pStyle w:val="Paragrafoelenco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</w:pPr>
      <w:r w:rsidRPr="00BA32CE">
        <w:rPr>
          <w:rFonts w:cs="Calibri"/>
        </w:rPr>
        <w:t xml:space="preserve">attività di valorizzazione e divulgazione dei materiali realizzati all’interno del percorso di educazione alla cittadinanza attiva dell’Assemblea legislativa “conCittadini” al fine di documentare le attività formative e didattiche dei progetti realizzati e unicamente per le finalità istituzionali. Il percorso conCittadini è disponibile al seguente link: </w:t>
      </w:r>
      <w:hyperlink r:id="rId12" w:history="1">
        <w:r w:rsidR="00BA32CE" w:rsidRPr="00FB0B06">
          <w:rPr>
            <w:rStyle w:val="Collegamentoipertestuale"/>
          </w:rPr>
          <w:t>https://www.assemblea.emr.it/cittadinanza/concittadini</w:t>
        </w:r>
      </w:hyperlink>
      <w:r w:rsidR="00BA32CE">
        <w:t>;</w:t>
      </w:r>
    </w:p>
    <w:p w14:paraId="7B302DD7" w14:textId="77777777" w:rsidR="00BA32CE" w:rsidRPr="007547BA" w:rsidRDefault="00BA32CE" w:rsidP="00BA32CE">
      <w:pPr>
        <w:pStyle w:val="Paragrafoelenco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gestione dei dati personali per le attività di controllo sulle dichiarazioni rese.</w:t>
      </w:r>
    </w:p>
    <w:p w14:paraId="53ED8FC8" w14:textId="77777777" w:rsidR="00BA32CE" w:rsidRPr="00BA32CE" w:rsidRDefault="00BA32CE" w:rsidP="00BA32CE">
      <w:pPr>
        <w:pStyle w:val="Paragrafoelenco"/>
        <w:autoSpaceDE w:val="0"/>
        <w:adjustRightInd w:val="0"/>
        <w:spacing w:after="0" w:line="240" w:lineRule="auto"/>
        <w:jc w:val="both"/>
        <w:rPr>
          <w:rFonts w:cs="Calibri"/>
        </w:rPr>
      </w:pPr>
    </w:p>
    <w:p w14:paraId="62A54A41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7. Destinatari dei dati personali</w:t>
      </w:r>
    </w:p>
    <w:p w14:paraId="7A1E9AB8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Le immagini sono acquisite nel rispetto della normativa sul diritto d’autore (</w:t>
      </w:r>
      <w:r w:rsidRPr="00B43563">
        <w:rPr>
          <w:rFonts w:asciiTheme="minorHAnsi" w:hAnsiTheme="minorHAnsi" w:cstheme="minorHAnsi"/>
        </w:rPr>
        <w:t>L. n. 633/1941</w:t>
      </w:r>
      <w:r>
        <w:rPr>
          <w:rFonts w:asciiTheme="minorHAnsi" w:hAnsiTheme="minorHAnsi" w:cstheme="minorHAnsi"/>
        </w:rPr>
        <w:t xml:space="preserve">). I dati acquisiti saranno </w:t>
      </w:r>
      <w:r w:rsidRPr="00285058">
        <w:rPr>
          <w:rFonts w:cs="Calibri"/>
        </w:rPr>
        <w:t>diffusi per soli fini istituzionali, di carattere informativo ed eventualmente promozionale, sui siti internet istituzionali e sul materiale cartaceo dell’Assemblea legislativa, e/o su qualsiasi altro mezzo di diffusione, per le finalità di cui al punto 6.</w:t>
      </w:r>
    </w:p>
    <w:p w14:paraId="03226F65" w14:textId="77777777" w:rsidR="007A4BE3" w:rsidRDefault="007A4BE3" w:rsidP="007A4BE3">
      <w:pPr>
        <w:spacing w:after="0" w:line="240" w:lineRule="auto"/>
        <w:jc w:val="both"/>
        <w:rPr>
          <w:rFonts w:cs="Calibri"/>
        </w:rPr>
      </w:pPr>
    </w:p>
    <w:p w14:paraId="5B18348E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8. Trasferimento dei dati personali a Paesi extra UE</w:t>
      </w:r>
    </w:p>
    <w:p w14:paraId="4AA514A3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I Suoi dati personali non sono trasferiti al di fuori dell’Unione europea.</w:t>
      </w:r>
    </w:p>
    <w:p w14:paraId="3A159505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6902B88E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9. Periodo di conservazione</w:t>
      </w:r>
    </w:p>
    <w:p w14:paraId="286F1453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cessate,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486B8DD7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12D5B34" w14:textId="77777777" w:rsidR="007A4BE3" w:rsidRPr="00F85AF9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Calibri-Bold" w:hAnsi="Calibri-Bold" w:cs="Calibri-Bold"/>
          <w:b/>
          <w:bCs/>
        </w:rPr>
        <w:t>10. I Suoi diritti</w:t>
      </w:r>
    </w:p>
    <w:p w14:paraId="2410BB86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Nella sua qualità di interessato, Lei ha diritto:</w:t>
      </w:r>
    </w:p>
    <w:p w14:paraId="30F6D128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• di accesso ai dati personali;</w:t>
      </w:r>
    </w:p>
    <w:p w14:paraId="07C2BE55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• di ottenere la rettifica o la cancellazione degli stessi o la limitazione del trattamento che lo riguardano;</w:t>
      </w:r>
    </w:p>
    <w:p w14:paraId="550C6B57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• di opporsi al trattamento;</w:t>
      </w:r>
    </w:p>
    <w:p w14:paraId="587EC5BD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• di proporre reclamo al Garante per la protezione dei dati personali</w:t>
      </w:r>
    </w:p>
    <w:p w14:paraId="1274DB66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28119593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11. Conferimento dei dati</w:t>
      </w:r>
    </w:p>
    <w:p w14:paraId="45A3E0C0" w14:textId="77777777" w:rsidR="007A4BE3" w:rsidRPr="00D60940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Il conferimento dei Suoi dati è facoltativo, ma necessario per le finalità </w:t>
      </w:r>
      <w:r w:rsidRPr="00BC28C6">
        <w:rPr>
          <w:rFonts w:cs="Calibri"/>
        </w:rPr>
        <w:t>sopra indicate al punto 6</w:t>
      </w:r>
      <w:r w:rsidRPr="00D60940">
        <w:rPr>
          <w:rFonts w:cs="Calibri"/>
        </w:rPr>
        <w:t>. Il mancato</w:t>
      </w:r>
    </w:p>
    <w:p w14:paraId="3AF1F001" w14:textId="15567291" w:rsidR="007A4BE3" w:rsidRPr="00575656" w:rsidRDefault="007A4BE3" w:rsidP="005756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60940">
        <w:rPr>
          <w:rFonts w:cs="Calibri"/>
        </w:rPr>
        <w:t xml:space="preserve">conferimento </w:t>
      </w:r>
      <w:r w:rsidRPr="00D60940">
        <w:rPr>
          <w:rFonts w:asciiTheme="minorHAnsi" w:hAnsiTheme="minorHAnsi" w:cstheme="minorHAnsi"/>
        </w:rPr>
        <w:t>comporterà l’impossibilità di</w:t>
      </w:r>
      <w:r w:rsidR="00575656">
        <w:rPr>
          <w:rFonts w:asciiTheme="minorHAnsi" w:hAnsiTheme="minorHAnsi" w:cstheme="minorHAnsi"/>
        </w:rPr>
        <w:t xml:space="preserve"> trattare il materiale inviato, nell’ambito del suddetto percorso.</w:t>
      </w:r>
      <w:r w:rsidRPr="00BC28C6">
        <w:rPr>
          <w:rFonts w:asciiTheme="minorHAnsi" w:hAnsiTheme="minorHAnsi" w:cstheme="minorHAnsi"/>
          <w:b/>
          <w:bCs/>
          <w:u w:val="single"/>
        </w:rPr>
        <w:t xml:space="preserve">                                                                                      </w:t>
      </w:r>
    </w:p>
    <w:p w14:paraId="7A493D51" w14:textId="77777777" w:rsidR="007A4BE3" w:rsidRPr="001E02DF" w:rsidRDefault="007A4BE3" w:rsidP="00D4186A">
      <w:pPr>
        <w:pStyle w:val="Nessunaspaziatura"/>
        <w:rPr>
          <w:rFonts w:ascii="Calibri Light" w:hAnsi="Calibri Light"/>
          <w:b/>
          <w:bCs/>
          <w:u w:val="single"/>
        </w:rPr>
      </w:pPr>
    </w:p>
    <w:sectPr w:rsidR="007A4BE3" w:rsidRPr="001E02DF" w:rsidSect="004C3A23">
      <w:headerReference w:type="default" r:id="rId13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A2C3" w14:textId="77777777" w:rsidR="00E91A51" w:rsidRDefault="00E91A51" w:rsidP="007A4BE3">
      <w:pPr>
        <w:spacing w:after="0" w:line="240" w:lineRule="auto"/>
      </w:pPr>
      <w:r>
        <w:separator/>
      </w:r>
    </w:p>
  </w:endnote>
  <w:endnote w:type="continuationSeparator" w:id="0">
    <w:p w14:paraId="71A6B9D3" w14:textId="77777777" w:rsidR="00E91A51" w:rsidRDefault="00E91A51" w:rsidP="007A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403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9CECA" w14:textId="77777777" w:rsidR="00E91A51" w:rsidRDefault="00E91A51" w:rsidP="007A4BE3">
      <w:pPr>
        <w:spacing w:after="0" w:line="240" w:lineRule="auto"/>
      </w:pPr>
      <w:r>
        <w:separator/>
      </w:r>
    </w:p>
  </w:footnote>
  <w:footnote w:type="continuationSeparator" w:id="0">
    <w:p w14:paraId="1B77245D" w14:textId="77777777" w:rsidR="00E91A51" w:rsidRDefault="00E91A51" w:rsidP="007A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45B4" w14:textId="4E88BA64" w:rsidR="007A4BE3" w:rsidRDefault="007A4BE3" w:rsidP="007A4BE3">
    <w:pPr>
      <w:spacing w:after="0" w:line="240" w:lineRule="auto"/>
      <w:jc w:val="right"/>
      <w:rPr>
        <w:rFonts w:cs="Arial"/>
        <w:b/>
        <w:sz w:val="24"/>
        <w:szCs w:val="24"/>
      </w:rPr>
    </w:pPr>
    <w:r w:rsidRPr="1234B8E9">
      <w:rPr>
        <w:rFonts w:cs="Arial"/>
        <w:b/>
        <w:bCs/>
        <w:sz w:val="24"/>
        <w:szCs w:val="24"/>
      </w:rPr>
      <w:t xml:space="preserve">Allegato </w:t>
    </w:r>
    <w:r>
      <w:rPr>
        <w:rFonts w:cs="Arial"/>
        <w:b/>
        <w:bCs/>
        <w:sz w:val="24"/>
        <w:szCs w:val="24"/>
      </w:rPr>
      <w:t xml:space="preserve">B - </w:t>
    </w:r>
    <w:r w:rsidRPr="002E39A6">
      <w:rPr>
        <w:rFonts w:cs="Arial"/>
        <w:b/>
        <w:sz w:val="24"/>
        <w:szCs w:val="24"/>
      </w:rPr>
      <w:t>Consenso</w:t>
    </w:r>
    <w:r>
      <w:rPr>
        <w:rFonts w:cs="Arial"/>
        <w:b/>
        <w:sz w:val="24"/>
        <w:szCs w:val="24"/>
      </w:rPr>
      <w:t xml:space="preserve"> per minorenni</w:t>
    </w:r>
  </w:p>
  <w:p w14:paraId="6E6363BE" w14:textId="77777777" w:rsidR="007A4BE3" w:rsidRDefault="007A4BE3" w:rsidP="007A4BE3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elvetica" w:hAnsi="Helvetica" w:cs="Helvetica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elvetica" w:hAnsi="Helvetica" w:cs="Helvetica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1B8C7F7B"/>
    <w:multiLevelType w:val="hybridMultilevel"/>
    <w:tmpl w:val="12E8CB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12415"/>
    <w:multiLevelType w:val="hybridMultilevel"/>
    <w:tmpl w:val="3E7A3AE4"/>
    <w:lvl w:ilvl="0" w:tplc="E322316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D5811"/>
    <w:multiLevelType w:val="hybridMultilevel"/>
    <w:tmpl w:val="FFFFFFFF"/>
    <w:lvl w:ilvl="0" w:tplc="9788A326">
      <w:start w:val="1"/>
      <w:numFmt w:val="decimal"/>
      <w:lvlText w:val="%1."/>
      <w:lvlJc w:val="left"/>
      <w:pPr>
        <w:ind w:left="720" w:hanging="360"/>
      </w:pPr>
    </w:lvl>
    <w:lvl w:ilvl="1" w:tplc="99443A36">
      <w:start w:val="1"/>
      <w:numFmt w:val="lowerLetter"/>
      <w:lvlText w:val="%2."/>
      <w:lvlJc w:val="left"/>
      <w:pPr>
        <w:ind w:left="1440" w:hanging="360"/>
      </w:pPr>
    </w:lvl>
    <w:lvl w:ilvl="2" w:tplc="7660A532">
      <w:start w:val="1"/>
      <w:numFmt w:val="lowerRoman"/>
      <w:lvlText w:val="%3."/>
      <w:lvlJc w:val="right"/>
      <w:pPr>
        <w:ind w:left="2160" w:hanging="180"/>
      </w:pPr>
    </w:lvl>
    <w:lvl w:ilvl="3" w:tplc="1D129296">
      <w:start w:val="1"/>
      <w:numFmt w:val="decimal"/>
      <w:lvlText w:val="%4."/>
      <w:lvlJc w:val="left"/>
      <w:pPr>
        <w:ind w:left="2880" w:hanging="360"/>
      </w:pPr>
    </w:lvl>
    <w:lvl w:ilvl="4" w:tplc="FC726624">
      <w:start w:val="1"/>
      <w:numFmt w:val="lowerLetter"/>
      <w:lvlText w:val="%5."/>
      <w:lvlJc w:val="left"/>
      <w:pPr>
        <w:ind w:left="3600" w:hanging="360"/>
      </w:pPr>
    </w:lvl>
    <w:lvl w:ilvl="5" w:tplc="EB86115C">
      <w:start w:val="1"/>
      <w:numFmt w:val="decimal"/>
      <w:lvlText w:val=""/>
      <w:lvlJc w:val="left"/>
      <w:pPr>
        <w:ind w:left="4320" w:hanging="180"/>
      </w:pPr>
    </w:lvl>
    <w:lvl w:ilvl="6" w:tplc="5CE638AC">
      <w:start w:val="1"/>
      <w:numFmt w:val="decimal"/>
      <w:lvlText w:val="%7."/>
      <w:lvlJc w:val="left"/>
      <w:pPr>
        <w:ind w:left="5040" w:hanging="360"/>
      </w:pPr>
    </w:lvl>
    <w:lvl w:ilvl="7" w:tplc="7EF0466C">
      <w:start w:val="1"/>
      <w:numFmt w:val="lowerLetter"/>
      <w:lvlText w:val="%8."/>
      <w:lvlJc w:val="left"/>
      <w:pPr>
        <w:ind w:left="5760" w:hanging="360"/>
      </w:pPr>
    </w:lvl>
    <w:lvl w:ilvl="8" w:tplc="163E8B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C2B03"/>
    <w:multiLevelType w:val="hybridMultilevel"/>
    <w:tmpl w:val="439E9752"/>
    <w:lvl w:ilvl="0" w:tplc="2042F1C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76BEA"/>
    <w:multiLevelType w:val="hybridMultilevel"/>
    <w:tmpl w:val="56F445D8"/>
    <w:lvl w:ilvl="0" w:tplc="9BB05C3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7A"/>
    <w:rsid w:val="0001689A"/>
    <w:rsid w:val="00024728"/>
    <w:rsid w:val="000348FA"/>
    <w:rsid w:val="00073389"/>
    <w:rsid w:val="000C7976"/>
    <w:rsid w:val="000E07AC"/>
    <w:rsid w:val="00115F82"/>
    <w:rsid w:val="00122987"/>
    <w:rsid w:val="00123853"/>
    <w:rsid w:val="00130DA8"/>
    <w:rsid w:val="00197E35"/>
    <w:rsid w:val="001B3040"/>
    <w:rsid w:val="001E02DF"/>
    <w:rsid w:val="001E4BFB"/>
    <w:rsid w:val="002210C8"/>
    <w:rsid w:val="002264FF"/>
    <w:rsid w:val="00230662"/>
    <w:rsid w:val="002466EA"/>
    <w:rsid w:val="00247059"/>
    <w:rsid w:val="002530CD"/>
    <w:rsid w:val="00260DA0"/>
    <w:rsid w:val="00267747"/>
    <w:rsid w:val="00284CA0"/>
    <w:rsid w:val="00285058"/>
    <w:rsid w:val="002B23F0"/>
    <w:rsid w:val="002B489C"/>
    <w:rsid w:val="002D0D4E"/>
    <w:rsid w:val="002E39A6"/>
    <w:rsid w:val="003169D2"/>
    <w:rsid w:val="00373BFE"/>
    <w:rsid w:val="00377F8B"/>
    <w:rsid w:val="003A1CE7"/>
    <w:rsid w:val="003A54CC"/>
    <w:rsid w:val="003C21BF"/>
    <w:rsid w:val="003D16C1"/>
    <w:rsid w:val="003F22E9"/>
    <w:rsid w:val="004206F5"/>
    <w:rsid w:val="00423097"/>
    <w:rsid w:val="0042466E"/>
    <w:rsid w:val="004303A0"/>
    <w:rsid w:val="0045420B"/>
    <w:rsid w:val="004C3A23"/>
    <w:rsid w:val="004E6C12"/>
    <w:rsid w:val="00502B41"/>
    <w:rsid w:val="005045BE"/>
    <w:rsid w:val="00510EB2"/>
    <w:rsid w:val="00545E1C"/>
    <w:rsid w:val="00566FB1"/>
    <w:rsid w:val="0057077E"/>
    <w:rsid w:val="00575656"/>
    <w:rsid w:val="0059341F"/>
    <w:rsid w:val="005C7E6D"/>
    <w:rsid w:val="005D16DA"/>
    <w:rsid w:val="005D356F"/>
    <w:rsid w:val="005E134A"/>
    <w:rsid w:val="00602608"/>
    <w:rsid w:val="00643F91"/>
    <w:rsid w:val="00647E7F"/>
    <w:rsid w:val="00663520"/>
    <w:rsid w:val="006A5B96"/>
    <w:rsid w:val="006C358F"/>
    <w:rsid w:val="006E4720"/>
    <w:rsid w:val="006F14D5"/>
    <w:rsid w:val="00703F7D"/>
    <w:rsid w:val="0071639C"/>
    <w:rsid w:val="0072077A"/>
    <w:rsid w:val="00764FD0"/>
    <w:rsid w:val="0077762A"/>
    <w:rsid w:val="007865EF"/>
    <w:rsid w:val="007A4BE3"/>
    <w:rsid w:val="007D6632"/>
    <w:rsid w:val="007E2C94"/>
    <w:rsid w:val="007E51C2"/>
    <w:rsid w:val="007F2502"/>
    <w:rsid w:val="007F3FEC"/>
    <w:rsid w:val="008071FF"/>
    <w:rsid w:val="0080760F"/>
    <w:rsid w:val="00820ACA"/>
    <w:rsid w:val="008702AF"/>
    <w:rsid w:val="00896D3F"/>
    <w:rsid w:val="00901C08"/>
    <w:rsid w:val="0092759A"/>
    <w:rsid w:val="009543CD"/>
    <w:rsid w:val="009A427E"/>
    <w:rsid w:val="009D5BD3"/>
    <w:rsid w:val="009D69A1"/>
    <w:rsid w:val="009E157E"/>
    <w:rsid w:val="009E46C9"/>
    <w:rsid w:val="009F5A7A"/>
    <w:rsid w:val="00A14850"/>
    <w:rsid w:val="00A22C86"/>
    <w:rsid w:val="00A40AF9"/>
    <w:rsid w:val="00A60F04"/>
    <w:rsid w:val="00A96AED"/>
    <w:rsid w:val="00AB7153"/>
    <w:rsid w:val="00AF2348"/>
    <w:rsid w:val="00B76CB6"/>
    <w:rsid w:val="00BA32CE"/>
    <w:rsid w:val="00BE5912"/>
    <w:rsid w:val="00C1322B"/>
    <w:rsid w:val="00C52689"/>
    <w:rsid w:val="00C61392"/>
    <w:rsid w:val="00C6408E"/>
    <w:rsid w:val="00C65D62"/>
    <w:rsid w:val="00CA05A3"/>
    <w:rsid w:val="00CD4D95"/>
    <w:rsid w:val="00CD5EE1"/>
    <w:rsid w:val="00CD70C5"/>
    <w:rsid w:val="00CE57AD"/>
    <w:rsid w:val="00CF465E"/>
    <w:rsid w:val="00D0596E"/>
    <w:rsid w:val="00D4186A"/>
    <w:rsid w:val="00D56CBB"/>
    <w:rsid w:val="00DA3474"/>
    <w:rsid w:val="00DD2B61"/>
    <w:rsid w:val="00E02683"/>
    <w:rsid w:val="00E072D6"/>
    <w:rsid w:val="00E158C3"/>
    <w:rsid w:val="00E26270"/>
    <w:rsid w:val="00E4018A"/>
    <w:rsid w:val="00E46D46"/>
    <w:rsid w:val="00E6483E"/>
    <w:rsid w:val="00E703A3"/>
    <w:rsid w:val="00E8750E"/>
    <w:rsid w:val="00E91A51"/>
    <w:rsid w:val="00EC798F"/>
    <w:rsid w:val="00F52A9C"/>
    <w:rsid w:val="00F63FCF"/>
    <w:rsid w:val="00FB2D41"/>
    <w:rsid w:val="00FD52CD"/>
    <w:rsid w:val="1234B8E9"/>
    <w:rsid w:val="27EE4246"/>
    <w:rsid w:val="2FBFA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6BB5"/>
  <w15:chartTrackingRefBased/>
  <w15:docId w15:val="{E9B58C02-5F22-4928-9269-4B43B59D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338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158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00-StileDati">
    <w:name w:val="00-StileDati"/>
    <w:autoRedefine/>
    <w:rsid w:val="009F5A7A"/>
    <w:rPr>
      <w:color w:val="000000"/>
    </w:rPr>
  </w:style>
  <w:style w:type="paragraph" w:customStyle="1" w:styleId="03-LuogoData">
    <w:name w:val="03-LuogoData"/>
    <w:basedOn w:val="Normale"/>
    <w:autoRedefine/>
    <w:rsid w:val="009F5A7A"/>
    <w:pPr>
      <w:spacing w:before="440" w:after="660" w:line="220" w:lineRule="exact"/>
    </w:pPr>
    <w:rPr>
      <w:rFonts w:ascii="Arial Narrow" w:eastAsia="Times" w:hAnsi="Arial Narrow"/>
      <w:noProof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F5A7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F5A7A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E158C3"/>
    <w:rPr>
      <w:rFonts w:ascii="Times New Roman" w:eastAsia="Times New Roman" w:hAnsi="Times New Roman"/>
      <w:sz w:val="32"/>
      <w:szCs w:val="24"/>
    </w:rPr>
  </w:style>
  <w:style w:type="character" w:styleId="Collegamentoipertestuale">
    <w:name w:val="Hyperlink"/>
    <w:rsid w:val="00E158C3"/>
    <w:rPr>
      <w:color w:val="0563C1"/>
      <w:u w:val="single"/>
    </w:rPr>
  </w:style>
  <w:style w:type="paragraph" w:customStyle="1" w:styleId="Default">
    <w:name w:val="Default"/>
    <w:rsid w:val="00E158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Default"/>
    <w:next w:val="Default"/>
    <w:uiPriority w:val="34"/>
    <w:qFormat/>
    <w:rsid w:val="00E158C3"/>
    <w:pPr>
      <w:autoSpaceDE/>
      <w:adjustRightInd/>
      <w:spacing w:after="160" w:line="254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NormaleWeb">
    <w:name w:val="Normal (Web)"/>
    <w:basedOn w:val="Default"/>
    <w:next w:val="Default"/>
    <w:unhideWhenUsed/>
    <w:rsid w:val="00E158C3"/>
    <w:pPr>
      <w:spacing w:before="100" w:after="100"/>
    </w:pPr>
    <w:rPr>
      <w:color w:val="auto"/>
    </w:rPr>
  </w:style>
  <w:style w:type="character" w:styleId="Collegamentovisitato">
    <w:name w:val="FollowedHyperlink"/>
    <w:uiPriority w:val="99"/>
    <w:semiHidden/>
    <w:unhideWhenUsed/>
    <w:rsid w:val="00377F8B"/>
    <w:rPr>
      <w:color w:val="954F72"/>
      <w:u w:val="single"/>
    </w:rPr>
  </w:style>
  <w:style w:type="character" w:styleId="Rimandocommento">
    <w:name w:val="annotation reference"/>
    <w:uiPriority w:val="99"/>
    <w:semiHidden/>
    <w:unhideWhenUsed/>
    <w:rsid w:val="00E46D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6D4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46D4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6D4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46D46"/>
    <w:rPr>
      <w:b/>
      <w:bCs/>
      <w:lang w:eastAsia="en-US"/>
    </w:rPr>
  </w:style>
  <w:style w:type="paragraph" w:customStyle="1" w:styleId="Paragrafoelenco2">
    <w:name w:val="Paragrafo elenco2"/>
    <w:basedOn w:val="Normale"/>
    <w:rsid w:val="00197E35"/>
    <w:pPr>
      <w:suppressAutoHyphens/>
      <w:spacing w:after="160" w:line="256" w:lineRule="auto"/>
      <w:ind w:left="720"/>
      <w:contextualSpacing/>
    </w:pPr>
    <w:rPr>
      <w:rFonts w:cs="font403"/>
      <w:u w:color="000000"/>
      <w:lang w:val="it-CH" w:eastAsia="zh-CN"/>
    </w:rPr>
  </w:style>
  <w:style w:type="character" w:styleId="Menzionenonrisolta">
    <w:name w:val="Unresolved Mention"/>
    <w:uiPriority w:val="99"/>
    <w:semiHidden/>
    <w:unhideWhenUsed/>
    <w:rsid w:val="005C7E6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A4B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BE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A4B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E3"/>
    <w:rPr>
      <w:sz w:val="22"/>
      <w:szCs w:val="22"/>
      <w:lang w:eastAsia="en-US"/>
    </w:rPr>
  </w:style>
  <w:style w:type="character" w:customStyle="1" w:styleId="normaltextrun">
    <w:name w:val="normaltextrun"/>
    <w:basedOn w:val="Carpredefinitoparagrafo"/>
    <w:rsid w:val="00E26270"/>
  </w:style>
  <w:style w:type="character" w:customStyle="1" w:styleId="eop">
    <w:name w:val="eop"/>
    <w:basedOn w:val="Carpredefinitoparagrafo"/>
    <w:rsid w:val="000C7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assemblea.emr.it/cittadinanza/concittadin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@regione.emilia-romagna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diritti@postacert.regione.emilia-romagna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064EBCB8B36E4C936AD203606F78F7" ma:contentTypeVersion="3" ma:contentTypeDescription="Creare un nuovo documento." ma:contentTypeScope="" ma:versionID="586da504d4c8fd59f360b623a53358de">
  <xsd:schema xmlns:xsd="http://www.w3.org/2001/XMLSchema" xmlns:xs="http://www.w3.org/2001/XMLSchema" xmlns:p="http://schemas.microsoft.com/office/2006/metadata/properties" xmlns:ns2="ca63f79c-00a3-41ea-ba10-6c004559318f" xmlns:ns3="b83b51fa-0077-45d5-a5fb-b0a7d92e3730" targetNamespace="http://schemas.microsoft.com/office/2006/metadata/properties" ma:root="true" ma:fieldsID="cac45b8961a1393b86fc2f2233373ebf" ns2:_="" ns3:_="">
    <xsd:import namespace="ca63f79c-00a3-41ea-ba10-6c004559318f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f79c-00a3-41ea-ba10-6c004559318f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F8506-4DE6-4337-AEAF-114466BCE4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407DC-D378-4C2C-B950-F6C1FC841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3f79c-00a3-41ea-ba10-6c004559318f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Sentimenti Stefania</cp:lastModifiedBy>
  <cp:revision>20</cp:revision>
  <dcterms:created xsi:type="dcterms:W3CDTF">2021-10-27T09:13:00Z</dcterms:created>
  <dcterms:modified xsi:type="dcterms:W3CDTF">2023-09-27T09:04:00Z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0x0101005C064EBCB8B36E4C936AD203606F78F7</vt:lpwstr>
  </property>
  <property fmtid="{D5CDD505-2E9C-101B-9397-08002B2CF9AE}" pid="3" name="_sd_Commenti">
    <vt:lpwstr/>
  </property>
</Properties>
</file>