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FEB1" w14:textId="77777777" w:rsidR="008B65EB" w:rsidRPr="00A33AC3" w:rsidRDefault="008B65EB" w:rsidP="00A33AC3">
      <w:pPr>
        <w:spacing w:after="0" w:line="240" w:lineRule="auto"/>
        <w:ind w:left="8080"/>
        <w:jc w:val="both"/>
        <w:outlineLvl w:val="0"/>
        <w:rPr>
          <w:rFonts w:cstheme="minorHAnsi"/>
          <w:b/>
          <w:bCs/>
          <w:sz w:val="28"/>
          <w:szCs w:val="28"/>
        </w:rPr>
      </w:pPr>
      <w:bookmarkStart w:id="0" w:name="_Hlk518399503"/>
      <w:bookmarkStart w:id="1" w:name="_Hlk14704418"/>
      <w:bookmarkStart w:id="2" w:name="_Hlk18314476"/>
    </w:p>
    <w:p w14:paraId="223DDDB6" w14:textId="52DC095E" w:rsidR="008A05A0" w:rsidRPr="001A1593" w:rsidRDefault="008A05A0" w:rsidP="008A05A0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bookmarkStart w:id="3" w:name="_Hlk88640779"/>
      <w:r w:rsidRPr="001A1593">
        <w:rPr>
          <w:rFonts w:cs="Arial"/>
          <w:bCs/>
          <w:sz w:val="24"/>
          <w:szCs w:val="24"/>
        </w:rPr>
        <w:t>PERCORSO DI EDUCAZIONE ALLA CITTADINANZA ATTIVA DELL’ASSEMBLEA LEGISLATIVA</w:t>
      </w:r>
      <w:r w:rsidR="00C44322" w:rsidRPr="001A1593">
        <w:rPr>
          <w:rFonts w:cs="Arial"/>
          <w:bCs/>
          <w:sz w:val="24"/>
          <w:szCs w:val="24"/>
        </w:rPr>
        <w:t xml:space="preserve"> CONCITTADINI 202</w:t>
      </w:r>
      <w:r w:rsidR="0012746A">
        <w:rPr>
          <w:rFonts w:cs="Arial"/>
          <w:bCs/>
          <w:sz w:val="24"/>
          <w:szCs w:val="24"/>
        </w:rPr>
        <w:t>3</w:t>
      </w:r>
      <w:r w:rsidR="00C44322" w:rsidRPr="001A1593">
        <w:rPr>
          <w:rFonts w:cs="Arial"/>
          <w:bCs/>
          <w:sz w:val="24"/>
          <w:szCs w:val="24"/>
        </w:rPr>
        <w:t>-202</w:t>
      </w:r>
      <w:r w:rsidR="0012746A">
        <w:rPr>
          <w:rFonts w:cs="Arial"/>
          <w:bCs/>
          <w:sz w:val="24"/>
          <w:szCs w:val="24"/>
        </w:rPr>
        <w:t>4</w:t>
      </w:r>
    </w:p>
    <w:p w14:paraId="1EBA3D77" w14:textId="77777777" w:rsidR="005411BE" w:rsidRDefault="005411BE" w:rsidP="008A05A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bookmarkEnd w:id="0"/>
    <w:bookmarkEnd w:id="1"/>
    <w:bookmarkEnd w:id="2"/>
    <w:bookmarkEnd w:id="3"/>
    <w:p w14:paraId="586C7FDE" w14:textId="10BF2429" w:rsidR="00D5563B" w:rsidRDefault="00641CBC" w:rsidP="00A10097">
      <w:pPr>
        <w:spacing w:after="0" w:line="240" w:lineRule="auto"/>
        <w:jc w:val="both"/>
        <w:outlineLvl w:val="0"/>
        <w:rPr>
          <w:rFonts w:cstheme="minorHAnsi"/>
          <w:b/>
          <w:bCs/>
          <w:sz w:val="28"/>
          <w:szCs w:val="28"/>
        </w:rPr>
      </w:pPr>
      <w:r w:rsidRPr="001A1593">
        <w:rPr>
          <w:rFonts w:cstheme="minorHAnsi"/>
          <w:b/>
          <w:bCs/>
          <w:sz w:val="28"/>
          <w:szCs w:val="28"/>
        </w:rPr>
        <w:t>FACSIMILE</w:t>
      </w:r>
      <w:r w:rsidR="008C1E0B" w:rsidRPr="001A1593">
        <w:rPr>
          <w:rFonts w:cstheme="minorHAnsi"/>
          <w:sz w:val="28"/>
          <w:szCs w:val="28"/>
        </w:rPr>
        <w:t xml:space="preserve"> </w:t>
      </w:r>
      <w:r w:rsidR="00C21669" w:rsidRPr="001A1593">
        <w:rPr>
          <w:rFonts w:cstheme="minorHAnsi"/>
          <w:sz w:val="28"/>
          <w:szCs w:val="28"/>
        </w:rPr>
        <w:t xml:space="preserve">PER ANNOTARE I CONTENUTI DEL </w:t>
      </w:r>
      <w:r w:rsidR="008C1E0B" w:rsidRPr="001A1593">
        <w:rPr>
          <w:rFonts w:cstheme="minorHAnsi"/>
          <w:sz w:val="28"/>
          <w:szCs w:val="28"/>
        </w:rPr>
        <w:t xml:space="preserve">PROGETTO </w:t>
      </w:r>
      <w:r w:rsidR="00C21669" w:rsidRPr="001A1593">
        <w:rPr>
          <w:rFonts w:cstheme="minorHAnsi"/>
          <w:sz w:val="28"/>
          <w:szCs w:val="28"/>
        </w:rPr>
        <w:t xml:space="preserve">DA RIPORTARE </w:t>
      </w:r>
      <w:r w:rsidRPr="001A1593">
        <w:rPr>
          <w:rFonts w:cstheme="minorHAnsi"/>
          <w:sz w:val="28"/>
          <w:szCs w:val="28"/>
        </w:rPr>
        <w:t>NELLA</w:t>
      </w:r>
      <w:r w:rsidR="00352E67" w:rsidRPr="001A1593">
        <w:rPr>
          <w:rFonts w:cstheme="minorHAnsi"/>
          <w:sz w:val="28"/>
          <w:szCs w:val="28"/>
        </w:rPr>
        <w:t xml:space="preserve"> </w:t>
      </w:r>
      <w:r w:rsidR="00352E67" w:rsidRPr="001A1593">
        <w:rPr>
          <w:rFonts w:cstheme="minorHAnsi"/>
          <w:b/>
          <w:bCs/>
          <w:sz w:val="28"/>
          <w:szCs w:val="28"/>
        </w:rPr>
        <w:t>DOMANDA DI ADESIONE</w:t>
      </w:r>
      <w:r w:rsidRPr="001A1593">
        <w:rPr>
          <w:rFonts w:cstheme="minorHAnsi"/>
          <w:b/>
          <w:bCs/>
          <w:sz w:val="28"/>
          <w:szCs w:val="28"/>
        </w:rPr>
        <w:t xml:space="preserve"> ONLIN</w:t>
      </w:r>
      <w:r w:rsidR="00C21669" w:rsidRPr="001A1593">
        <w:rPr>
          <w:rFonts w:cstheme="minorHAnsi"/>
          <w:b/>
          <w:bCs/>
          <w:sz w:val="28"/>
          <w:szCs w:val="28"/>
        </w:rPr>
        <w:t>E</w:t>
      </w:r>
      <w:r w:rsidR="00A10097">
        <w:rPr>
          <w:rFonts w:cstheme="minorHAnsi"/>
          <w:b/>
          <w:bCs/>
          <w:sz w:val="28"/>
          <w:szCs w:val="28"/>
        </w:rPr>
        <w:t xml:space="preserve"> </w:t>
      </w:r>
      <w:r w:rsidR="002A6636">
        <w:rPr>
          <w:rFonts w:cstheme="minorHAnsi"/>
          <w:b/>
          <w:bCs/>
          <w:sz w:val="28"/>
          <w:szCs w:val="28"/>
        </w:rPr>
        <w:t>(DA NON INVIARE)</w:t>
      </w:r>
    </w:p>
    <w:p w14:paraId="14B40BCE" w14:textId="77777777" w:rsidR="00B6258B" w:rsidRDefault="00B6258B" w:rsidP="008A05A0">
      <w:pPr>
        <w:spacing w:after="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14:paraId="0EB3DAC9" w14:textId="006868A3" w:rsidR="008021A1" w:rsidRPr="00D84C65" w:rsidRDefault="00B6258B" w:rsidP="008021A1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A10097">
        <w:rPr>
          <w:rFonts w:cstheme="minorHAnsi"/>
          <w:sz w:val="24"/>
          <w:szCs w:val="24"/>
        </w:rPr>
        <w:t>PER FACILITARE LA COMPILAZIONE DELLA DOMANDA DI ISCRIZIONE ONLINE</w:t>
      </w:r>
      <w:r w:rsidR="0064325C" w:rsidRPr="00A10097">
        <w:rPr>
          <w:rFonts w:cstheme="minorHAnsi"/>
          <w:sz w:val="24"/>
          <w:szCs w:val="24"/>
        </w:rPr>
        <w:t xml:space="preserve"> S</w:t>
      </w:r>
      <w:r w:rsidR="008C1E0B" w:rsidRPr="00A10097">
        <w:rPr>
          <w:rFonts w:cstheme="minorHAnsi"/>
          <w:sz w:val="24"/>
          <w:szCs w:val="24"/>
        </w:rPr>
        <w:t xml:space="preserve">ULLA PIATTAFORMA AL LINK </w:t>
      </w:r>
      <w:hyperlink r:id="rId7" w:history="1">
        <w:r w:rsidR="0024266E">
          <w:rPr>
            <w:rStyle w:val="Collegamentoipertestuale"/>
          </w:rPr>
          <w:t>conCittadini 2023-24: iscrizione e modulistica — Assemblea legislativa. Regione Emilia-Romagna</w:t>
        </w:r>
      </w:hyperlink>
      <w:r w:rsidR="0064325C" w:rsidRPr="00A10097">
        <w:rPr>
          <w:rFonts w:cstheme="minorHAnsi"/>
          <w:sz w:val="24"/>
          <w:szCs w:val="24"/>
        </w:rPr>
        <w:t xml:space="preserve">, VI RIPORTIAMO UNO SCHEMA CONTENENTE </w:t>
      </w:r>
      <w:r w:rsidR="003D7ECF" w:rsidRPr="00A10097">
        <w:rPr>
          <w:rFonts w:cstheme="minorHAnsi"/>
          <w:sz w:val="24"/>
          <w:szCs w:val="24"/>
        </w:rPr>
        <w:t>I PRINCIP</w:t>
      </w:r>
      <w:r w:rsidR="00F06BFF" w:rsidRPr="00A10097">
        <w:rPr>
          <w:rFonts w:cstheme="minorHAnsi"/>
          <w:sz w:val="24"/>
          <w:szCs w:val="24"/>
        </w:rPr>
        <w:t>A</w:t>
      </w:r>
      <w:r w:rsidR="003D7ECF" w:rsidRPr="00A10097">
        <w:rPr>
          <w:rFonts w:cstheme="minorHAnsi"/>
          <w:sz w:val="24"/>
          <w:szCs w:val="24"/>
        </w:rPr>
        <w:t xml:space="preserve">LI CAMPI DA REDIGERE, </w:t>
      </w:r>
      <w:r w:rsidR="008021A1">
        <w:rPr>
          <w:rFonts w:cstheme="minorHAnsi"/>
          <w:sz w:val="24"/>
          <w:szCs w:val="24"/>
        </w:rPr>
        <w:t>PER COPIARE PIU’</w:t>
      </w:r>
      <w:r w:rsidR="008021A1" w:rsidRPr="00D84C65">
        <w:rPr>
          <w:rFonts w:cstheme="minorHAnsi"/>
          <w:sz w:val="24"/>
          <w:szCs w:val="24"/>
        </w:rPr>
        <w:t xml:space="preserve"> FACILMENTE I CONTENUTI NEL FORM ONLINE</w:t>
      </w:r>
    </w:p>
    <w:p w14:paraId="47CCE367" w14:textId="71D46797" w:rsidR="00FF433C" w:rsidRDefault="00FF433C" w:rsidP="003D5846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21DF6AD6" w14:textId="3DB01BDC" w:rsidR="00606CCC" w:rsidRPr="005150AF" w:rsidRDefault="00606CCC" w:rsidP="003D5846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4"/>
          <w:szCs w:val="24"/>
        </w:rPr>
      </w:pPr>
      <w:r w:rsidRPr="008C1E0B">
        <w:rPr>
          <w:rFonts w:eastAsia="Frutiger LT Std 55 Roman" w:cstheme="minorHAnsi"/>
          <w:b/>
          <w:sz w:val="24"/>
          <w:szCs w:val="24"/>
        </w:rPr>
        <w:t>DATI DEL PROGETTO</w:t>
      </w:r>
    </w:p>
    <w:p w14:paraId="6677816B" w14:textId="11ACCABA" w:rsidR="00606CCC" w:rsidRDefault="00606CCC" w:rsidP="003D5846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365"/>
      </w:tblGrid>
      <w:tr w:rsidR="00606CCC" w:rsidRPr="00F00FD7" w14:paraId="086E0E45" w14:textId="77777777" w:rsidTr="005150AF">
        <w:tc>
          <w:tcPr>
            <w:tcW w:w="3991" w:type="dxa"/>
            <w:shd w:val="clear" w:color="auto" w:fill="FFFFFF" w:themeFill="background1"/>
          </w:tcPr>
          <w:p w14:paraId="2FBB0E26" w14:textId="77777777" w:rsidR="00606CCC" w:rsidRPr="005150AF" w:rsidRDefault="00606CCC" w:rsidP="00AF7F85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  <w:r w:rsidRPr="005150AF">
              <w:rPr>
                <w:rFonts w:eastAsia="Frutiger LT Std 55 Roman" w:cstheme="minorHAnsi"/>
                <w:b/>
              </w:rPr>
              <w:t>Area di approfondimento individuata</w:t>
            </w:r>
          </w:p>
          <w:p w14:paraId="361A9AE7" w14:textId="77777777" w:rsidR="00606CCC" w:rsidRPr="005150AF" w:rsidRDefault="00606CCC" w:rsidP="00AF7F85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</w:tc>
        <w:tc>
          <w:tcPr>
            <w:tcW w:w="5365" w:type="dxa"/>
            <w:shd w:val="clear" w:color="auto" w:fill="auto"/>
          </w:tcPr>
          <w:p w14:paraId="35B55441" w14:textId="4B3AC131" w:rsidR="00606CCC" w:rsidRPr="005150AF" w:rsidRDefault="00606CCC" w:rsidP="00AF7F85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  <w:r w:rsidRPr="005150AF">
              <w:rPr>
                <w:rFonts w:eastAsia="Frutiger LT Std 55 Roman" w:cstheme="minorHAnsi"/>
                <w:b/>
              </w:rPr>
              <w:t xml:space="preserve">  MEMORIA □        DIRITTI</w:t>
            </w:r>
            <w:r w:rsidR="009B428C">
              <w:rPr>
                <w:rFonts w:eastAsia="Frutiger LT Std 55 Roman" w:cstheme="minorHAnsi"/>
                <w:b/>
              </w:rPr>
              <w:t xml:space="preserve"> X</w:t>
            </w:r>
            <w:r w:rsidRPr="005150AF">
              <w:rPr>
                <w:rFonts w:eastAsia="Frutiger LT Std 55 Roman" w:cstheme="minorHAnsi"/>
                <w:b/>
              </w:rPr>
              <w:t xml:space="preserve">    LEGALITÀ □        </w:t>
            </w:r>
          </w:p>
        </w:tc>
      </w:tr>
      <w:tr w:rsidR="00357E4C" w:rsidRPr="00F00FD7" w14:paraId="291BC98B" w14:textId="77777777" w:rsidTr="005150AF">
        <w:tc>
          <w:tcPr>
            <w:tcW w:w="3991" w:type="dxa"/>
            <w:shd w:val="clear" w:color="auto" w:fill="FFFFFF" w:themeFill="background1"/>
          </w:tcPr>
          <w:p w14:paraId="01261994" w14:textId="77777777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  <w:r w:rsidRPr="005150AF">
              <w:rPr>
                <w:rFonts w:eastAsia="Frutiger LT Std 55 Roman" w:cstheme="minorHAnsi"/>
                <w:b/>
              </w:rPr>
              <w:t>Titolo del progetto</w:t>
            </w:r>
          </w:p>
          <w:p w14:paraId="2DAFF232" w14:textId="77777777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  <w:p w14:paraId="51EB412E" w14:textId="77777777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  <w:p w14:paraId="49305EF5" w14:textId="77777777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</w:tc>
        <w:tc>
          <w:tcPr>
            <w:tcW w:w="5365" w:type="dxa"/>
            <w:shd w:val="clear" w:color="auto" w:fill="auto"/>
          </w:tcPr>
          <w:p w14:paraId="5FB7CC0C" w14:textId="3C764696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</w:tc>
      </w:tr>
      <w:tr w:rsidR="00357E4C" w:rsidRPr="00F00FD7" w14:paraId="3DD6200F" w14:textId="77777777" w:rsidTr="005150AF">
        <w:tc>
          <w:tcPr>
            <w:tcW w:w="3991" w:type="dxa"/>
            <w:shd w:val="clear" w:color="auto" w:fill="FFFFFF" w:themeFill="background1"/>
          </w:tcPr>
          <w:p w14:paraId="2A0FA387" w14:textId="1DD983BB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  <w:r w:rsidRPr="005150AF">
              <w:rPr>
                <w:rFonts w:eastAsia="Frutiger LT Std 55 Roman" w:cstheme="minorHAnsi"/>
                <w:b/>
              </w:rPr>
              <w:t xml:space="preserve">Descrizione </w:t>
            </w:r>
            <w:r>
              <w:rPr>
                <w:rFonts w:eastAsia="Frutiger LT Std 55 Roman" w:cstheme="minorHAnsi"/>
                <w:b/>
              </w:rPr>
              <w:t xml:space="preserve">analitica </w:t>
            </w:r>
            <w:r w:rsidRPr="005150AF">
              <w:rPr>
                <w:rFonts w:eastAsia="Frutiger LT Std 55 Roman" w:cstheme="minorHAnsi"/>
                <w:b/>
              </w:rPr>
              <w:t>del progetto</w:t>
            </w:r>
          </w:p>
          <w:p w14:paraId="0C92D180" w14:textId="785D6CB1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  <w:r w:rsidRPr="005150AF">
              <w:rPr>
                <w:rFonts w:eastAsia="Frutiger LT Std 55 Roman" w:cstheme="minorHAnsi"/>
                <w:i/>
              </w:rPr>
              <w:t>(contesto, motivazioni</w:t>
            </w:r>
            <w:r>
              <w:rPr>
                <w:rFonts w:eastAsia="Frutiger LT Std 55 Roman" w:cstheme="minorHAnsi"/>
                <w:i/>
              </w:rPr>
              <w:t xml:space="preserve">, </w:t>
            </w:r>
            <w:r>
              <w:rPr>
                <w:rFonts w:ascii="Calibri" w:hAnsi="Calibri" w:cs="Calibri"/>
              </w:rPr>
              <w:t>obiettivi, metodologie didattiche</w:t>
            </w:r>
            <w:r>
              <w:rPr>
                <w:rFonts w:eastAsia="Frutiger LT Std 55 Roman" w:cstheme="minorHAnsi"/>
                <w:i/>
              </w:rPr>
              <w:t>)</w:t>
            </w:r>
          </w:p>
          <w:p w14:paraId="777BCF0C" w14:textId="77777777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</w:p>
          <w:p w14:paraId="63C2FE5C" w14:textId="77777777" w:rsidR="00357E4C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</w:p>
          <w:p w14:paraId="203832C2" w14:textId="77777777" w:rsidR="00357E4C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</w:p>
          <w:p w14:paraId="48BB5ABA" w14:textId="77777777" w:rsidR="00357E4C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</w:p>
          <w:p w14:paraId="18C97739" w14:textId="77777777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</w:p>
          <w:p w14:paraId="4AA50B21" w14:textId="1AD6A51C" w:rsidR="00357E4C" w:rsidRPr="00B95834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0"/>
                <w:szCs w:val="20"/>
              </w:rPr>
            </w:pPr>
            <w:r w:rsidRPr="00B95834">
              <w:rPr>
                <w:rFonts w:eastAsia="Frutiger LT Std 55 Roman" w:cstheme="minorHAnsi"/>
                <w:i/>
                <w:sz w:val="20"/>
                <w:szCs w:val="20"/>
              </w:rPr>
              <w:t>(MAX 7000 CARATTERI)</w:t>
            </w:r>
          </w:p>
        </w:tc>
        <w:tc>
          <w:tcPr>
            <w:tcW w:w="5365" w:type="dxa"/>
            <w:shd w:val="clear" w:color="auto" w:fill="auto"/>
          </w:tcPr>
          <w:p w14:paraId="38A8C68F" w14:textId="32D170B2" w:rsidR="00357E4C" w:rsidRPr="005150AF" w:rsidRDefault="00357E4C" w:rsidP="0062590D">
            <w:pPr>
              <w:rPr>
                <w:rFonts w:eastAsia="Frutiger LT Std 55 Roman" w:cstheme="minorHAnsi"/>
                <w:b/>
              </w:rPr>
            </w:pPr>
          </w:p>
        </w:tc>
      </w:tr>
      <w:tr w:rsidR="00357E4C" w:rsidRPr="00F00FD7" w14:paraId="2B92810E" w14:textId="77777777" w:rsidTr="005150AF">
        <w:tc>
          <w:tcPr>
            <w:tcW w:w="3991" w:type="dxa"/>
            <w:shd w:val="clear" w:color="auto" w:fill="FFFFFF" w:themeFill="background1"/>
          </w:tcPr>
          <w:p w14:paraId="68989529" w14:textId="7998423E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  <w:r w:rsidRPr="005150AF">
              <w:rPr>
                <w:rFonts w:eastAsia="Frutiger LT Std 55 Roman" w:cstheme="minorHAnsi"/>
                <w:b/>
              </w:rPr>
              <w:t xml:space="preserve">Tappe progettuali </w:t>
            </w:r>
          </w:p>
          <w:p w14:paraId="41A04E38" w14:textId="0EC0BB49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  <w:r w:rsidRPr="005150AF">
              <w:rPr>
                <w:rFonts w:eastAsia="Frutiger LT Std 55 Roman" w:cstheme="minorHAnsi"/>
                <w:i/>
              </w:rPr>
              <w:t>(appuntamenti, iniziative, eventi)</w:t>
            </w:r>
          </w:p>
          <w:p w14:paraId="3DE59C0D" w14:textId="77777777" w:rsidR="00357E4C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</w:p>
          <w:p w14:paraId="1550AE84" w14:textId="77777777" w:rsidR="00357E4C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</w:p>
          <w:p w14:paraId="68B82696" w14:textId="77777777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</w:p>
          <w:p w14:paraId="2CA0732B" w14:textId="114CCED8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</w:rPr>
            </w:pPr>
            <w:r w:rsidRPr="00B95834">
              <w:rPr>
                <w:rFonts w:eastAsia="Frutiger LT Std 55 Roman" w:cstheme="minorHAnsi"/>
                <w:i/>
                <w:sz w:val="20"/>
                <w:szCs w:val="20"/>
              </w:rPr>
              <w:t xml:space="preserve">(MAX </w:t>
            </w:r>
            <w:r>
              <w:rPr>
                <w:rFonts w:eastAsia="Frutiger LT Std 55 Roman" w:cstheme="minorHAnsi"/>
                <w:i/>
                <w:sz w:val="20"/>
                <w:szCs w:val="20"/>
              </w:rPr>
              <w:t>2</w:t>
            </w:r>
            <w:r w:rsidRPr="00B95834">
              <w:rPr>
                <w:rFonts w:eastAsia="Frutiger LT Std 55 Roman" w:cstheme="minorHAnsi"/>
                <w:i/>
                <w:sz w:val="20"/>
                <w:szCs w:val="20"/>
              </w:rPr>
              <w:t>000 CARATTERI)</w:t>
            </w:r>
          </w:p>
        </w:tc>
        <w:tc>
          <w:tcPr>
            <w:tcW w:w="5365" w:type="dxa"/>
            <w:shd w:val="clear" w:color="auto" w:fill="auto"/>
          </w:tcPr>
          <w:p w14:paraId="7AA87C70" w14:textId="77777777" w:rsidR="00357E4C" w:rsidRPr="007A0247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</w:pPr>
          </w:p>
          <w:p w14:paraId="4C98E9D7" w14:textId="77777777" w:rsidR="00357E4C" w:rsidRPr="007A0247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</w:pPr>
          </w:p>
          <w:p w14:paraId="214FBA18" w14:textId="77777777" w:rsidR="00357E4C" w:rsidRPr="007A0247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ascii="Segoe UI" w:hAnsi="Segoe UI" w:cs="Segoe UI"/>
                <w:color w:val="242424"/>
                <w:sz w:val="24"/>
                <w:szCs w:val="24"/>
                <w:shd w:val="clear" w:color="auto" w:fill="FFFFFF"/>
              </w:rPr>
            </w:pPr>
          </w:p>
          <w:p w14:paraId="1C9C19B2" w14:textId="77777777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</w:tc>
      </w:tr>
      <w:tr w:rsidR="00357E4C" w:rsidRPr="00F00FD7" w14:paraId="4486A297" w14:textId="77777777" w:rsidTr="005150AF">
        <w:tc>
          <w:tcPr>
            <w:tcW w:w="3991" w:type="dxa"/>
            <w:shd w:val="clear" w:color="auto" w:fill="FFFFFF" w:themeFill="background1"/>
          </w:tcPr>
          <w:p w14:paraId="1C9BCD2D" w14:textId="12DD8909" w:rsidR="00357E4C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  <w:r>
              <w:rPr>
                <w:rFonts w:eastAsia="Frutiger LT Std 55 Roman" w:cstheme="minorHAnsi"/>
                <w:b/>
              </w:rPr>
              <w:t>Abstract del progetto</w:t>
            </w:r>
          </w:p>
          <w:p w14:paraId="3B7CB6D5" w14:textId="77777777" w:rsidR="00357E4C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  <w:p w14:paraId="3DFC322E" w14:textId="77777777" w:rsidR="00357E4C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  <w:p w14:paraId="06056237" w14:textId="77777777" w:rsidR="00357E4C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  <w:p w14:paraId="20A9B0D2" w14:textId="324ECC29" w:rsidR="00357E4C" w:rsidRPr="009F60A8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  <w:r w:rsidRPr="00B95834">
              <w:rPr>
                <w:rFonts w:eastAsia="Frutiger LT Std 55 Roman" w:cstheme="minorHAnsi"/>
                <w:i/>
                <w:sz w:val="20"/>
                <w:szCs w:val="20"/>
              </w:rPr>
              <w:t xml:space="preserve">(MAX </w:t>
            </w:r>
            <w:r>
              <w:rPr>
                <w:rFonts w:eastAsia="Frutiger LT Std 55 Roman" w:cstheme="minorHAnsi"/>
                <w:i/>
                <w:sz w:val="20"/>
                <w:szCs w:val="20"/>
              </w:rPr>
              <w:t>2</w:t>
            </w:r>
            <w:r w:rsidRPr="00B95834">
              <w:rPr>
                <w:rFonts w:eastAsia="Frutiger LT Std 55 Roman" w:cstheme="minorHAnsi"/>
                <w:i/>
                <w:sz w:val="20"/>
                <w:szCs w:val="20"/>
              </w:rPr>
              <w:t>000 CARATTERI)</w:t>
            </w:r>
          </w:p>
        </w:tc>
        <w:tc>
          <w:tcPr>
            <w:tcW w:w="5365" w:type="dxa"/>
            <w:shd w:val="clear" w:color="auto" w:fill="auto"/>
          </w:tcPr>
          <w:p w14:paraId="28F11A31" w14:textId="329A53B8" w:rsidR="00357E4C" w:rsidRPr="005150AF" w:rsidRDefault="00357E4C" w:rsidP="00357E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</w:tc>
      </w:tr>
    </w:tbl>
    <w:p w14:paraId="2CEA07C8" w14:textId="29393EB4" w:rsidR="00606CCC" w:rsidRDefault="00606CCC" w:rsidP="00F20E90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sectPr w:rsidR="00606CCC" w:rsidSect="00B93FB8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B02D" w14:textId="77777777" w:rsidR="00B370A5" w:rsidRDefault="00B370A5" w:rsidP="008A05A0">
      <w:pPr>
        <w:spacing w:after="0" w:line="240" w:lineRule="auto"/>
      </w:pPr>
      <w:r>
        <w:separator/>
      </w:r>
    </w:p>
  </w:endnote>
  <w:endnote w:type="continuationSeparator" w:id="0">
    <w:p w14:paraId="38C662D5" w14:textId="77777777" w:rsidR="00B370A5" w:rsidRDefault="00B370A5" w:rsidP="008A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0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5F56" w14:textId="77777777" w:rsidR="00B370A5" w:rsidRDefault="00B370A5" w:rsidP="008A05A0">
      <w:pPr>
        <w:spacing w:after="0" w:line="240" w:lineRule="auto"/>
      </w:pPr>
      <w:r>
        <w:separator/>
      </w:r>
    </w:p>
  </w:footnote>
  <w:footnote w:type="continuationSeparator" w:id="0">
    <w:p w14:paraId="2295AF8B" w14:textId="77777777" w:rsidR="00B370A5" w:rsidRDefault="00B370A5" w:rsidP="008A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4533" w14:textId="2A93D247" w:rsidR="008A05A0" w:rsidRPr="003241D9" w:rsidRDefault="008C1E0B" w:rsidP="008C1E0B">
    <w:pPr>
      <w:pStyle w:val="Intestazione"/>
      <w:jc w:val="center"/>
    </w:pPr>
    <w:r>
      <w:rPr>
        <w:noProof/>
      </w:rPr>
      <w:drawing>
        <wp:inline distT="0" distB="0" distL="0" distR="0" wp14:anchorId="03F6CA42" wp14:editId="2DB9FF00">
          <wp:extent cx="3718560" cy="7469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444" cy="76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3FED1CD4"/>
    <w:multiLevelType w:val="hybridMultilevel"/>
    <w:tmpl w:val="0256FB1E"/>
    <w:lvl w:ilvl="0" w:tplc="9EDC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AE2"/>
    <w:multiLevelType w:val="hybridMultilevel"/>
    <w:tmpl w:val="737019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3BF9"/>
    <w:multiLevelType w:val="hybridMultilevel"/>
    <w:tmpl w:val="59D00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46"/>
    <w:rsid w:val="00000738"/>
    <w:rsid w:val="0003659A"/>
    <w:rsid w:val="00037E22"/>
    <w:rsid w:val="000647C6"/>
    <w:rsid w:val="000876E7"/>
    <w:rsid w:val="000C6D72"/>
    <w:rsid w:val="000D6113"/>
    <w:rsid w:val="001074BD"/>
    <w:rsid w:val="001157ED"/>
    <w:rsid w:val="00123ADA"/>
    <w:rsid w:val="0012746A"/>
    <w:rsid w:val="00147625"/>
    <w:rsid w:val="0016570F"/>
    <w:rsid w:val="001A1593"/>
    <w:rsid w:val="001F07C9"/>
    <w:rsid w:val="00205D34"/>
    <w:rsid w:val="00242047"/>
    <w:rsid w:val="0024266E"/>
    <w:rsid w:val="0029711D"/>
    <w:rsid w:val="002A5C3C"/>
    <w:rsid w:val="002A6636"/>
    <w:rsid w:val="002B21FE"/>
    <w:rsid w:val="002F0108"/>
    <w:rsid w:val="00323BD8"/>
    <w:rsid w:val="003241D9"/>
    <w:rsid w:val="00342A9E"/>
    <w:rsid w:val="00352E67"/>
    <w:rsid w:val="00357E4C"/>
    <w:rsid w:val="00361F2A"/>
    <w:rsid w:val="0036785D"/>
    <w:rsid w:val="00386376"/>
    <w:rsid w:val="003A177B"/>
    <w:rsid w:val="003B67AF"/>
    <w:rsid w:val="003D509A"/>
    <w:rsid w:val="003D5846"/>
    <w:rsid w:val="003D7ECF"/>
    <w:rsid w:val="003F62C2"/>
    <w:rsid w:val="00431B49"/>
    <w:rsid w:val="0047650F"/>
    <w:rsid w:val="004861A0"/>
    <w:rsid w:val="004A4AFE"/>
    <w:rsid w:val="004C618D"/>
    <w:rsid w:val="004C7DCD"/>
    <w:rsid w:val="004D24A4"/>
    <w:rsid w:val="00506695"/>
    <w:rsid w:val="005150AF"/>
    <w:rsid w:val="0052489D"/>
    <w:rsid w:val="005411BE"/>
    <w:rsid w:val="005423F3"/>
    <w:rsid w:val="005706BB"/>
    <w:rsid w:val="00570968"/>
    <w:rsid w:val="0057317B"/>
    <w:rsid w:val="0057343C"/>
    <w:rsid w:val="005A2BDF"/>
    <w:rsid w:val="005C399A"/>
    <w:rsid w:val="005C530E"/>
    <w:rsid w:val="005C5AC2"/>
    <w:rsid w:val="00604696"/>
    <w:rsid w:val="00606CCC"/>
    <w:rsid w:val="0062590D"/>
    <w:rsid w:val="00627556"/>
    <w:rsid w:val="00641CBC"/>
    <w:rsid w:val="0064325C"/>
    <w:rsid w:val="00643C29"/>
    <w:rsid w:val="00660C99"/>
    <w:rsid w:val="00685A60"/>
    <w:rsid w:val="006D35AD"/>
    <w:rsid w:val="00727506"/>
    <w:rsid w:val="0074223A"/>
    <w:rsid w:val="00743D36"/>
    <w:rsid w:val="00795603"/>
    <w:rsid w:val="00797167"/>
    <w:rsid w:val="007A0B62"/>
    <w:rsid w:val="007B4306"/>
    <w:rsid w:val="007B50B3"/>
    <w:rsid w:val="008021A1"/>
    <w:rsid w:val="00827DE3"/>
    <w:rsid w:val="00861B69"/>
    <w:rsid w:val="008661CA"/>
    <w:rsid w:val="008A05A0"/>
    <w:rsid w:val="008A1A92"/>
    <w:rsid w:val="008A4403"/>
    <w:rsid w:val="008B65EB"/>
    <w:rsid w:val="008C1E0B"/>
    <w:rsid w:val="008E5568"/>
    <w:rsid w:val="00926FD8"/>
    <w:rsid w:val="00936731"/>
    <w:rsid w:val="00963D4D"/>
    <w:rsid w:val="009676BB"/>
    <w:rsid w:val="009B428C"/>
    <w:rsid w:val="009C7A34"/>
    <w:rsid w:val="009E364B"/>
    <w:rsid w:val="009F60A8"/>
    <w:rsid w:val="00A10097"/>
    <w:rsid w:val="00A33AC3"/>
    <w:rsid w:val="00A542C3"/>
    <w:rsid w:val="00A65466"/>
    <w:rsid w:val="00A865A8"/>
    <w:rsid w:val="00AE0C31"/>
    <w:rsid w:val="00AE5508"/>
    <w:rsid w:val="00B07A1E"/>
    <w:rsid w:val="00B165FE"/>
    <w:rsid w:val="00B370A5"/>
    <w:rsid w:val="00B467E2"/>
    <w:rsid w:val="00B46966"/>
    <w:rsid w:val="00B6258B"/>
    <w:rsid w:val="00B66B48"/>
    <w:rsid w:val="00B93FB8"/>
    <w:rsid w:val="00B95834"/>
    <w:rsid w:val="00BA5165"/>
    <w:rsid w:val="00BC461B"/>
    <w:rsid w:val="00BE3E0B"/>
    <w:rsid w:val="00C0500F"/>
    <w:rsid w:val="00C21669"/>
    <w:rsid w:val="00C31BB0"/>
    <w:rsid w:val="00C44322"/>
    <w:rsid w:val="00C52103"/>
    <w:rsid w:val="00C72617"/>
    <w:rsid w:val="00C7612A"/>
    <w:rsid w:val="00C8327C"/>
    <w:rsid w:val="00C87C6C"/>
    <w:rsid w:val="00C90809"/>
    <w:rsid w:val="00C912B6"/>
    <w:rsid w:val="00CA7860"/>
    <w:rsid w:val="00CB19D7"/>
    <w:rsid w:val="00CB7978"/>
    <w:rsid w:val="00D144A6"/>
    <w:rsid w:val="00D1787D"/>
    <w:rsid w:val="00D5563B"/>
    <w:rsid w:val="00D562CA"/>
    <w:rsid w:val="00D703E5"/>
    <w:rsid w:val="00D8230D"/>
    <w:rsid w:val="00D86CDE"/>
    <w:rsid w:val="00DB78C3"/>
    <w:rsid w:val="00DD0906"/>
    <w:rsid w:val="00DE6FC3"/>
    <w:rsid w:val="00E170C8"/>
    <w:rsid w:val="00E22297"/>
    <w:rsid w:val="00E865C0"/>
    <w:rsid w:val="00EF028F"/>
    <w:rsid w:val="00F06BFF"/>
    <w:rsid w:val="00F20E90"/>
    <w:rsid w:val="00F85C15"/>
    <w:rsid w:val="00FA2C92"/>
    <w:rsid w:val="00FA7CA9"/>
    <w:rsid w:val="00FE0175"/>
    <w:rsid w:val="00FE2D53"/>
    <w:rsid w:val="00FF08BD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66EA"/>
  <w15:chartTrackingRefBased/>
  <w15:docId w15:val="{075F7A89-90E7-479B-80F3-A9F31A03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846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unhideWhenUsed/>
    <w:qFormat/>
    <w:rsid w:val="00606CCC"/>
    <w:pPr>
      <w:keepNext/>
      <w:keepLines/>
      <w:spacing w:after="20"/>
      <w:ind w:left="87" w:hanging="10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qFormat/>
    <w:rsid w:val="003D5846"/>
    <w:rPr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D584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3FB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B93FB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93F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3F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3F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3FB8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4D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06CCC"/>
    <w:rPr>
      <w:rFonts w:ascii="Calibri" w:eastAsia="Calibri" w:hAnsi="Calibri" w:cs="Calibri"/>
      <w:b/>
      <w:color w:val="000000"/>
      <w:sz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3659A"/>
  </w:style>
  <w:style w:type="paragraph" w:styleId="Intestazione">
    <w:name w:val="header"/>
    <w:basedOn w:val="Normale"/>
    <w:link w:val="IntestazioneCarattere"/>
    <w:uiPriority w:val="99"/>
    <w:unhideWhenUsed/>
    <w:rsid w:val="008A0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5A0"/>
  </w:style>
  <w:style w:type="paragraph" w:styleId="Pidipagina">
    <w:name w:val="footer"/>
    <w:basedOn w:val="Normale"/>
    <w:link w:val="PidipaginaCarattere"/>
    <w:uiPriority w:val="99"/>
    <w:unhideWhenUsed/>
    <w:rsid w:val="008A0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5A0"/>
  </w:style>
  <w:style w:type="paragraph" w:customStyle="1" w:styleId="Paragrafoelenco2">
    <w:name w:val="Paragrafo elenco2"/>
    <w:basedOn w:val="Normale"/>
    <w:rsid w:val="003F62C2"/>
    <w:pPr>
      <w:suppressAutoHyphens/>
      <w:spacing w:after="160" w:line="256" w:lineRule="auto"/>
      <w:ind w:left="720"/>
      <w:contextualSpacing/>
    </w:pPr>
    <w:rPr>
      <w:rFonts w:ascii="Calibri" w:eastAsia="Calibri" w:hAnsi="Calibri" w:cs="font403"/>
      <w:u w:color="000000"/>
      <w:lang w:val="it-CH" w:eastAsia="zh-CN"/>
    </w:rPr>
  </w:style>
  <w:style w:type="paragraph" w:styleId="NormaleWeb">
    <w:name w:val="Normal (Web)"/>
    <w:basedOn w:val="Normale"/>
    <w:uiPriority w:val="99"/>
    <w:unhideWhenUsed/>
    <w:rsid w:val="00FA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semblea.emr.it/cittadinanza/concittadini/edizione-2023-24/iscrizione-e-moduli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Brezzo Carla</dc:creator>
  <cp:keywords/>
  <dc:description/>
  <cp:lastModifiedBy>Sentimenti Stefania</cp:lastModifiedBy>
  <cp:revision>6</cp:revision>
  <cp:lastPrinted>2022-05-03T07:24:00Z</cp:lastPrinted>
  <dcterms:created xsi:type="dcterms:W3CDTF">2023-09-20T09:06:00Z</dcterms:created>
  <dcterms:modified xsi:type="dcterms:W3CDTF">2023-09-27T09:01:00Z</dcterms:modified>
</cp:coreProperties>
</file>