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7EE94" w14:textId="77777777" w:rsidR="0099511B" w:rsidRPr="00F72452" w:rsidRDefault="0099511B" w:rsidP="0099511B">
      <w:pPr>
        <w:pStyle w:val="Paragrafoelenco"/>
        <w:numPr>
          <w:ilvl w:val="0"/>
          <w:numId w:val="41"/>
        </w:numPr>
        <w:spacing w:after="0" w:line="240" w:lineRule="auto"/>
        <w:rPr>
          <w:rFonts w:eastAsiaTheme="minorEastAsia"/>
          <w:b/>
          <w:bCs/>
          <w:sz w:val="52"/>
          <w:szCs w:val="52"/>
        </w:rPr>
      </w:pPr>
      <w:bookmarkStart w:id="0" w:name="_Hlk491424282"/>
      <w:bookmarkStart w:id="1" w:name="_Hlk517798062"/>
      <w:bookmarkStart w:id="2" w:name="_Hlk44600261"/>
      <w:r w:rsidRPr="00F72452">
        <w:rPr>
          <w:rFonts w:cstheme="minorHAnsi"/>
          <w:b/>
          <w:bCs/>
          <w:noProof/>
          <w:sz w:val="52"/>
          <w:szCs w:val="52"/>
        </w:rPr>
        <w:drawing>
          <wp:anchor distT="0" distB="0" distL="114300" distR="114300" simplePos="0" relativeHeight="251659264" behindDoc="0" locked="0" layoutInCell="1" allowOverlap="1" wp14:anchorId="61B364D7" wp14:editId="3A306B1E">
            <wp:simplePos x="0" y="0"/>
            <wp:positionH relativeFrom="margin">
              <wp:align>right</wp:align>
            </wp:positionH>
            <wp:positionV relativeFrom="paragraph">
              <wp:posOffset>13203</wp:posOffset>
            </wp:positionV>
            <wp:extent cx="1377538" cy="604888"/>
            <wp:effectExtent l="0" t="0" r="0" b="5080"/>
            <wp:wrapNone/>
            <wp:docPr id="38" name="Immagine 38" descr="\\Cons05NAS\Cerimoniale\{DOCUMENTI}\Area Relazioni internazionali\conCittadini\conCittadini 2015-2016\concittadini_logo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Cons05NAS\Cerimoniale\{DOCUMENTI}\Area Relazioni internazionali\conCittadini\conCittadini 2015-2016\concittadini_logo_OK.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7538" cy="6048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48165B2">
        <w:rPr>
          <w:rFonts w:eastAsiaTheme="minorEastAsia"/>
          <w:b/>
          <w:bCs/>
          <w:sz w:val="52"/>
          <w:szCs w:val="52"/>
        </w:rPr>
        <w:t xml:space="preserve">PROMEMORIA DA STAMPARE </w:t>
      </w:r>
    </w:p>
    <w:p w14:paraId="11689CB4" w14:textId="77777777" w:rsidR="0099511B" w:rsidRDefault="0099511B" w:rsidP="0099511B">
      <w:pPr>
        <w:pStyle w:val="Titolo1"/>
        <w:spacing w:before="0"/>
        <w:rPr>
          <w:rFonts w:asciiTheme="minorHAnsi" w:hAnsiTheme="minorHAnsi" w:cstheme="minorHAnsi"/>
          <w:b/>
          <w:color w:val="FF0000"/>
          <w:sz w:val="28"/>
          <w:szCs w:val="28"/>
        </w:rPr>
      </w:pPr>
    </w:p>
    <w:p w14:paraId="75505F4F" w14:textId="77777777" w:rsidR="0099511B" w:rsidRPr="007B718D" w:rsidRDefault="0099511B" w:rsidP="0099511B">
      <w:pPr>
        <w:pStyle w:val="Titolo1"/>
        <w:spacing w:before="0"/>
        <w:rPr>
          <w:rFonts w:asciiTheme="minorHAnsi" w:hAnsiTheme="minorHAnsi" w:cstheme="minorHAnsi"/>
          <w:b/>
          <w:color w:val="FF0000"/>
          <w:sz w:val="28"/>
          <w:szCs w:val="28"/>
        </w:rPr>
      </w:pPr>
      <w:r w:rsidRPr="007B718D">
        <w:rPr>
          <w:rFonts w:asciiTheme="minorHAnsi" w:hAnsiTheme="minorHAnsi" w:cstheme="minorHAnsi"/>
          <w:b/>
          <w:color w:val="FF0000"/>
          <w:sz w:val="28"/>
          <w:szCs w:val="28"/>
        </w:rPr>
        <w:t xml:space="preserve">LE SCADENZE AMMINISTRATIVE DI CONCITTADINI </w:t>
      </w:r>
    </w:p>
    <w:p w14:paraId="27654333" w14:textId="77777777" w:rsidR="0099511B" w:rsidRPr="007B718D" w:rsidRDefault="0099511B" w:rsidP="0099511B">
      <w:pPr>
        <w:autoSpaceDE w:val="0"/>
        <w:spacing w:after="0" w:line="240" w:lineRule="auto"/>
        <w:jc w:val="both"/>
        <w:outlineLvl w:val="0"/>
        <w:rPr>
          <w:rFonts w:eastAsia="FuturaBT-Light" w:cstheme="minorHAnsi"/>
          <w:b/>
          <w:bCs/>
          <w:sz w:val="28"/>
          <w:szCs w:val="28"/>
        </w:rPr>
      </w:pPr>
    </w:p>
    <w:p w14:paraId="72CFCBC6" w14:textId="77777777" w:rsidR="0099511B" w:rsidRPr="00056D75" w:rsidRDefault="0099511B" w:rsidP="0099511B">
      <w:pPr>
        <w:pStyle w:val="Titolo1"/>
        <w:spacing w:before="0"/>
        <w:jc w:val="both"/>
        <w:rPr>
          <w:rFonts w:asciiTheme="minorHAnsi" w:hAnsiTheme="minorHAnsi" w:cstheme="minorHAnsi"/>
          <w:b/>
          <w:color w:val="auto"/>
          <w:sz w:val="24"/>
          <w:szCs w:val="24"/>
          <w:u w:val="single"/>
        </w:rPr>
      </w:pPr>
      <w:r w:rsidRPr="00056D75">
        <w:rPr>
          <w:rFonts w:asciiTheme="minorHAnsi" w:hAnsiTheme="minorHAnsi" w:cstheme="minorHAnsi"/>
          <w:b/>
          <w:color w:val="auto"/>
          <w:sz w:val="24"/>
          <w:szCs w:val="24"/>
          <w:u w:val="single"/>
        </w:rPr>
        <w:t xml:space="preserve">1) Entro </w:t>
      </w:r>
      <w:r w:rsidRPr="00056D75">
        <w:rPr>
          <w:rFonts w:asciiTheme="minorHAnsi" w:hAnsiTheme="minorHAnsi" w:cstheme="minorHAnsi"/>
          <w:b/>
          <w:color w:val="FF0000"/>
          <w:sz w:val="24"/>
          <w:szCs w:val="24"/>
          <w:u w:val="single"/>
        </w:rPr>
        <w:t xml:space="preserve">venerdì 20 novembre 2020 </w:t>
      </w:r>
      <w:r w:rsidRPr="00056D75">
        <w:rPr>
          <w:rFonts w:asciiTheme="minorHAnsi" w:hAnsiTheme="minorHAnsi" w:cstheme="minorHAnsi"/>
          <w:b/>
          <w:color w:val="auto"/>
          <w:sz w:val="24"/>
          <w:szCs w:val="24"/>
          <w:u w:val="single"/>
        </w:rPr>
        <w:t xml:space="preserve">– Scadenza iscrizioni all’edizione </w:t>
      </w:r>
      <w:bookmarkStart w:id="3" w:name="_Hlk42600426"/>
      <w:r w:rsidRPr="00056D75">
        <w:rPr>
          <w:rFonts w:asciiTheme="minorHAnsi" w:hAnsiTheme="minorHAnsi" w:cstheme="minorHAnsi"/>
          <w:b/>
          <w:color w:val="auto"/>
          <w:sz w:val="24"/>
          <w:szCs w:val="24"/>
          <w:u w:val="single"/>
        </w:rPr>
        <w:t xml:space="preserve">2020-2021 </w:t>
      </w:r>
      <w:bookmarkEnd w:id="3"/>
      <w:r w:rsidRPr="00056D75">
        <w:rPr>
          <w:rFonts w:asciiTheme="minorHAnsi" w:hAnsiTheme="minorHAnsi" w:cstheme="minorHAnsi"/>
          <w:b/>
          <w:color w:val="auto"/>
          <w:sz w:val="24"/>
          <w:szCs w:val="24"/>
          <w:u w:val="single"/>
        </w:rPr>
        <w:t xml:space="preserve">di </w:t>
      </w:r>
      <w:proofErr w:type="spellStart"/>
      <w:r w:rsidRPr="00056D75">
        <w:rPr>
          <w:rFonts w:asciiTheme="minorHAnsi" w:hAnsiTheme="minorHAnsi" w:cstheme="minorHAnsi"/>
          <w:b/>
          <w:i/>
          <w:color w:val="auto"/>
          <w:sz w:val="24"/>
          <w:szCs w:val="24"/>
          <w:u w:val="single"/>
        </w:rPr>
        <w:t>conCittadini</w:t>
      </w:r>
      <w:proofErr w:type="spellEnd"/>
      <w:r w:rsidRPr="00056D75">
        <w:rPr>
          <w:rFonts w:asciiTheme="minorHAnsi" w:hAnsiTheme="minorHAnsi" w:cstheme="minorHAnsi"/>
          <w:b/>
          <w:i/>
          <w:color w:val="auto"/>
          <w:sz w:val="24"/>
          <w:szCs w:val="24"/>
          <w:u w:val="single"/>
        </w:rPr>
        <w:t xml:space="preserve"> </w:t>
      </w:r>
    </w:p>
    <w:p w14:paraId="28C95960" w14:textId="77777777" w:rsidR="0099511B" w:rsidRPr="00056D75" w:rsidRDefault="0099511B" w:rsidP="0099511B">
      <w:pPr>
        <w:autoSpaceDE w:val="0"/>
        <w:spacing w:after="0" w:line="240" w:lineRule="auto"/>
        <w:jc w:val="both"/>
        <w:outlineLvl w:val="0"/>
        <w:rPr>
          <w:rFonts w:eastAsia="FuturaBT-Light" w:cstheme="minorHAnsi"/>
          <w:bCs/>
          <w:sz w:val="24"/>
          <w:szCs w:val="24"/>
          <w:u w:val="single"/>
        </w:rPr>
      </w:pPr>
      <w:r w:rsidRPr="00056D75">
        <w:rPr>
          <w:rFonts w:cstheme="minorHAnsi"/>
          <w:sz w:val="24"/>
          <w:szCs w:val="24"/>
        </w:rPr>
        <w:t xml:space="preserve">La scheda di adesione (ALLEGATO A o B), predisposta su carta intestata, va debitamente compilata e </w:t>
      </w:r>
      <w:r w:rsidRPr="00056D75">
        <w:rPr>
          <w:rFonts w:eastAsia="FuturaBT-Light" w:cstheme="minorHAnsi"/>
          <w:bCs/>
          <w:sz w:val="24"/>
          <w:szCs w:val="24"/>
        </w:rPr>
        <w:t xml:space="preserve">inviata in formato PDF via e-mail, ESCLUSIVAMENTE alla PEC:  </w:t>
      </w:r>
      <w:hyperlink r:id="rId11" w:history="1">
        <w:r w:rsidRPr="00056D75">
          <w:rPr>
            <w:rStyle w:val="Collegamentoipertestuale"/>
            <w:rFonts w:eastAsia="FuturaBT-Light" w:cstheme="minorHAnsi"/>
            <w:bCs/>
            <w:sz w:val="24"/>
            <w:szCs w:val="24"/>
          </w:rPr>
          <w:t>aldiritti@postacert.regione.emilia-romagna.it</w:t>
        </w:r>
      </w:hyperlink>
      <w:r w:rsidRPr="00056D75">
        <w:rPr>
          <w:rStyle w:val="Collegamentoipertestuale"/>
          <w:rFonts w:eastAsia="FuturaBT-Light" w:cstheme="minorHAnsi"/>
          <w:bCs/>
          <w:sz w:val="24"/>
          <w:szCs w:val="24"/>
        </w:rPr>
        <w:t xml:space="preserve">, </w:t>
      </w:r>
      <w:r w:rsidRPr="00056D75">
        <w:rPr>
          <w:rFonts w:eastAsia="FuturaBT-Light" w:cstheme="minorHAnsi"/>
          <w:bCs/>
          <w:sz w:val="24"/>
          <w:szCs w:val="24"/>
        </w:rPr>
        <w:t xml:space="preserve">indicando nell’oggetto “Progetto </w:t>
      </w:r>
      <w:proofErr w:type="spellStart"/>
      <w:r w:rsidRPr="00056D75">
        <w:rPr>
          <w:rFonts w:eastAsia="FuturaBT-Light" w:cstheme="minorHAnsi"/>
          <w:bCs/>
          <w:sz w:val="24"/>
          <w:szCs w:val="24"/>
        </w:rPr>
        <w:t>conCittadini</w:t>
      </w:r>
      <w:proofErr w:type="spellEnd"/>
      <w:r w:rsidRPr="00056D75">
        <w:rPr>
          <w:rFonts w:eastAsia="FuturaBT-Light" w:cstheme="minorHAnsi"/>
          <w:bCs/>
          <w:sz w:val="24"/>
          <w:szCs w:val="24"/>
        </w:rPr>
        <w:t xml:space="preserve"> 2020-2021”</w:t>
      </w:r>
      <w:r>
        <w:rPr>
          <w:rFonts w:eastAsia="FuturaBT-Light" w:cstheme="minorHAnsi"/>
          <w:bCs/>
          <w:sz w:val="24"/>
          <w:szCs w:val="24"/>
        </w:rPr>
        <w:t>.</w:t>
      </w:r>
    </w:p>
    <w:p w14:paraId="4F7687D3" w14:textId="77777777" w:rsidR="0099511B" w:rsidRPr="00056D75" w:rsidRDefault="0099511B" w:rsidP="0099511B">
      <w:pPr>
        <w:autoSpaceDE w:val="0"/>
        <w:spacing w:after="0" w:line="240" w:lineRule="auto"/>
        <w:jc w:val="both"/>
        <w:outlineLvl w:val="0"/>
        <w:rPr>
          <w:rFonts w:eastAsia="FuturaBT-Light" w:cstheme="minorHAnsi"/>
          <w:i/>
          <w:iCs/>
          <w:sz w:val="24"/>
          <w:szCs w:val="24"/>
        </w:rPr>
      </w:pPr>
      <w:r w:rsidRPr="00056D75">
        <w:rPr>
          <w:rFonts w:eastAsia="FuturaBT-Light" w:cstheme="minorHAnsi"/>
          <w:i/>
          <w:iCs/>
          <w:sz w:val="24"/>
          <w:szCs w:val="24"/>
        </w:rPr>
        <w:t xml:space="preserve">NB: Nel caso la scheda di adesione non sia firmata digitalmente, allegare </w:t>
      </w:r>
      <w:r w:rsidRPr="00056D75">
        <w:rPr>
          <w:rFonts w:eastAsia="FuturaBT-Light" w:cstheme="minorHAnsi"/>
          <w:b/>
          <w:i/>
          <w:iCs/>
          <w:sz w:val="24"/>
          <w:szCs w:val="24"/>
        </w:rPr>
        <w:t>copia documento di riconoscimento</w:t>
      </w:r>
      <w:r w:rsidRPr="00056D75">
        <w:rPr>
          <w:rFonts w:eastAsia="FuturaBT-Light" w:cstheme="minorHAnsi"/>
          <w:i/>
          <w:iCs/>
          <w:sz w:val="24"/>
          <w:szCs w:val="24"/>
        </w:rPr>
        <w:t>.</w:t>
      </w:r>
    </w:p>
    <w:p w14:paraId="11457C3A" w14:textId="77777777" w:rsidR="0099511B" w:rsidRPr="00056D75" w:rsidRDefault="0099511B" w:rsidP="0099511B">
      <w:pPr>
        <w:autoSpaceDE w:val="0"/>
        <w:spacing w:after="0" w:line="240" w:lineRule="auto"/>
        <w:jc w:val="both"/>
        <w:rPr>
          <w:rFonts w:eastAsia="FuturaBT-Light" w:cstheme="minorHAnsi"/>
          <w:iCs/>
          <w:sz w:val="24"/>
          <w:szCs w:val="24"/>
          <w:u w:val="single"/>
        </w:rPr>
      </w:pPr>
      <w:r w:rsidRPr="006D38C9">
        <w:rPr>
          <w:rFonts w:eastAsia="FuturaBT-Light" w:cstheme="minorHAnsi"/>
          <w:iCs/>
          <w:sz w:val="24"/>
          <w:szCs w:val="24"/>
          <w:u w:val="single"/>
        </w:rPr>
        <w:t xml:space="preserve">Il mancato ricevimento della scheda di adesione entro il termine stabilito comporta l’esclusione dal percorso </w:t>
      </w:r>
      <w:proofErr w:type="spellStart"/>
      <w:r w:rsidRPr="006D38C9">
        <w:rPr>
          <w:rFonts w:eastAsia="FuturaBT-Light" w:cstheme="minorHAnsi"/>
          <w:iCs/>
          <w:sz w:val="24"/>
          <w:szCs w:val="24"/>
          <w:u w:val="single"/>
        </w:rPr>
        <w:t>conCittadini</w:t>
      </w:r>
      <w:proofErr w:type="spellEnd"/>
      <w:r w:rsidRPr="006D38C9">
        <w:rPr>
          <w:rFonts w:eastAsia="FuturaBT-Light" w:cstheme="minorHAnsi"/>
          <w:iCs/>
          <w:sz w:val="24"/>
          <w:szCs w:val="24"/>
          <w:u w:val="single"/>
        </w:rPr>
        <w:t xml:space="preserve"> 2020-2021. Si prega di porre la massima attenzione all’effettivo invio all’indirizzo corretto della scheda di adesione nei tempi sopra indicati.</w:t>
      </w:r>
    </w:p>
    <w:p w14:paraId="31BB76FE" w14:textId="77777777" w:rsidR="0099511B" w:rsidRPr="00056D75" w:rsidRDefault="0099511B" w:rsidP="0099511B">
      <w:pPr>
        <w:autoSpaceDE w:val="0"/>
        <w:spacing w:after="0" w:line="240" w:lineRule="auto"/>
        <w:jc w:val="both"/>
        <w:rPr>
          <w:rFonts w:eastAsia="FuturaBT-Light" w:cstheme="minorHAnsi"/>
          <w:i/>
          <w:iCs/>
          <w:sz w:val="24"/>
          <w:szCs w:val="24"/>
        </w:rPr>
      </w:pPr>
    </w:p>
    <w:p w14:paraId="7FD0B168" w14:textId="77777777" w:rsidR="0099511B" w:rsidRPr="00056D75" w:rsidRDefault="0099511B" w:rsidP="0099511B">
      <w:pPr>
        <w:pStyle w:val="Default"/>
        <w:jc w:val="both"/>
        <w:rPr>
          <w:rFonts w:asciiTheme="minorHAnsi" w:hAnsiTheme="minorHAnsi" w:cstheme="minorHAnsi"/>
          <w:b/>
          <w:bCs/>
          <w:color w:val="auto"/>
        </w:rPr>
      </w:pPr>
      <w:r w:rsidRPr="00056D75">
        <w:rPr>
          <w:rFonts w:asciiTheme="minorHAnsi" w:eastAsia="FuturaBT-Light" w:hAnsiTheme="minorHAnsi" w:cstheme="minorHAnsi"/>
          <w:b/>
          <w:bCs/>
          <w:color w:val="auto"/>
          <w:u w:val="single"/>
        </w:rPr>
        <w:t>2) A partire dall’avvio del progetto e per tutto il suo sviluppo</w:t>
      </w:r>
      <w:r w:rsidRPr="00056D75">
        <w:rPr>
          <w:rFonts w:asciiTheme="minorHAnsi" w:eastAsia="FuturaBT-Light" w:hAnsiTheme="minorHAnsi" w:cstheme="minorHAnsi"/>
          <w:b/>
          <w:bCs/>
          <w:color w:val="auto"/>
        </w:rPr>
        <w:t xml:space="preserve">: </w:t>
      </w:r>
      <w:r w:rsidRPr="00056D75">
        <w:rPr>
          <w:rFonts w:asciiTheme="minorHAnsi" w:hAnsiTheme="minorHAnsi" w:cstheme="minorHAnsi"/>
          <w:color w:val="auto"/>
        </w:rPr>
        <w:t xml:space="preserve">l’intervallo temporale </w:t>
      </w:r>
      <w:r w:rsidRPr="00056D75">
        <w:rPr>
          <w:rFonts w:asciiTheme="minorHAnsi" w:hAnsiTheme="minorHAnsi" w:cstheme="minorHAnsi"/>
          <w:b/>
          <w:color w:val="auto"/>
        </w:rPr>
        <w:t>tra novembre e aprile</w:t>
      </w:r>
      <w:r w:rsidRPr="00056D75">
        <w:rPr>
          <w:rFonts w:asciiTheme="minorHAnsi" w:hAnsiTheme="minorHAnsi" w:cstheme="minorHAnsi"/>
          <w:color w:val="auto"/>
        </w:rPr>
        <w:t xml:space="preserve"> è dedicato al </w:t>
      </w:r>
      <w:r w:rsidRPr="00056D75">
        <w:rPr>
          <w:rFonts w:asciiTheme="minorHAnsi" w:hAnsiTheme="minorHAnsi" w:cstheme="minorHAnsi"/>
          <w:b/>
          <w:bCs/>
          <w:color w:val="auto"/>
        </w:rPr>
        <w:t xml:space="preserve">lavoro a scuola e sul territorio e </w:t>
      </w:r>
      <w:r>
        <w:rPr>
          <w:rFonts w:asciiTheme="minorHAnsi" w:hAnsiTheme="minorHAnsi" w:cstheme="minorHAnsi"/>
          <w:b/>
          <w:bCs/>
          <w:color w:val="auto"/>
        </w:rPr>
        <w:t>a</w:t>
      </w:r>
      <w:r w:rsidRPr="00056D75">
        <w:rPr>
          <w:rFonts w:asciiTheme="minorHAnsi" w:hAnsiTheme="minorHAnsi" w:cstheme="minorHAnsi"/>
          <w:b/>
          <w:bCs/>
          <w:color w:val="auto"/>
        </w:rPr>
        <w:t>llo scambio con l’Assemblea legislativa</w:t>
      </w:r>
      <w:r w:rsidRPr="00056D75">
        <w:rPr>
          <w:rFonts w:asciiTheme="minorHAnsi" w:hAnsiTheme="minorHAnsi" w:cstheme="minorHAnsi"/>
          <w:color w:val="auto"/>
        </w:rPr>
        <w:t>.</w:t>
      </w:r>
    </w:p>
    <w:p w14:paraId="0432D966" w14:textId="77777777" w:rsidR="0099511B" w:rsidRPr="00056D75" w:rsidRDefault="0099511B" w:rsidP="0099511B">
      <w:pPr>
        <w:autoSpaceDE w:val="0"/>
        <w:spacing w:after="0" w:line="240" w:lineRule="auto"/>
        <w:jc w:val="both"/>
        <w:outlineLvl w:val="0"/>
        <w:rPr>
          <w:rFonts w:cstheme="minorHAnsi"/>
          <w:bCs/>
          <w:sz w:val="24"/>
          <w:szCs w:val="24"/>
        </w:rPr>
      </w:pPr>
      <w:r w:rsidRPr="00056D75">
        <w:rPr>
          <w:rFonts w:cstheme="minorHAnsi"/>
          <w:bCs/>
          <w:sz w:val="24"/>
          <w:szCs w:val="24"/>
        </w:rPr>
        <w:t>Questa fase diviene quindi l’occasione per realizzare un appuntamento nel territorio, a scuola</w:t>
      </w:r>
      <w:r>
        <w:rPr>
          <w:rFonts w:cstheme="minorHAnsi"/>
          <w:bCs/>
          <w:sz w:val="24"/>
          <w:szCs w:val="24"/>
        </w:rPr>
        <w:t>,</w:t>
      </w:r>
      <w:r w:rsidRPr="00056D75">
        <w:rPr>
          <w:rFonts w:cstheme="minorHAnsi"/>
          <w:bCs/>
          <w:sz w:val="24"/>
          <w:szCs w:val="24"/>
        </w:rPr>
        <w:t xml:space="preserve"> in Assemblea </w:t>
      </w:r>
      <w:r>
        <w:rPr>
          <w:rFonts w:cstheme="minorHAnsi"/>
          <w:bCs/>
          <w:sz w:val="24"/>
          <w:szCs w:val="24"/>
        </w:rPr>
        <w:t xml:space="preserve">oppure online </w:t>
      </w:r>
      <w:r w:rsidRPr="00056D75">
        <w:rPr>
          <w:rFonts w:cstheme="minorHAnsi"/>
          <w:bCs/>
          <w:sz w:val="24"/>
          <w:szCs w:val="24"/>
        </w:rPr>
        <w:t>e per implementare l’eventuale collaborazione con i propri partner internazionali.</w:t>
      </w:r>
    </w:p>
    <w:p w14:paraId="2DCABFD9" w14:textId="77777777" w:rsidR="0099511B" w:rsidRPr="00056D75" w:rsidRDefault="0099511B" w:rsidP="0099511B">
      <w:pPr>
        <w:autoSpaceDE w:val="0"/>
        <w:spacing w:after="0" w:line="240" w:lineRule="auto"/>
        <w:jc w:val="both"/>
        <w:outlineLvl w:val="0"/>
        <w:rPr>
          <w:rFonts w:cstheme="minorHAnsi"/>
          <w:bCs/>
          <w:sz w:val="24"/>
          <w:szCs w:val="24"/>
        </w:rPr>
      </w:pPr>
    </w:p>
    <w:p w14:paraId="562EBE99" w14:textId="77777777" w:rsidR="0099511B" w:rsidRPr="00056D75" w:rsidRDefault="0099511B" w:rsidP="0099511B">
      <w:pPr>
        <w:autoSpaceDE w:val="0"/>
        <w:spacing w:after="0" w:line="240" w:lineRule="auto"/>
        <w:jc w:val="both"/>
        <w:outlineLvl w:val="0"/>
        <w:rPr>
          <w:rFonts w:eastAsia="FuturaBT-Light" w:cstheme="minorHAnsi"/>
          <w:sz w:val="24"/>
          <w:szCs w:val="24"/>
        </w:rPr>
      </w:pPr>
      <w:r w:rsidRPr="00056D75">
        <w:rPr>
          <w:rFonts w:cstheme="minorHAnsi"/>
          <w:b/>
          <w:bCs/>
          <w:sz w:val="24"/>
          <w:szCs w:val="24"/>
          <w:u w:val="single"/>
        </w:rPr>
        <w:t>3</w:t>
      </w:r>
      <w:r w:rsidRPr="00056D75">
        <w:rPr>
          <w:rFonts w:cstheme="minorHAnsi"/>
          <w:bCs/>
          <w:sz w:val="24"/>
          <w:szCs w:val="24"/>
          <w:u w:val="single"/>
        </w:rPr>
        <w:t xml:space="preserve">) </w:t>
      </w:r>
      <w:r w:rsidRPr="00056D75">
        <w:rPr>
          <w:rFonts w:cstheme="minorHAnsi"/>
          <w:b/>
          <w:bCs/>
          <w:sz w:val="24"/>
          <w:szCs w:val="24"/>
          <w:u w:val="single"/>
        </w:rPr>
        <w:t xml:space="preserve">Entro </w:t>
      </w:r>
      <w:r w:rsidRPr="00056D75">
        <w:rPr>
          <w:rFonts w:cstheme="minorHAnsi"/>
          <w:b/>
          <w:bCs/>
          <w:color w:val="FF0000"/>
          <w:sz w:val="24"/>
          <w:szCs w:val="24"/>
          <w:u w:val="single"/>
        </w:rPr>
        <w:t>mercoledì 10 marzo 2021</w:t>
      </w:r>
      <w:r w:rsidRPr="00056D75">
        <w:rPr>
          <w:rFonts w:cstheme="minorHAnsi"/>
          <w:bCs/>
          <w:color w:val="FF0000"/>
          <w:sz w:val="24"/>
          <w:szCs w:val="24"/>
          <w:u w:val="single"/>
        </w:rPr>
        <w:t xml:space="preserve"> </w:t>
      </w:r>
      <w:r w:rsidRPr="00056D75">
        <w:rPr>
          <w:rFonts w:cstheme="minorHAnsi"/>
          <w:bCs/>
          <w:sz w:val="24"/>
          <w:szCs w:val="24"/>
          <w:u w:val="single"/>
        </w:rPr>
        <w:t xml:space="preserve">i soggetti iscritti a </w:t>
      </w:r>
      <w:proofErr w:type="spellStart"/>
      <w:r w:rsidRPr="00056D75">
        <w:rPr>
          <w:rFonts w:cstheme="minorHAnsi"/>
          <w:bCs/>
          <w:sz w:val="24"/>
          <w:szCs w:val="24"/>
          <w:u w:val="single"/>
        </w:rPr>
        <w:t>conCittadini</w:t>
      </w:r>
      <w:proofErr w:type="spellEnd"/>
      <w:r>
        <w:rPr>
          <w:rFonts w:cstheme="minorHAnsi"/>
          <w:bCs/>
          <w:sz w:val="24"/>
          <w:szCs w:val="24"/>
          <w:u w:val="single"/>
        </w:rPr>
        <w:t>,</w:t>
      </w:r>
      <w:r w:rsidRPr="00056D75">
        <w:rPr>
          <w:rFonts w:cstheme="minorHAnsi"/>
          <w:bCs/>
          <w:sz w:val="24"/>
          <w:szCs w:val="24"/>
          <w:u w:val="single"/>
        </w:rPr>
        <w:t xml:space="preserve"> che avranno sviluppato un </w:t>
      </w:r>
      <w:r w:rsidRPr="00056D75">
        <w:rPr>
          <w:rFonts w:cstheme="minorHAnsi"/>
          <w:b/>
          <w:bCs/>
          <w:sz w:val="24"/>
          <w:szCs w:val="24"/>
          <w:u w:val="single"/>
        </w:rPr>
        <w:t>partenariato internazionale</w:t>
      </w:r>
      <w:r>
        <w:rPr>
          <w:rFonts w:cstheme="minorHAnsi"/>
          <w:b/>
          <w:bCs/>
          <w:sz w:val="24"/>
          <w:szCs w:val="24"/>
          <w:u w:val="single"/>
        </w:rPr>
        <w:t>,</w:t>
      </w:r>
      <w:r w:rsidRPr="00056D75">
        <w:rPr>
          <w:rFonts w:cstheme="minorHAnsi"/>
          <w:bCs/>
          <w:sz w:val="24"/>
          <w:szCs w:val="24"/>
        </w:rPr>
        <w:t xml:space="preserve"> dovranno inviare all</w:t>
      </w:r>
      <w:r>
        <w:rPr>
          <w:rFonts w:cstheme="minorHAnsi"/>
          <w:bCs/>
          <w:sz w:val="24"/>
          <w:szCs w:val="24"/>
        </w:rPr>
        <w:t>a</w:t>
      </w:r>
      <w:r w:rsidRPr="00056D75">
        <w:rPr>
          <w:rFonts w:cstheme="minorHAnsi"/>
          <w:bCs/>
          <w:sz w:val="24"/>
          <w:szCs w:val="24"/>
        </w:rPr>
        <w:t xml:space="preserve"> PEC: </w:t>
      </w:r>
      <w:hyperlink r:id="rId12" w:history="1">
        <w:r w:rsidRPr="00056D75">
          <w:rPr>
            <w:rStyle w:val="Collegamentoipertestuale"/>
            <w:rFonts w:cstheme="minorHAnsi"/>
            <w:bCs/>
            <w:sz w:val="24"/>
            <w:szCs w:val="24"/>
          </w:rPr>
          <w:t>aldiritti@postacert.regione.emilia-romagna.it</w:t>
        </w:r>
      </w:hyperlink>
      <w:r w:rsidRPr="00056D75">
        <w:rPr>
          <w:rFonts w:cstheme="minorHAnsi"/>
          <w:bCs/>
          <w:sz w:val="24"/>
          <w:szCs w:val="24"/>
        </w:rPr>
        <w:t xml:space="preserve"> il modulo ALLEGATO C per avere la possibilità di partecipare alle procedure per il riconoscimento dell’ulteriore premio dedicato ai partenariati internazionali.</w:t>
      </w:r>
    </w:p>
    <w:p w14:paraId="5A52DA75" w14:textId="77777777" w:rsidR="0099511B" w:rsidRPr="00056D75" w:rsidRDefault="0099511B" w:rsidP="0099511B">
      <w:pPr>
        <w:autoSpaceDE w:val="0"/>
        <w:spacing w:after="0" w:line="240" w:lineRule="auto"/>
        <w:jc w:val="both"/>
        <w:rPr>
          <w:rFonts w:eastAsia="FuturaBT-Light" w:cstheme="minorHAnsi"/>
          <w:i/>
          <w:iCs/>
          <w:sz w:val="24"/>
          <w:szCs w:val="24"/>
        </w:rPr>
      </w:pPr>
    </w:p>
    <w:p w14:paraId="3793A368" w14:textId="77777777" w:rsidR="0099511B" w:rsidRPr="00056D75" w:rsidRDefault="0099511B" w:rsidP="0099511B">
      <w:pPr>
        <w:autoSpaceDE w:val="0"/>
        <w:spacing w:after="0" w:line="240" w:lineRule="auto"/>
        <w:jc w:val="both"/>
        <w:outlineLvl w:val="0"/>
        <w:rPr>
          <w:rFonts w:eastAsia="FuturaBT-Light" w:cstheme="minorHAnsi"/>
          <w:b/>
          <w:bCs/>
          <w:sz w:val="24"/>
          <w:szCs w:val="24"/>
        </w:rPr>
      </w:pPr>
      <w:r w:rsidRPr="00056D75">
        <w:rPr>
          <w:rFonts w:eastAsia="FuturaBT-Light" w:cstheme="minorHAnsi"/>
          <w:b/>
          <w:bCs/>
          <w:sz w:val="24"/>
          <w:szCs w:val="24"/>
          <w:u w:val="single"/>
        </w:rPr>
        <w:t xml:space="preserve">4) Entro </w:t>
      </w:r>
      <w:r w:rsidRPr="00056D75">
        <w:rPr>
          <w:rFonts w:eastAsia="FuturaBT-Light" w:cstheme="minorHAnsi"/>
          <w:b/>
          <w:bCs/>
          <w:color w:val="FF0000"/>
          <w:sz w:val="24"/>
          <w:szCs w:val="24"/>
          <w:u w:val="single"/>
        </w:rPr>
        <w:t xml:space="preserve">martedì 20 </w:t>
      </w:r>
      <w:proofErr w:type="gramStart"/>
      <w:r w:rsidRPr="00056D75">
        <w:rPr>
          <w:rFonts w:eastAsia="FuturaBT-Light" w:cstheme="minorHAnsi"/>
          <w:b/>
          <w:bCs/>
          <w:color w:val="FF0000"/>
          <w:sz w:val="24"/>
          <w:szCs w:val="24"/>
          <w:u w:val="single"/>
        </w:rPr>
        <w:t>Aprile</w:t>
      </w:r>
      <w:proofErr w:type="gramEnd"/>
      <w:r w:rsidRPr="00056D75">
        <w:rPr>
          <w:rFonts w:eastAsia="FuturaBT-Light" w:cstheme="minorHAnsi"/>
          <w:b/>
          <w:bCs/>
          <w:color w:val="FF0000"/>
          <w:sz w:val="24"/>
          <w:szCs w:val="24"/>
          <w:u w:val="single"/>
        </w:rPr>
        <w:t xml:space="preserve"> 2021 </w:t>
      </w:r>
      <w:r w:rsidRPr="00056D75">
        <w:rPr>
          <w:rFonts w:eastAsia="FuturaBT-Light" w:cstheme="minorHAnsi"/>
          <w:b/>
          <w:bCs/>
          <w:sz w:val="24"/>
          <w:szCs w:val="24"/>
          <w:u w:val="single"/>
        </w:rPr>
        <w:t>– Consegna del modulo della Relazione finale</w:t>
      </w:r>
      <w:r w:rsidRPr="00056D75">
        <w:rPr>
          <w:rFonts w:eastAsia="FuturaBT-Light" w:cstheme="minorHAnsi"/>
          <w:b/>
          <w:bCs/>
          <w:sz w:val="24"/>
          <w:szCs w:val="24"/>
        </w:rPr>
        <w:t xml:space="preserve"> per</w:t>
      </w:r>
      <w:r w:rsidRPr="00056D75">
        <w:rPr>
          <w:rFonts w:eastAsia="FuturaBT-Light" w:cstheme="minorHAnsi"/>
          <w:sz w:val="24"/>
          <w:szCs w:val="24"/>
        </w:rPr>
        <w:t xml:space="preserve"> </w:t>
      </w:r>
      <w:r w:rsidRPr="00056D75">
        <w:rPr>
          <w:rFonts w:eastAsia="FuturaBT-Light" w:cstheme="minorHAnsi"/>
          <w:b/>
          <w:sz w:val="24"/>
          <w:szCs w:val="24"/>
        </w:rPr>
        <w:t>accedere alla valutazione finale</w:t>
      </w:r>
    </w:p>
    <w:p w14:paraId="35F08BA6" w14:textId="77777777" w:rsidR="0099511B" w:rsidRPr="00056D75" w:rsidRDefault="0099511B" w:rsidP="0099511B">
      <w:pPr>
        <w:autoSpaceDE w:val="0"/>
        <w:spacing w:after="0" w:line="240" w:lineRule="auto"/>
        <w:jc w:val="both"/>
        <w:outlineLvl w:val="0"/>
        <w:rPr>
          <w:rFonts w:eastAsia="FuturaBT-Light" w:cstheme="minorHAnsi"/>
          <w:b/>
          <w:sz w:val="24"/>
          <w:szCs w:val="24"/>
          <w:u w:val="single"/>
        </w:rPr>
      </w:pPr>
      <w:r w:rsidRPr="00056D75">
        <w:rPr>
          <w:rFonts w:eastAsia="FuturaBT-Light" w:cstheme="minorHAnsi"/>
          <w:sz w:val="24"/>
          <w:szCs w:val="24"/>
        </w:rPr>
        <w:t xml:space="preserve">Predisporre su </w:t>
      </w:r>
      <w:r w:rsidRPr="00056D75">
        <w:rPr>
          <w:rFonts w:eastAsia="FuturaBT-Light" w:cstheme="minorHAnsi"/>
          <w:b/>
          <w:sz w:val="24"/>
          <w:szCs w:val="24"/>
        </w:rPr>
        <w:t>carta intestata</w:t>
      </w:r>
      <w:r w:rsidRPr="00056D75">
        <w:rPr>
          <w:rFonts w:eastAsia="FuturaBT-Light" w:cstheme="minorHAnsi"/>
          <w:sz w:val="24"/>
          <w:szCs w:val="24"/>
        </w:rPr>
        <w:t xml:space="preserve"> la </w:t>
      </w:r>
      <w:r>
        <w:rPr>
          <w:rFonts w:eastAsia="FuturaBT-Light" w:cstheme="minorHAnsi"/>
          <w:sz w:val="24"/>
          <w:szCs w:val="24"/>
        </w:rPr>
        <w:t>R</w:t>
      </w:r>
      <w:r w:rsidRPr="00056D75">
        <w:rPr>
          <w:rFonts w:eastAsia="FuturaBT-Light" w:cstheme="minorHAnsi"/>
          <w:sz w:val="24"/>
          <w:szCs w:val="24"/>
        </w:rPr>
        <w:t>elazione finale</w:t>
      </w:r>
      <w:r>
        <w:rPr>
          <w:rFonts w:eastAsia="FuturaBT-Light" w:cstheme="minorHAnsi"/>
          <w:sz w:val="24"/>
          <w:szCs w:val="24"/>
        </w:rPr>
        <w:t xml:space="preserve"> </w:t>
      </w:r>
      <w:r w:rsidRPr="00056D75">
        <w:rPr>
          <w:rFonts w:eastAsia="FuturaBT-Light" w:cstheme="minorHAnsi"/>
          <w:sz w:val="24"/>
          <w:szCs w:val="24"/>
        </w:rPr>
        <w:t>usando il modulo ALLEGATO D, debitamente compilata</w:t>
      </w:r>
      <w:r>
        <w:rPr>
          <w:rFonts w:eastAsia="FuturaBT-Light" w:cstheme="minorHAnsi"/>
          <w:sz w:val="24"/>
          <w:szCs w:val="24"/>
        </w:rPr>
        <w:t>,</w:t>
      </w:r>
      <w:r w:rsidRPr="00056D75">
        <w:rPr>
          <w:rFonts w:eastAsia="FuturaBT-Light" w:cstheme="minorHAnsi"/>
          <w:sz w:val="24"/>
          <w:szCs w:val="24"/>
        </w:rPr>
        <w:t xml:space="preserve"> ed inviarla</w:t>
      </w:r>
      <w:r>
        <w:rPr>
          <w:rFonts w:eastAsia="FuturaBT-Light" w:cstheme="minorHAnsi"/>
          <w:sz w:val="24"/>
          <w:szCs w:val="24"/>
        </w:rPr>
        <w:t xml:space="preserve"> </w:t>
      </w:r>
      <w:r w:rsidRPr="00056D75">
        <w:rPr>
          <w:rFonts w:eastAsia="FuturaBT-Light" w:cstheme="minorHAnsi"/>
          <w:bCs/>
          <w:sz w:val="24"/>
          <w:szCs w:val="24"/>
        </w:rPr>
        <w:t xml:space="preserve">in formato PDF via e-mail, ESCLUSIVAMENTE alla PEC: </w:t>
      </w:r>
      <w:hyperlink r:id="rId13" w:history="1">
        <w:r w:rsidRPr="00056D75">
          <w:rPr>
            <w:rStyle w:val="Collegamentoipertestuale"/>
            <w:rFonts w:eastAsia="FuturaBT-Light" w:cstheme="minorHAnsi"/>
            <w:bCs/>
            <w:sz w:val="24"/>
            <w:szCs w:val="24"/>
          </w:rPr>
          <w:t>aldiritti@postacert.regione.emilia-romagna.it</w:t>
        </w:r>
      </w:hyperlink>
      <w:r w:rsidRPr="00056D75">
        <w:rPr>
          <w:rFonts w:eastAsia="FuturaBT-Light" w:cstheme="minorHAnsi"/>
          <w:sz w:val="24"/>
          <w:szCs w:val="24"/>
        </w:rPr>
        <w:t xml:space="preserve">, </w:t>
      </w:r>
      <w:r w:rsidRPr="00056D75">
        <w:rPr>
          <w:rFonts w:eastAsia="FuturaBT-Light" w:cstheme="minorHAnsi"/>
          <w:bCs/>
          <w:sz w:val="24"/>
          <w:szCs w:val="24"/>
        </w:rPr>
        <w:t xml:space="preserve">indicando nell’oggetto “Progetto </w:t>
      </w:r>
      <w:proofErr w:type="spellStart"/>
      <w:r w:rsidRPr="00056D75">
        <w:rPr>
          <w:rFonts w:eastAsia="FuturaBT-Light" w:cstheme="minorHAnsi"/>
          <w:bCs/>
          <w:sz w:val="24"/>
          <w:szCs w:val="24"/>
        </w:rPr>
        <w:t>conCittadini</w:t>
      </w:r>
      <w:proofErr w:type="spellEnd"/>
      <w:r w:rsidRPr="00056D75">
        <w:rPr>
          <w:rFonts w:eastAsia="FuturaBT-Light" w:cstheme="minorHAnsi"/>
          <w:bCs/>
          <w:sz w:val="24"/>
          <w:szCs w:val="24"/>
        </w:rPr>
        <w:t xml:space="preserve"> 2020-2021”</w:t>
      </w:r>
      <w:r>
        <w:rPr>
          <w:rFonts w:eastAsia="FuturaBT-Light" w:cstheme="minorHAnsi"/>
          <w:bCs/>
          <w:sz w:val="24"/>
          <w:szCs w:val="24"/>
        </w:rPr>
        <w:t>.</w:t>
      </w:r>
    </w:p>
    <w:p w14:paraId="682A21FD" w14:textId="77777777" w:rsidR="0099511B" w:rsidRDefault="0099511B" w:rsidP="0099511B">
      <w:pPr>
        <w:autoSpaceDE w:val="0"/>
        <w:spacing w:after="0" w:line="240" w:lineRule="auto"/>
        <w:jc w:val="both"/>
        <w:outlineLvl w:val="0"/>
        <w:rPr>
          <w:rFonts w:eastAsia="FuturaBT-Light" w:cstheme="minorHAnsi"/>
          <w:i/>
          <w:iCs/>
          <w:sz w:val="24"/>
          <w:szCs w:val="24"/>
        </w:rPr>
      </w:pPr>
      <w:r w:rsidRPr="00056D75">
        <w:rPr>
          <w:rFonts w:eastAsia="FuturaBT-Light" w:cstheme="minorHAnsi"/>
          <w:i/>
          <w:iCs/>
          <w:sz w:val="24"/>
          <w:szCs w:val="24"/>
        </w:rPr>
        <w:t xml:space="preserve">NB: Nel caso il modulo della relazione finale non sia firmato digitalmente, allegare </w:t>
      </w:r>
      <w:r w:rsidRPr="00056D75">
        <w:rPr>
          <w:rFonts w:eastAsia="FuturaBT-Light" w:cstheme="minorHAnsi"/>
          <w:b/>
          <w:i/>
          <w:iCs/>
          <w:sz w:val="24"/>
          <w:szCs w:val="24"/>
        </w:rPr>
        <w:t>copia documento di riconoscimento</w:t>
      </w:r>
      <w:r w:rsidRPr="00056D75">
        <w:rPr>
          <w:rFonts w:eastAsia="FuturaBT-Light" w:cstheme="minorHAnsi"/>
          <w:i/>
          <w:iCs/>
          <w:sz w:val="24"/>
          <w:szCs w:val="24"/>
        </w:rPr>
        <w:t>.</w:t>
      </w:r>
    </w:p>
    <w:p w14:paraId="3366DA13" w14:textId="77777777" w:rsidR="0099511B" w:rsidRPr="00056D75" w:rsidRDefault="0099511B" w:rsidP="0099511B">
      <w:pPr>
        <w:autoSpaceDE w:val="0"/>
        <w:spacing w:after="0" w:line="240" w:lineRule="auto"/>
        <w:jc w:val="both"/>
        <w:rPr>
          <w:rFonts w:eastAsia="FuturaBT-Light" w:cstheme="minorHAnsi"/>
          <w:iCs/>
          <w:sz w:val="24"/>
          <w:szCs w:val="24"/>
          <w:u w:val="single"/>
        </w:rPr>
      </w:pPr>
      <w:r w:rsidRPr="00D31745">
        <w:rPr>
          <w:rFonts w:eastAsia="FuturaBT-Light" w:cstheme="minorHAnsi"/>
          <w:iCs/>
          <w:sz w:val="24"/>
          <w:szCs w:val="24"/>
          <w:u w:val="single"/>
        </w:rPr>
        <w:t>Il mancato ricevimento del modulo della relazione finale entro il termine stabilito comporta l’esclusione dalla valutazione finale per il premio economico. Si prega di porre la massima attenzione all’effettivo invio all’indirizzo corretto e nei tempi sopra indicati.</w:t>
      </w:r>
    </w:p>
    <w:p w14:paraId="0BC8EBB7" w14:textId="77777777" w:rsidR="0099511B" w:rsidRDefault="0099511B" w:rsidP="0099511B">
      <w:pPr>
        <w:autoSpaceDE w:val="0"/>
        <w:spacing w:after="0" w:line="240" w:lineRule="auto"/>
        <w:jc w:val="both"/>
        <w:outlineLvl w:val="0"/>
        <w:rPr>
          <w:rFonts w:eastAsia="FuturaBT-Light" w:cstheme="minorHAnsi"/>
          <w:i/>
          <w:iCs/>
          <w:sz w:val="24"/>
          <w:szCs w:val="24"/>
        </w:rPr>
      </w:pPr>
    </w:p>
    <w:p w14:paraId="360772AB" w14:textId="77777777" w:rsidR="0099511B" w:rsidRPr="00056D75" w:rsidRDefault="0099511B" w:rsidP="0099511B">
      <w:pPr>
        <w:autoSpaceDE w:val="0"/>
        <w:spacing w:after="0" w:line="240" w:lineRule="auto"/>
        <w:jc w:val="both"/>
        <w:outlineLvl w:val="0"/>
        <w:rPr>
          <w:rFonts w:eastAsia="FuturaBT-Light" w:cstheme="minorHAnsi"/>
          <w:i/>
          <w:iCs/>
          <w:sz w:val="24"/>
          <w:szCs w:val="24"/>
        </w:rPr>
      </w:pPr>
    </w:p>
    <w:p w14:paraId="56C6E3E2" w14:textId="77777777" w:rsidR="0099511B" w:rsidRPr="003534BE" w:rsidRDefault="0099511B" w:rsidP="0099511B">
      <w:pPr>
        <w:pBdr>
          <w:top w:val="single" w:sz="4" w:space="1" w:color="auto"/>
          <w:left w:val="single" w:sz="4" w:space="4" w:color="auto"/>
          <w:bottom w:val="single" w:sz="4" w:space="1" w:color="auto"/>
          <w:right w:val="single" w:sz="4" w:space="4" w:color="auto"/>
        </w:pBdr>
        <w:autoSpaceDE w:val="0"/>
        <w:spacing w:after="0" w:line="240" w:lineRule="auto"/>
        <w:jc w:val="both"/>
        <w:outlineLvl w:val="0"/>
        <w:rPr>
          <w:rFonts w:eastAsia="FuturaBT-Light" w:cstheme="minorHAnsi"/>
          <w:b/>
          <w:bCs/>
          <w:sz w:val="24"/>
          <w:szCs w:val="24"/>
        </w:rPr>
      </w:pPr>
      <w:r w:rsidRPr="00144DC8">
        <w:rPr>
          <w:rFonts w:eastAsia="FuturaBT-Light" w:cstheme="minorHAnsi"/>
          <w:sz w:val="24"/>
          <w:szCs w:val="24"/>
        </w:rPr>
        <w:t>Servizio Diritti dei cittadini – Area Cittadinanza attiva</w:t>
      </w:r>
      <w:r>
        <w:rPr>
          <w:rFonts w:eastAsia="FuturaBT-Light" w:cstheme="minorHAnsi"/>
          <w:sz w:val="24"/>
          <w:szCs w:val="24"/>
        </w:rPr>
        <w:t xml:space="preserve">                                                                </w:t>
      </w:r>
    </w:p>
    <w:p w14:paraId="2721462C" w14:textId="77777777" w:rsidR="0099511B" w:rsidRDefault="0099511B" w:rsidP="0099511B">
      <w:pPr>
        <w:pBdr>
          <w:top w:val="single" w:sz="4" w:space="1" w:color="auto"/>
          <w:left w:val="single" w:sz="4" w:space="4" w:color="auto"/>
          <w:bottom w:val="single" w:sz="4" w:space="1" w:color="auto"/>
          <w:right w:val="single" w:sz="4" w:space="4" w:color="auto"/>
        </w:pBdr>
        <w:autoSpaceDE w:val="0"/>
        <w:spacing w:after="0" w:line="240" w:lineRule="auto"/>
        <w:outlineLvl w:val="0"/>
        <w:rPr>
          <w:rFonts w:eastAsia="FuturaBT-Light" w:cstheme="minorHAnsi"/>
          <w:bCs/>
          <w:sz w:val="24"/>
          <w:szCs w:val="24"/>
        </w:rPr>
      </w:pPr>
      <w:r w:rsidRPr="00144DC8">
        <w:rPr>
          <w:rFonts w:eastAsia="FuturaBT-Light" w:cstheme="minorHAnsi"/>
          <w:bCs/>
          <w:sz w:val="24"/>
          <w:szCs w:val="24"/>
        </w:rPr>
        <w:t xml:space="preserve">E-mail: </w:t>
      </w:r>
      <w:hyperlink r:id="rId14" w:history="1">
        <w:r w:rsidRPr="00883D08">
          <w:rPr>
            <w:rStyle w:val="Collegamentoipertestuale"/>
            <w:rFonts w:eastAsia="FuturaBT-Light" w:cstheme="minorHAnsi"/>
            <w:bCs/>
            <w:sz w:val="24"/>
            <w:szCs w:val="24"/>
          </w:rPr>
          <w:t>ALCittadinanza@regione.emilia-romagna.it</w:t>
        </w:r>
      </w:hyperlink>
      <w:r>
        <w:rPr>
          <w:rFonts w:eastAsia="FuturaBT-Light" w:cstheme="minorHAnsi"/>
          <w:bCs/>
          <w:sz w:val="24"/>
          <w:szCs w:val="24"/>
        </w:rPr>
        <w:t xml:space="preserve">                                                             </w:t>
      </w:r>
      <w:r w:rsidRPr="003534BE">
        <w:rPr>
          <w:rFonts w:eastAsia="FuturaBT-Light" w:cstheme="minorHAnsi"/>
          <w:b/>
          <w:bCs/>
          <w:sz w:val="32"/>
          <w:szCs w:val="32"/>
        </w:rPr>
        <w:t>CONTATTI</w:t>
      </w:r>
    </w:p>
    <w:p w14:paraId="428DBD22" w14:textId="77777777" w:rsidR="0099511B" w:rsidRDefault="0099511B" w:rsidP="0099511B">
      <w:pPr>
        <w:pBdr>
          <w:top w:val="single" w:sz="4" w:space="1" w:color="auto"/>
          <w:left w:val="single" w:sz="4" w:space="4" w:color="auto"/>
          <w:bottom w:val="single" w:sz="4" w:space="1" w:color="auto"/>
          <w:right w:val="single" w:sz="4" w:space="4" w:color="auto"/>
        </w:pBdr>
        <w:autoSpaceDE w:val="0"/>
        <w:spacing w:after="0" w:line="240" w:lineRule="auto"/>
        <w:outlineLvl w:val="0"/>
        <w:rPr>
          <w:rFonts w:eastAsia="FuturaBT-Light" w:cstheme="minorHAnsi"/>
          <w:bCs/>
          <w:sz w:val="24"/>
          <w:szCs w:val="24"/>
        </w:rPr>
      </w:pPr>
      <w:r w:rsidRPr="00144DC8">
        <w:rPr>
          <w:rFonts w:eastAsia="FuturaBT-Light" w:cstheme="minorHAnsi"/>
          <w:bCs/>
          <w:sz w:val="24"/>
          <w:szCs w:val="24"/>
        </w:rPr>
        <w:t xml:space="preserve">PEC: </w:t>
      </w:r>
      <w:hyperlink r:id="rId15" w:history="1">
        <w:r w:rsidRPr="005233A3">
          <w:rPr>
            <w:rStyle w:val="Collegamentoipertestuale"/>
            <w:rFonts w:eastAsia="FuturaBT-Light" w:cstheme="minorHAnsi"/>
            <w:bCs/>
            <w:sz w:val="24"/>
            <w:szCs w:val="24"/>
          </w:rPr>
          <w:t>aldiritti@postacert.regione.emilia-romagna.it</w:t>
        </w:r>
      </w:hyperlink>
    </w:p>
    <w:p w14:paraId="3D547840" w14:textId="1B4F8C79" w:rsidR="000C3A5B" w:rsidRPr="0099511B" w:rsidRDefault="0099511B" w:rsidP="0099511B">
      <w:pPr>
        <w:pBdr>
          <w:top w:val="single" w:sz="4" w:space="1" w:color="auto"/>
          <w:left w:val="single" w:sz="4" w:space="4" w:color="auto"/>
          <w:bottom w:val="single" w:sz="4" w:space="1" w:color="auto"/>
          <w:right w:val="single" w:sz="4" w:space="4" w:color="auto"/>
        </w:pBdr>
        <w:autoSpaceDE w:val="0"/>
        <w:spacing w:after="0" w:line="240" w:lineRule="auto"/>
        <w:outlineLvl w:val="0"/>
        <w:rPr>
          <w:rFonts w:eastAsia="FuturaBT-Light" w:cstheme="minorHAnsi"/>
          <w:bCs/>
          <w:sz w:val="24"/>
          <w:szCs w:val="24"/>
        </w:rPr>
      </w:pPr>
      <w:r w:rsidRPr="00144DC8">
        <w:rPr>
          <w:rFonts w:eastAsia="FuturaBT-Light" w:cstheme="minorHAnsi"/>
          <w:bCs/>
          <w:sz w:val="24"/>
          <w:szCs w:val="24"/>
        </w:rPr>
        <w:t xml:space="preserve">Sito web: </w:t>
      </w:r>
      <w:hyperlink r:id="rId16" w:history="1">
        <w:r w:rsidRPr="00144DC8">
          <w:rPr>
            <w:rStyle w:val="Collegamentoipertestuale"/>
            <w:rFonts w:eastAsia="FuturaBT-Light" w:cstheme="minorHAnsi"/>
            <w:bCs/>
            <w:sz w:val="24"/>
            <w:szCs w:val="24"/>
          </w:rPr>
          <w:t>www.assemblea.emr.it/cittadinanza</w:t>
        </w:r>
      </w:hyperlink>
      <w:bookmarkEnd w:id="0"/>
      <w:bookmarkEnd w:id="1"/>
      <w:bookmarkEnd w:id="2"/>
    </w:p>
    <w:sectPr w:rsidR="000C3A5B" w:rsidRPr="0099511B" w:rsidSect="00CE45E0">
      <w:headerReference w:type="default" r:id="rId17"/>
      <w:footerReference w:type="default" r:id="rId18"/>
      <w:pgSz w:w="11906" w:h="16838"/>
      <w:pgMar w:top="183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F3BA9" w14:textId="77777777" w:rsidR="005E4820" w:rsidRDefault="005E4820" w:rsidP="00CE45E0">
      <w:pPr>
        <w:spacing w:after="0" w:line="240" w:lineRule="auto"/>
      </w:pPr>
      <w:r>
        <w:separator/>
      </w:r>
    </w:p>
  </w:endnote>
  <w:endnote w:type="continuationSeparator" w:id="0">
    <w:p w14:paraId="47A27D7B" w14:textId="77777777" w:rsidR="005E4820" w:rsidRDefault="005E4820" w:rsidP="00CE45E0">
      <w:pPr>
        <w:spacing w:after="0" w:line="240" w:lineRule="auto"/>
      </w:pPr>
      <w:r>
        <w:continuationSeparator/>
      </w:r>
    </w:p>
  </w:endnote>
  <w:endnote w:type="continuationNotice" w:id="1">
    <w:p w14:paraId="136CC373" w14:textId="77777777" w:rsidR="005E4820" w:rsidRDefault="005E48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font403">
    <w:altName w:val="Calibri"/>
    <w:charset w:val="00"/>
    <w:family w:val="auto"/>
    <w:pitch w:val="variable"/>
  </w:font>
  <w:font w:name="FuturaBT-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744174"/>
      <w:docPartObj>
        <w:docPartGallery w:val="Page Numbers (Bottom of Page)"/>
        <w:docPartUnique/>
      </w:docPartObj>
    </w:sdtPr>
    <w:sdtEndPr/>
    <w:sdtContent>
      <w:p w14:paraId="63353729" w14:textId="3994FD2D" w:rsidR="00D0652B" w:rsidRDefault="00D0652B">
        <w:pPr>
          <w:pStyle w:val="Pidipagina"/>
        </w:pPr>
        <w:r>
          <w:rPr>
            <w:noProof/>
          </w:rPr>
          <mc:AlternateContent>
            <mc:Choice Requires="wpg">
              <w:drawing>
                <wp:anchor distT="0" distB="0" distL="114300" distR="114300" simplePos="0" relativeHeight="251658240" behindDoc="0" locked="0" layoutInCell="1" allowOverlap="1" wp14:anchorId="14F49771" wp14:editId="06CB78AD">
                  <wp:simplePos x="0" y="0"/>
                  <wp:positionH relativeFrom="margin">
                    <wp:align>right</wp:align>
                  </wp:positionH>
                  <wp:positionV relativeFrom="page">
                    <wp:align>bottom</wp:align>
                  </wp:positionV>
                  <wp:extent cx="436880" cy="716915"/>
                  <wp:effectExtent l="0" t="0" r="20320" b="2603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4" name="AutoShape 77"/>
                          <wps:cNvCnPr>
                            <a:cxnSpLocks noChangeShapeType="1"/>
                          </wps:cNvCnPr>
                          <wps:spPr bwMode="auto">
                            <a:xfrm flipV="1">
                              <a:off x="2111" y="15387"/>
                              <a:ext cx="0" cy="441"/>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39" name="Rectangle 78"/>
                          <wps:cNvSpPr>
                            <a:spLocks noChangeArrowheads="1"/>
                          </wps:cNvSpPr>
                          <wps:spPr bwMode="auto">
                            <a:xfrm>
                              <a:off x="1743" y="14699"/>
                              <a:ext cx="688" cy="688"/>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06628F5D" w14:textId="77777777" w:rsidR="00D0652B" w:rsidRPr="00CF6926" w:rsidRDefault="00D0652B">
                                <w:pPr>
                                  <w:pStyle w:val="Pidipagina"/>
                                  <w:jc w:val="center"/>
                                  <w:rPr>
                                    <w:color w:val="002060"/>
                                    <w:sz w:val="32"/>
                                    <w:szCs w:val="32"/>
                                    <w14:textOutline w14:w="9525" w14:cap="rnd" w14:cmpd="sng" w14:algn="ctr">
                                      <w14:noFill/>
                                      <w14:prstDash w14:val="solid"/>
                                      <w14:bevel/>
                                    </w14:textOutline>
                                  </w:rPr>
                                </w:pPr>
                                <w:r w:rsidRPr="00CF6926">
                                  <w:rPr>
                                    <w:color w:val="002060"/>
                                    <w:sz w:val="44"/>
                                    <w:szCs w:val="44"/>
                                    <w14:textOutline w14:w="9525" w14:cap="rnd" w14:cmpd="sng" w14:algn="ctr">
                                      <w14:noFill/>
                                      <w14:prstDash w14:val="solid"/>
                                      <w14:bevel/>
                                    </w14:textOutline>
                                  </w:rPr>
                                  <w:fldChar w:fldCharType="begin"/>
                                </w:r>
                                <w:r w:rsidRPr="00CF6926">
                                  <w:rPr>
                                    <w:color w:val="002060"/>
                                    <w:sz w:val="44"/>
                                    <w:szCs w:val="44"/>
                                    <w14:textOutline w14:w="9525" w14:cap="rnd" w14:cmpd="sng" w14:algn="ctr">
                                      <w14:noFill/>
                                      <w14:prstDash w14:val="solid"/>
                                      <w14:bevel/>
                                    </w14:textOutline>
                                  </w:rPr>
                                  <w:instrText>PAGE    \* MERGEFORMAT</w:instrText>
                                </w:r>
                                <w:r w:rsidRPr="00CF6926">
                                  <w:rPr>
                                    <w:color w:val="002060"/>
                                    <w:sz w:val="44"/>
                                    <w:szCs w:val="44"/>
                                    <w14:textOutline w14:w="9525" w14:cap="rnd" w14:cmpd="sng" w14:algn="ctr">
                                      <w14:noFill/>
                                      <w14:prstDash w14:val="solid"/>
                                      <w14:bevel/>
                                    </w14:textOutline>
                                  </w:rPr>
                                  <w:fldChar w:fldCharType="separate"/>
                                </w:r>
                                <w:r w:rsidRPr="00CF6926">
                                  <w:rPr>
                                    <w:color w:val="002060"/>
                                    <w:sz w:val="32"/>
                                    <w:szCs w:val="32"/>
                                    <w14:textOutline w14:w="9525" w14:cap="rnd" w14:cmpd="sng" w14:algn="ctr">
                                      <w14:noFill/>
                                      <w14:prstDash w14:val="solid"/>
                                      <w14:bevel/>
                                    </w14:textOutline>
                                  </w:rPr>
                                  <w:t>2</w:t>
                                </w:r>
                                <w:r w:rsidRPr="00CF6926">
                                  <w:rPr>
                                    <w:color w:val="002060"/>
                                    <w:sz w:val="32"/>
                                    <w:szCs w:val="32"/>
                                    <w14:textOutline w14:w="9525" w14:cap="rnd" w14:cmpd="sng" w14:algn="ctr">
                                      <w14:noFill/>
                                      <w14:prstDash w14:val="solid"/>
                                      <w14:bevel/>
                                    </w14:textOutline>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49771" id="Gruppo 1" o:spid="_x0000_s1026" style="position:absolute;margin-left:-16.8pt;margin-top:0;width:34.4pt;height:56.45pt;z-index:251658240;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" strokecolor="#002060"/>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" filled="f" strokecolor="#002060">
                    <v:textbox>
                      <w:txbxContent>
                        <w:p w14:paraId="06628F5D" w14:textId="77777777" w:rsidR="00D0652B" w:rsidRPr="00CF6926" w:rsidRDefault="00D0652B">
                          <w:pPr>
                            <w:pStyle w:val="Pidipagina"/>
                            <w:jc w:val="center"/>
                            <w:rPr>
                              <w:color w:val="002060"/>
                              <w:sz w:val="32"/>
                              <w:szCs w:val="32"/>
                              <w14:textOutline w14:w="9525" w14:cap="rnd" w14:cmpd="sng" w14:algn="ctr">
                                <w14:noFill/>
                                <w14:prstDash w14:val="solid"/>
                                <w14:bevel/>
                              </w14:textOutline>
                            </w:rPr>
                          </w:pPr>
                          <w:r w:rsidRPr="00CF6926">
                            <w:rPr>
                              <w:color w:val="002060"/>
                              <w:sz w:val="44"/>
                              <w:szCs w:val="44"/>
                              <w14:textOutline w14:w="9525" w14:cap="rnd" w14:cmpd="sng" w14:algn="ctr">
                                <w14:noFill/>
                                <w14:prstDash w14:val="solid"/>
                                <w14:bevel/>
                              </w14:textOutline>
                            </w:rPr>
                            <w:fldChar w:fldCharType="begin"/>
                          </w:r>
                          <w:r w:rsidRPr="00CF6926">
                            <w:rPr>
                              <w:color w:val="002060"/>
                              <w:sz w:val="44"/>
                              <w:szCs w:val="44"/>
                              <w14:textOutline w14:w="9525" w14:cap="rnd" w14:cmpd="sng" w14:algn="ctr">
                                <w14:noFill/>
                                <w14:prstDash w14:val="solid"/>
                                <w14:bevel/>
                              </w14:textOutline>
                            </w:rPr>
                            <w:instrText>PAGE    \* MERGEFORMAT</w:instrText>
                          </w:r>
                          <w:r w:rsidRPr="00CF6926">
                            <w:rPr>
                              <w:color w:val="002060"/>
                              <w:sz w:val="44"/>
                              <w:szCs w:val="44"/>
                              <w14:textOutline w14:w="9525" w14:cap="rnd" w14:cmpd="sng" w14:algn="ctr">
                                <w14:noFill/>
                                <w14:prstDash w14:val="solid"/>
                                <w14:bevel/>
                              </w14:textOutline>
                            </w:rPr>
                            <w:fldChar w:fldCharType="separate"/>
                          </w:r>
                          <w:r w:rsidRPr="00CF6926">
                            <w:rPr>
                              <w:color w:val="002060"/>
                              <w:sz w:val="32"/>
                              <w:szCs w:val="32"/>
                              <w14:textOutline w14:w="9525" w14:cap="rnd" w14:cmpd="sng" w14:algn="ctr">
                                <w14:noFill/>
                                <w14:prstDash w14:val="solid"/>
                                <w14:bevel/>
                              </w14:textOutline>
                            </w:rPr>
                            <w:t>2</w:t>
                          </w:r>
                          <w:r w:rsidRPr="00CF6926">
                            <w:rPr>
                              <w:color w:val="002060"/>
                              <w:sz w:val="32"/>
                              <w:szCs w:val="32"/>
                              <w14:textOutline w14:w="9525" w14:cap="rnd" w14:cmpd="sng" w14:algn="ctr">
                                <w14:noFill/>
                                <w14:prstDash w14:val="solid"/>
                                <w14:bevel/>
                              </w14:textOutline>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65E88" w14:textId="77777777" w:rsidR="005E4820" w:rsidRDefault="005E4820" w:rsidP="00CE45E0">
      <w:pPr>
        <w:spacing w:after="0" w:line="240" w:lineRule="auto"/>
      </w:pPr>
      <w:r>
        <w:separator/>
      </w:r>
    </w:p>
  </w:footnote>
  <w:footnote w:type="continuationSeparator" w:id="0">
    <w:p w14:paraId="6C41BEC8" w14:textId="77777777" w:rsidR="005E4820" w:rsidRDefault="005E4820" w:rsidP="00CE45E0">
      <w:pPr>
        <w:spacing w:after="0" w:line="240" w:lineRule="auto"/>
      </w:pPr>
      <w:r>
        <w:continuationSeparator/>
      </w:r>
    </w:p>
  </w:footnote>
  <w:footnote w:type="continuationNotice" w:id="1">
    <w:p w14:paraId="21B83B20" w14:textId="77777777" w:rsidR="005E4820" w:rsidRDefault="005E48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229C0" w14:textId="77777777" w:rsidR="00D0652B" w:rsidRDefault="00D0652B">
    <w:pPr>
      <w:pStyle w:val="Intestazione"/>
      <w:rPr>
        <w:noProof/>
        <w:lang w:eastAsia="it-IT" w:bidi="bn-IN"/>
      </w:rPr>
    </w:pPr>
  </w:p>
  <w:p w14:paraId="0CB7ED33" w14:textId="77777777" w:rsidR="00D0652B" w:rsidRDefault="00D0652B">
    <w:pPr>
      <w:pStyle w:val="Intestazione"/>
      <w:rPr>
        <w:noProof/>
        <w:lang w:eastAsia="it-IT" w:bidi="bn-IN"/>
      </w:rPr>
    </w:pPr>
  </w:p>
  <w:p w14:paraId="6C8B2F49" w14:textId="03486E31" w:rsidR="00D0652B" w:rsidRDefault="00D0652B">
    <w:pPr>
      <w:pStyle w:val="Intestazione"/>
    </w:pPr>
    <w:r w:rsidRPr="0041428F">
      <w:rPr>
        <w:noProof/>
        <w:lang w:eastAsia="it-IT" w:bidi="bn-IN"/>
      </w:rPr>
      <mc:AlternateContent>
        <mc:Choice Requires="wpg">
          <w:drawing>
            <wp:anchor distT="0" distB="0" distL="114300" distR="114300" simplePos="0" relativeHeight="251656192" behindDoc="0" locked="1" layoutInCell="1" allowOverlap="1" wp14:anchorId="310BA708" wp14:editId="26257015">
              <wp:simplePos x="0" y="0"/>
              <wp:positionH relativeFrom="margin">
                <wp:posOffset>-723265</wp:posOffset>
              </wp:positionH>
              <wp:positionV relativeFrom="margin">
                <wp:posOffset>-1642110</wp:posOffset>
              </wp:positionV>
              <wp:extent cx="8188325" cy="1132205"/>
              <wp:effectExtent l="0" t="0" r="3175" b="0"/>
              <wp:wrapNone/>
              <wp:docPr id="19" name="Elemento grafico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88325" cy="1132205"/>
                        <a:chOff x="-7144" y="-7144"/>
                        <a:chExt cx="6000750" cy="1924050"/>
                      </a:xfrm>
                    </wpg:grpSpPr>
                    <wps:wsp>
                      <wps:cNvPr id="22" name="Figura a mano libera: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21000">
                              <a:srgbClr val="002060"/>
                            </a:gs>
                            <a:gs pos="100000">
                              <a:schemeClr val="tx2">
                                <a:lumMod val="40000"/>
                                <a:lumOff val="60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igura a mano libera: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5000">
                              <a:schemeClr val="tx2">
                                <a:lumMod val="60000"/>
                                <a:lumOff val="40000"/>
                              </a:schemeClr>
                            </a:gs>
                            <a:gs pos="100000">
                              <a:schemeClr val="accent1">
                                <a:lumMod val="40000"/>
                                <a:lumOff val="6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348B9C" id="Elemento grafico 17" o:spid="_x0000_s1026" alt="&quot;&quot;" style="position:absolute;margin-left:-56.95pt;margin-top:-129.3pt;width:644.75pt;height:89.15pt;z-index:251656192;mso-position-horizontal-relative:margin;mso-position-vertical-relative:margin;mso-width-relative:margin;mso-height-relative:margin" coordorigin="-71,-71" coordsize="60007,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">
              <v:shape id="Figura a mano libera: Forma 22" o:spid="_x0000_s1027"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" path="m7144,1699736v,,1403032,618173,2927032,-215265c4459129,651986,5998369,893921,5998369,893921r,-886777l7144,7144r,1692592xe" fillcolor="#002060" stroked="f">
                <v:fill color2="#8db3e2 [1311]" angle="90" colors="0 #002060;13763f #002060" focus="100%" type="gradient"/>
                <v:stroke joinstyle="miter"/>
                <v:path arrowok="t" o:connecttype="custom" o:connectlocs="7144,1699736;2934176,1484471;5998369,893921;5998369,7144;7144,7144;7144,1699736" o:connectangles="0,0,0,0,0,0"/>
              </v:shape>
              <v:shape id="Figura a mano libera: Forma 23" o:spid="_x0000_s1028"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" path="m7144,7144r,606742c647224,1034891,2136934,964406,3546634,574834,4882039,205264,5998369,893921,5998369,893921r,-886777l7144,7144xe" fillcolor="#548dd4 [1951]" stroked="f">
                <v:fill color2="#b8cce4 [1300]" rotate="t" angle="90" colors="0 #558ed5;3277f #558ed5" focus="100%" type="gradient"/>
                <v:stroke joinstyle="miter"/>
                <v:path arrowok="t" o:connecttype="custom" o:connectlocs="7144,7144;7144,613886;3546634,574834;5998369,893921;5998369,7144;7144,7144" o:connectangles="0,0,0,0,0,0"/>
              </v:shape>
              <w10:wrap anchorx="margin" anchory="margin"/>
              <w10:anchorlock/>
            </v:group>
          </w:pict>
        </mc:Fallback>
      </mc:AlternateContent>
    </w:r>
  </w:p>
  <w:p w14:paraId="450AB01B" w14:textId="0E6CB5E0" w:rsidR="00D0652B" w:rsidRDefault="00D0652B">
    <w:pPr>
      <w:pStyle w:val="Intestazione"/>
    </w:pPr>
  </w:p>
  <w:p w14:paraId="7B8A0A88" w14:textId="2D458D6A" w:rsidR="00D0652B" w:rsidRDefault="00D0652B">
    <w:pPr>
      <w:pStyle w:val="Intestazione"/>
    </w:pPr>
  </w:p>
  <w:p w14:paraId="604EDEF1" w14:textId="4CCBAFAC" w:rsidR="00D0652B" w:rsidRDefault="00D0652B">
    <w:pPr>
      <w:pStyle w:val="Intestazione"/>
    </w:pPr>
  </w:p>
  <w:p w14:paraId="3D1F3772" w14:textId="77777777" w:rsidR="00D0652B" w:rsidRDefault="00D065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2"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3" w15:restartNumberingAfterBreak="0">
    <w:nsid w:val="04AD06B2"/>
    <w:multiLevelType w:val="multilevel"/>
    <w:tmpl w:val="FC7836C8"/>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167689"/>
    <w:multiLevelType w:val="multilevel"/>
    <w:tmpl w:val="488A6E0E"/>
    <w:lvl w:ilvl="0">
      <w:start w:val="1"/>
      <w:numFmt w:val="bullet"/>
      <w:lvlText w:val=""/>
      <w:lvlJc w:val="left"/>
      <w:pPr>
        <w:ind w:left="1080" w:hanging="360"/>
      </w:pPr>
      <w:rPr>
        <w:rFonts w:ascii="Symbol" w:hAnsi="Symbol" w:hint="default"/>
        <w:color w:val="002060"/>
        <w:sz w:val="24"/>
        <w:szCs w:val="3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7184BE6"/>
    <w:multiLevelType w:val="multilevel"/>
    <w:tmpl w:val="04EAE8B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B613D2"/>
    <w:multiLevelType w:val="hybridMultilevel"/>
    <w:tmpl w:val="F9E6A194"/>
    <w:lvl w:ilvl="0" w:tplc="4F62C746">
      <w:start w:val="1"/>
      <w:numFmt w:val="lowerLetter"/>
      <w:lvlText w:val="%1)"/>
      <w:lvlJc w:val="left"/>
      <w:pPr>
        <w:ind w:left="720" w:hanging="360"/>
      </w:pPr>
      <w:rPr>
        <w:b/>
        <w:color w:val="17365D" w:themeColor="text2"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A92D27"/>
    <w:multiLevelType w:val="multilevel"/>
    <w:tmpl w:val="B19407C4"/>
    <w:lvl w:ilvl="0">
      <w:start w:val="1"/>
      <w:numFmt w:val="bullet"/>
      <w:lvlText w:val=""/>
      <w:lvlJc w:val="left"/>
      <w:pPr>
        <w:ind w:left="8299" w:hanging="360"/>
      </w:pPr>
      <w:rPr>
        <w:rFonts w:ascii="Symbol" w:hAnsi="Symbol" w:hint="default"/>
        <w:color w:val="002060"/>
        <w:sz w:val="24"/>
        <w:szCs w:val="36"/>
      </w:rPr>
    </w:lvl>
    <w:lvl w:ilvl="1">
      <w:start w:val="1"/>
      <w:numFmt w:val="bullet"/>
      <w:lvlText w:val="o"/>
      <w:lvlJc w:val="left"/>
      <w:pPr>
        <w:ind w:left="9019" w:hanging="360"/>
      </w:pPr>
      <w:rPr>
        <w:rFonts w:ascii="Courier New" w:hAnsi="Courier New" w:cs="Courier New" w:hint="default"/>
      </w:rPr>
    </w:lvl>
    <w:lvl w:ilvl="2">
      <w:start w:val="1"/>
      <w:numFmt w:val="bullet"/>
      <w:lvlText w:val=""/>
      <w:lvlJc w:val="left"/>
      <w:pPr>
        <w:ind w:left="9739" w:hanging="360"/>
      </w:pPr>
      <w:rPr>
        <w:rFonts w:ascii="Wingdings" w:hAnsi="Wingdings" w:hint="default"/>
      </w:rPr>
    </w:lvl>
    <w:lvl w:ilvl="3">
      <w:start w:val="1"/>
      <w:numFmt w:val="bullet"/>
      <w:lvlText w:val=""/>
      <w:lvlJc w:val="left"/>
      <w:pPr>
        <w:ind w:left="10459" w:hanging="360"/>
      </w:pPr>
      <w:rPr>
        <w:rFonts w:ascii="Symbol" w:hAnsi="Symbol" w:hint="default"/>
      </w:rPr>
    </w:lvl>
    <w:lvl w:ilvl="4">
      <w:start w:val="1"/>
      <w:numFmt w:val="bullet"/>
      <w:lvlText w:val="o"/>
      <w:lvlJc w:val="left"/>
      <w:pPr>
        <w:ind w:left="11179" w:hanging="360"/>
      </w:pPr>
      <w:rPr>
        <w:rFonts w:ascii="Courier New" w:hAnsi="Courier New" w:cs="Courier New" w:hint="default"/>
      </w:rPr>
    </w:lvl>
    <w:lvl w:ilvl="5">
      <w:start w:val="1"/>
      <w:numFmt w:val="bullet"/>
      <w:lvlText w:val=""/>
      <w:lvlJc w:val="left"/>
      <w:pPr>
        <w:ind w:left="11899" w:hanging="360"/>
      </w:pPr>
      <w:rPr>
        <w:rFonts w:ascii="Wingdings" w:hAnsi="Wingdings" w:hint="default"/>
      </w:rPr>
    </w:lvl>
    <w:lvl w:ilvl="6">
      <w:start w:val="1"/>
      <w:numFmt w:val="bullet"/>
      <w:lvlText w:val=""/>
      <w:lvlJc w:val="left"/>
      <w:pPr>
        <w:ind w:left="12619" w:hanging="360"/>
      </w:pPr>
      <w:rPr>
        <w:rFonts w:ascii="Symbol" w:hAnsi="Symbol" w:hint="default"/>
      </w:rPr>
    </w:lvl>
    <w:lvl w:ilvl="7">
      <w:start w:val="1"/>
      <w:numFmt w:val="bullet"/>
      <w:lvlText w:val="o"/>
      <w:lvlJc w:val="left"/>
      <w:pPr>
        <w:ind w:left="13339" w:hanging="360"/>
      </w:pPr>
      <w:rPr>
        <w:rFonts w:ascii="Courier New" w:hAnsi="Courier New" w:cs="Courier New" w:hint="default"/>
      </w:rPr>
    </w:lvl>
    <w:lvl w:ilvl="8">
      <w:start w:val="1"/>
      <w:numFmt w:val="bullet"/>
      <w:lvlText w:val=""/>
      <w:lvlJc w:val="left"/>
      <w:pPr>
        <w:ind w:left="14059" w:hanging="360"/>
      </w:pPr>
      <w:rPr>
        <w:rFonts w:ascii="Wingdings" w:hAnsi="Wingdings" w:hint="default"/>
      </w:rPr>
    </w:lvl>
  </w:abstractNum>
  <w:abstractNum w:abstractNumId="8" w15:restartNumberingAfterBreak="0">
    <w:nsid w:val="22EB42DD"/>
    <w:multiLevelType w:val="multilevel"/>
    <w:tmpl w:val="9B103920"/>
    <w:lvl w:ilvl="0">
      <w:start w:val="1"/>
      <w:numFmt w:val="bullet"/>
      <w:lvlText w:val=""/>
      <w:lvlJc w:val="left"/>
      <w:pPr>
        <w:ind w:left="720" w:hanging="360"/>
      </w:pPr>
      <w:rPr>
        <w:rFonts w:ascii="Symbol" w:hAnsi="Symbol" w:hint="default"/>
        <w:color w:val="31849B" w:themeColor="accent5" w:themeShade="BF"/>
        <w:sz w:val="24"/>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B974C6"/>
    <w:multiLevelType w:val="multilevel"/>
    <w:tmpl w:val="FA483C66"/>
    <w:lvl w:ilvl="0">
      <w:start w:val="1"/>
      <w:numFmt w:val="bullet"/>
      <w:lvlText w:val=""/>
      <w:lvlJc w:val="left"/>
      <w:pPr>
        <w:ind w:left="720" w:hanging="360"/>
      </w:pPr>
      <w:rPr>
        <w:rFonts w:ascii="Wingdings" w:hAnsi="Wingdings" w:hint="default"/>
        <w:color w:val="31849B" w:themeColor="accent5"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55E96"/>
    <w:multiLevelType w:val="hybridMultilevel"/>
    <w:tmpl w:val="76EA7A6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2AAC4C26"/>
    <w:multiLevelType w:val="hybridMultilevel"/>
    <w:tmpl w:val="35F09C0A"/>
    <w:lvl w:ilvl="0" w:tplc="C02E35B2">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F404AC"/>
    <w:multiLevelType w:val="hybridMultilevel"/>
    <w:tmpl w:val="EBE4162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8F4E95"/>
    <w:multiLevelType w:val="multilevel"/>
    <w:tmpl w:val="C69A9FC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A45730"/>
    <w:multiLevelType w:val="multilevel"/>
    <w:tmpl w:val="C9765C70"/>
    <w:lvl w:ilvl="0">
      <w:start w:val="1"/>
      <w:numFmt w:val="bullet"/>
      <w:lvlText w:val=""/>
      <w:lvlJc w:val="left"/>
      <w:pPr>
        <w:ind w:left="720" w:hanging="360"/>
      </w:pPr>
      <w:rPr>
        <w:rFonts w:ascii="Wingdings" w:hAnsi="Wingdings" w:hint="default"/>
        <w:color w:val="31849B" w:themeColor="accent5"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8253B9"/>
    <w:multiLevelType w:val="hybridMultilevel"/>
    <w:tmpl w:val="32F2F7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2FC147F8"/>
    <w:multiLevelType w:val="multilevel"/>
    <w:tmpl w:val="6032E16C"/>
    <w:lvl w:ilvl="0">
      <w:start w:val="1"/>
      <w:numFmt w:val="bullet"/>
      <w:lvlText w:val=""/>
      <w:lvlJc w:val="left"/>
      <w:pPr>
        <w:ind w:left="720" w:hanging="360"/>
      </w:pPr>
      <w:rPr>
        <w:rFonts w:ascii="Wingdings" w:hAnsi="Wingdings" w:hint="default"/>
        <w:color w:val="002060"/>
        <w:sz w:val="24"/>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6F6D3B"/>
    <w:multiLevelType w:val="multilevel"/>
    <w:tmpl w:val="5A70ED0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7230324"/>
    <w:multiLevelType w:val="multilevel"/>
    <w:tmpl w:val="D2DCD10C"/>
    <w:lvl w:ilvl="0">
      <w:start w:val="1"/>
      <w:numFmt w:val="bullet"/>
      <w:lvlText w:val=""/>
      <w:lvlJc w:val="left"/>
      <w:pPr>
        <w:ind w:left="1778" w:hanging="360"/>
      </w:pPr>
      <w:rPr>
        <w:rFonts w:ascii="Wingdings" w:hAnsi="Wingdings" w:hint="default"/>
        <w:b w:val="0"/>
        <w:color w:val="002060"/>
        <w:sz w:val="24"/>
        <w:szCs w:val="36"/>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19" w15:restartNumberingAfterBreak="0">
    <w:nsid w:val="37BE3846"/>
    <w:multiLevelType w:val="multilevel"/>
    <w:tmpl w:val="B3043E22"/>
    <w:lvl w:ilvl="0">
      <w:start w:val="1"/>
      <w:numFmt w:val="bullet"/>
      <w:lvlText w:val=""/>
      <w:lvlJc w:val="left"/>
      <w:pPr>
        <w:ind w:left="770" w:hanging="360"/>
      </w:pPr>
      <w:rPr>
        <w:rFonts w:ascii="Wingdings" w:hAnsi="Wingdings" w:hint="default"/>
        <w:color w:val="002060"/>
        <w:sz w:val="24"/>
        <w:szCs w:val="36"/>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20" w15:restartNumberingAfterBreak="0">
    <w:nsid w:val="3CE42C06"/>
    <w:multiLevelType w:val="hybridMultilevel"/>
    <w:tmpl w:val="BD48ED92"/>
    <w:lvl w:ilvl="0" w:tplc="799E23D4">
      <w:start w:val="1"/>
      <w:numFmt w:val="lowerLetter"/>
      <w:lvlText w:val="%1)"/>
      <w:lvlJc w:val="left"/>
      <w:pPr>
        <w:ind w:left="720" w:hanging="360"/>
      </w:pPr>
      <w:rPr>
        <w:rFonts w:hint="default"/>
        <w:b/>
        <w:color w:val="E36C0A" w:themeColor="accent6"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CC0743"/>
    <w:multiLevelType w:val="multilevel"/>
    <w:tmpl w:val="6BE0E7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ED1CD4"/>
    <w:multiLevelType w:val="hybridMultilevel"/>
    <w:tmpl w:val="0256FB1E"/>
    <w:lvl w:ilvl="0" w:tplc="9EDCC7F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280039"/>
    <w:multiLevelType w:val="multilevel"/>
    <w:tmpl w:val="D6647078"/>
    <w:lvl w:ilvl="0">
      <w:start w:val="1"/>
      <w:numFmt w:val="bullet"/>
      <w:lvlText w:val=""/>
      <w:lvlJc w:val="left"/>
      <w:pPr>
        <w:ind w:left="720" w:hanging="360"/>
      </w:pPr>
      <w:rPr>
        <w:rFonts w:ascii="Wingdings" w:hAnsi="Wingdings" w:hint="default"/>
        <w:color w:val="31849B" w:themeColor="accent5"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5E04F3"/>
    <w:multiLevelType w:val="hybridMultilevel"/>
    <w:tmpl w:val="BADE579C"/>
    <w:lvl w:ilvl="0" w:tplc="DA428EF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1E52AE2"/>
    <w:multiLevelType w:val="hybridMultilevel"/>
    <w:tmpl w:val="7370199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3F143D3"/>
    <w:multiLevelType w:val="hybridMultilevel"/>
    <w:tmpl w:val="20BADC04"/>
    <w:lvl w:ilvl="0" w:tplc="2A38246E">
      <w:start w:val="1"/>
      <w:numFmt w:val="bullet"/>
      <w:lvlText w:val=""/>
      <w:lvlJc w:val="left"/>
      <w:pPr>
        <w:ind w:left="720" w:hanging="360"/>
      </w:pPr>
      <w:rPr>
        <w:rFonts w:ascii="Symbol" w:hAnsi="Symbol" w:hint="default"/>
        <w:color w:val="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6F15C37"/>
    <w:multiLevelType w:val="hybridMultilevel"/>
    <w:tmpl w:val="374CBCA0"/>
    <w:lvl w:ilvl="0" w:tplc="E7A40806">
      <w:start w:val="1"/>
      <w:numFmt w:val="bullet"/>
      <w:lvlText w:val=""/>
      <w:lvlJc w:val="left"/>
      <w:pPr>
        <w:ind w:left="1069" w:hanging="360"/>
      </w:pPr>
      <w:rPr>
        <w:rFonts w:ascii="Symbol" w:hAnsi="Symbol" w:hint="default"/>
        <w:color w:val="E36C0A" w:themeColor="accent6"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7C09F7"/>
    <w:multiLevelType w:val="hybridMultilevel"/>
    <w:tmpl w:val="B948AB42"/>
    <w:lvl w:ilvl="0" w:tplc="AB5A3A0C">
      <w:start w:val="1"/>
      <w:numFmt w:val="bullet"/>
      <w:lvlText w:val=""/>
      <w:lvlJc w:val="left"/>
      <w:pPr>
        <w:ind w:left="720" w:hanging="360"/>
      </w:pPr>
      <w:rPr>
        <w:rFonts w:ascii="Symbol" w:hAnsi="Symbol" w:hint="default"/>
        <w:color w:val="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5345C1"/>
    <w:multiLevelType w:val="hybridMultilevel"/>
    <w:tmpl w:val="03260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0961B9"/>
    <w:multiLevelType w:val="multilevel"/>
    <w:tmpl w:val="7438E6A6"/>
    <w:lvl w:ilvl="0">
      <w:start w:val="1"/>
      <w:numFmt w:val="lowerLetter"/>
      <w:lvlText w:val="%1)"/>
      <w:lvlJc w:val="left"/>
      <w:pPr>
        <w:ind w:left="720" w:hanging="360"/>
      </w:pPr>
      <w:rPr>
        <w:b/>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951801"/>
    <w:multiLevelType w:val="multilevel"/>
    <w:tmpl w:val="45D6A74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2814662"/>
    <w:multiLevelType w:val="hybridMultilevel"/>
    <w:tmpl w:val="A55424D2"/>
    <w:lvl w:ilvl="0" w:tplc="01FC92CC">
      <w:start w:val="1"/>
      <w:numFmt w:val="lowerLetter"/>
      <w:lvlText w:val="%1)"/>
      <w:lvlJc w:val="left"/>
      <w:pPr>
        <w:ind w:left="720" w:hanging="360"/>
      </w:pPr>
      <w:rPr>
        <w:rFonts w:hint="default"/>
        <w:b/>
        <w:bCs/>
        <w:strike w:val="0"/>
        <w:color w:val="00206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32C4A20"/>
    <w:multiLevelType w:val="multilevel"/>
    <w:tmpl w:val="1EBC79A8"/>
    <w:lvl w:ilvl="0">
      <w:start w:val="1"/>
      <w:numFmt w:val="bullet"/>
      <w:lvlText w:val=""/>
      <w:lvlJc w:val="left"/>
      <w:pPr>
        <w:ind w:left="720" w:hanging="360"/>
      </w:pPr>
      <w:rPr>
        <w:rFonts w:ascii="Wingdings" w:hAnsi="Wingdings" w:hint="default"/>
        <w:color w:val="00206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4695B56"/>
    <w:multiLevelType w:val="hybridMultilevel"/>
    <w:tmpl w:val="778CD3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8972F3B"/>
    <w:multiLevelType w:val="hybridMultilevel"/>
    <w:tmpl w:val="BD969712"/>
    <w:lvl w:ilvl="0" w:tplc="225EFC88">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A305C5"/>
    <w:multiLevelType w:val="hybridMultilevel"/>
    <w:tmpl w:val="2A961C38"/>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6D3D1671"/>
    <w:multiLevelType w:val="multilevel"/>
    <w:tmpl w:val="0F522E2C"/>
    <w:lvl w:ilvl="0">
      <w:start w:val="1"/>
      <w:numFmt w:val="bullet"/>
      <w:lvlText w:val=""/>
      <w:lvlJc w:val="left"/>
      <w:pPr>
        <w:ind w:left="644" w:hanging="360"/>
      </w:pPr>
      <w:rPr>
        <w:rFonts w:ascii="Wingdings" w:hAnsi="Wingdings" w:hint="default"/>
        <w:b w:val="0"/>
        <w:color w:val="31849B" w:themeColor="accent5" w:themeShade="BF"/>
        <w:sz w:val="24"/>
        <w:szCs w:val="36"/>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8" w15:restartNumberingAfterBreak="0">
    <w:nsid w:val="6D3E2E34"/>
    <w:multiLevelType w:val="hybridMultilevel"/>
    <w:tmpl w:val="D2221508"/>
    <w:lvl w:ilvl="0" w:tplc="8556C3A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EAA3118"/>
    <w:multiLevelType w:val="multilevel"/>
    <w:tmpl w:val="3E521A4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0C17EFA"/>
    <w:multiLevelType w:val="multilevel"/>
    <w:tmpl w:val="5330E08A"/>
    <w:lvl w:ilvl="0">
      <w:start w:val="1"/>
      <w:numFmt w:val="lowerLetter"/>
      <w:lvlText w:val="%1)"/>
      <w:lvlJc w:val="left"/>
      <w:pPr>
        <w:ind w:left="360" w:hanging="360"/>
      </w:pPr>
      <w:rPr>
        <w:rFonts w:eastAsia="Arial Unicode MS" w:cs="Arial Unicode MS" w:hint="default"/>
        <w:b/>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0C2E6E"/>
    <w:multiLevelType w:val="hybridMultilevel"/>
    <w:tmpl w:val="8DB86606"/>
    <w:lvl w:ilvl="0" w:tplc="D422958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A22FB1"/>
    <w:multiLevelType w:val="multilevel"/>
    <w:tmpl w:val="13C499AC"/>
    <w:lvl w:ilvl="0">
      <w:start w:val="1"/>
      <w:numFmt w:val="bullet"/>
      <w:lvlText w:val=""/>
      <w:lvlJc w:val="left"/>
      <w:pPr>
        <w:ind w:left="1080" w:hanging="360"/>
      </w:pPr>
      <w:rPr>
        <w:rFonts w:ascii="Symbol" w:hAnsi="Symbol" w:hint="default"/>
        <w:color w:val="E36C0A" w:themeColor="accent6" w:themeShade="BF"/>
        <w:sz w:val="24"/>
        <w:szCs w:val="3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3" w15:restartNumberingAfterBreak="0">
    <w:nsid w:val="7A155963"/>
    <w:multiLevelType w:val="multilevel"/>
    <w:tmpl w:val="0E866A00"/>
    <w:lvl w:ilvl="0">
      <w:start w:val="1"/>
      <w:numFmt w:val="bullet"/>
      <w:lvlText w:val=""/>
      <w:lvlJc w:val="left"/>
      <w:pPr>
        <w:ind w:left="1080" w:hanging="360"/>
      </w:pPr>
      <w:rPr>
        <w:rFonts w:ascii="Symbol" w:hAnsi="Symbol" w:hint="default"/>
        <w:color w:val="002060"/>
        <w:sz w:val="24"/>
        <w:szCs w:val="3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4" w15:restartNumberingAfterBreak="0">
    <w:nsid w:val="7B4B4310"/>
    <w:multiLevelType w:val="hybridMultilevel"/>
    <w:tmpl w:val="1DC0911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D156160"/>
    <w:multiLevelType w:val="hybridMultilevel"/>
    <w:tmpl w:val="4F7CD2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1616E4"/>
    <w:multiLevelType w:val="multilevel"/>
    <w:tmpl w:val="55DAE300"/>
    <w:lvl w:ilvl="0">
      <w:start w:val="1"/>
      <w:numFmt w:val="bullet"/>
      <w:lvlText w:val=""/>
      <w:lvlJc w:val="left"/>
      <w:pPr>
        <w:ind w:left="720" w:hanging="360"/>
      </w:pPr>
      <w:rPr>
        <w:rFonts w:ascii="Wingdings" w:hAnsi="Wingdings" w:hint="default"/>
        <w:color w:val="002060"/>
        <w:sz w:val="24"/>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4"/>
  </w:num>
  <w:num w:numId="4">
    <w:abstractNumId w:val="42"/>
  </w:num>
  <w:num w:numId="5">
    <w:abstractNumId w:val="8"/>
  </w:num>
  <w:num w:numId="6">
    <w:abstractNumId w:val="4"/>
  </w:num>
  <w:num w:numId="7">
    <w:abstractNumId w:val="7"/>
  </w:num>
  <w:num w:numId="8">
    <w:abstractNumId w:val="43"/>
  </w:num>
  <w:num w:numId="9">
    <w:abstractNumId w:val="16"/>
  </w:num>
  <w:num w:numId="10">
    <w:abstractNumId w:val="18"/>
  </w:num>
  <w:num w:numId="11">
    <w:abstractNumId w:val="37"/>
  </w:num>
  <w:num w:numId="12">
    <w:abstractNumId w:val="27"/>
  </w:num>
  <w:num w:numId="13">
    <w:abstractNumId w:val="20"/>
  </w:num>
  <w:num w:numId="14">
    <w:abstractNumId w:val="21"/>
  </w:num>
  <w:num w:numId="15">
    <w:abstractNumId w:val="41"/>
  </w:num>
  <w:num w:numId="16">
    <w:abstractNumId w:val="33"/>
  </w:num>
  <w:num w:numId="17">
    <w:abstractNumId w:val="23"/>
  </w:num>
  <w:num w:numId="18">
    <w:abstractNumId w:val="9"/>
  </w:num>
  <w:num w:numId="19">
    <w:abstractNumId w:val="46"/>
  </w:num>
  <w:num w:numId="20">
    <w:abstractNumId w:val="19"/>
  </w:num>
  <w:num w:numId="21">
    <w:abstractNumId w:val="10"/>
  </w:num>
  <w:num w:numId="22">
    <w:abstractNumId w:val="28"/>
  </w:num>
  <w:num w:numId="23">
    <w:abstractNumId w:val="11"/>
  </w:num>
  <w:num w:numId="24">
    <w:abstractNumId w:val="29"/>
  </w:num>
  <w:num w:numId="25">
    <w:abstractNumId w:val="40"/>
  </w:num>
  <w:num w:numId="26">
    <w:abstractNumId w:val="30"/>
  </w:num>
  <w:num w:numId="27">
    <w:abstractNumId w:val="34"/>
  </w:num>
  <w:num w:numId="28">
    <w:abstractNumId w:val="26"/>
  </w:num>
  <w:num w:numId="29">
    <w:abstractNumId w:val="6"/>
  </w:num>
  <w:num w:numId="30">
    <w:abstractNumId w:val="0"/>
  </w:num>
  <w:num w:numId="31">
    <w:abstractNumId w:val="1"/>
  </w:num>
  <w:num w:numId="32">
    <w:abstractNumId w:val="2"/>
  </w:num>
  <w:num w:numId="33">
    <w:abstractNumId w:val="17"/>
  </w:num>
  <w:num w:numId="34">
    <w:abstractNumId w:val="5"/>
  </w:num>
  <w:num w:numId="35">
    <w:abstractNumId w:val="31"/>
  </w:num>
  <w:num w:numId="36">
    <w:abstractNumId w:val="3"/>
  </w:num>
  <w:num w:numId="37">
    <w:abstractNumId w:val="32"/>
  </w:num>
  <w:num w:numId="38">
    <w:abstractNumId w:val="45"/>
  </w:num>
  <w:num w:numId="39">
    <w:abstractNumId w:val="24"/>
  </w:num>
  <w:num w:numId="40">
    <w:abstractNumId w:val="35"/>
  </w:num>
  <w:num w:numId="41">
    <w:abstractNumId w:val="44"/>
  </w:num>
  <w:num w:numId="42">
    <w:abstractNumId w:val="22"/>
  </w:num>
  <w:num w:numId="43">
    <w:abstractNumId w:val="25"/>
  </w:num>
  <w:num w:numId="44">
    <w:abstractNumId w:val="13"/>
  </w:num>
  <w:num w:numId="45">
    <w:abstractNumId w:val="38"/>
  </w:num>
  <w:num w:numId="46">
    <w:abstractNumId w:val="1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0D"/>
    <w:rsid w:val="00004C2A"/>
    <w:rsid w:val="00012255"/>
    <w:rsid w:val="000306CE"/>
    <w:rsid w:val="00030D3C"/>
    <w:rsid w:val="00040490"/>
    <w:rsid w:val="00040FBD"/>
    <w:rsid w:val="00044999"/>
    <w:rsid w:val="00055DA1"/>
    <w:rsid w:val="00056D75"/>
    <w:rsid w:val="000577C9"/>
    <w:rsid w:val="00083A88"/>
    <w:rsid w:val="00083F63"/>
    <w:rsid w:val="00097733"/>
    <w:rsid w:val="000B2B79"/>
    <w:rsid w:val="000C3A5B"/>
    <w:rsid w:val="000D499C"/>
    <w:rsid w:val="000E4579"/>
    <w:rsid w:val="000F13CB"/>
    <w:rsid w:val="001043F1"/>
    <w:rsid w:val="00112837"/>
    <w:rsid w:val="00113CDD"/>
    <w:rsid w:val="00115A8C"/>
    <w:rsid w:val="0011736C"/>
    <w:rsid w:val="0013007F"/>
    <w:rsid w:val="00144DC8"/>
    <w:rsid w:val="00150216"/>
    <w:rsid w:val="001A2A2A"/>
    <w:rsid w:val="001B0986"/>
    <w:rsid w:val="001E6AF1"/>
    <w:rsid w:val="001F23A7"/>
    <w:rsid w:val="001F3182"/>
    <w:rsid w:val="002002A0"/>
    <w:rsid w:val="00213FAE"/>
    <w:rsid w:val="0022026F"/>
    <w:rsid w:val="00265342"/>
    <w:rsid w:val="0027587E"/>
    <w:rsid w:val="00283990"/>
    <w:rsid w:val="00284EAF"/>
    <w:rsid w:val="002A1126"/>
    <w:rsid w:val="002A447E"/>
    <w:rsid w:val="002B3378"/>
    <w:rsid w:val="002B3EF5"/>
    <w:rsid w:val="002B4032"/>
    <w:rsid w:val="002C3D35"/>
    <w:rsid w:val="002C794F"/>
    <w:rsid w:val="002D06FF"/>
    <w:rsid w:val="002D09BC"/>
    <w:rsid w:val="002D0A56"/>
    <w:rsid w:val="002D6901"/>
    <w:rsid w:val="002F5501"/>
    <w:rsid w:val="003017AE"/>
    <w:rsid w:val="003054CA"/>
    <w:rsid w:val="003142C0"/>
    <w:rsid w:val="003212C7"/>
    <w:rsid w:val="0032394D"/>
    <w:rsid w:val="003427DA"/>
    <w:rsid w:val="00346737"/>
    <w:rsid w:val="003534BE"/>
    <w:rsid w:val="003558D1"/>
    <w:rsid w:val="0037185B"/>
    <w:rsid w:val="003A0F87"/>
    <w:rsid w:val="003C0E9E"/>
    <w:rsid w:val="003C4B61"/>
    <w:rsid w:val="003D28BD"/>
    <w:rsid w:val="003D69AE"/>
    <w:rsid w:val="003E02A7"/>
    <w:rsid w:val="003F715D"/>
    <w:rsid w:val="003F7ECA"/>
    <w:rsid w:val="00411E27"/>
    <w:rsid w:val="00415F03"/>
    <w:rsid w:val="0041797F"/>
    <w:rsid w:val="004331D1"/>
    <w:rsid w:val="0045752A"/>
    <w:rsid w:val="00461D14"/>
    <w:rsid w:val="004675DE"/>
    <w:rsid w:val="00483272"/>
    <w:rsid w:val="0048431A"/>
    <w:rsid w:val="00487623"/>
    <w:rsid w:val="00487D10"/>
    <w:rsid w:val="00492D86"/>
    <w:rsid w:val="00494421"/>
    <w:rsid w:val="004951F1"/>
    <w:rsid w:val="004A6515"/>
    <w:rsid w:val="004C1221"/>
    <w:rsid w:val="004C711C"/>
    <w:rsid w:val="004D7CC4"/>
    <w:rsid w:val="004E5A02"/>
    <w:rsid w:val="00503999"/>
    <w:rsid w:val="00505A48"/>
    <w:rsid w:val="005271AE"/>
    <w:rsid w:val="00552494"/>
    <w:rsid w:val="00555AE5"/>
    <w:rsid w:val="00557F71"/>
    <w:rsid w:val="00560E8B"/>
    <w:rsid w:val="005704F9"/>
    <w:rsid w:val="005715E0"/>
    <w:rsid w:val="005778A0"/>
    <w:rsid w:val="00591689"/>
    <w:rsid w:val="005A1C96"/>
    <w:rsid w:val="005B16F9"/>
    <w:rsid w:val="005C6A29"/>
    <w:rsid w:val="005D0DCC"/>
    <w:rsid w:val="005D1B69"/>
    <w:rsid w:val="005E1201"/>
    <w:rsid w:val="005E4820"/>
    <w:rsid w:val="00632E02"/>
    <w:rsid w:val="00644D17"/>
    <w:rsid w:val="00654FE9"/>
    <w:rsid w:val="00666739"/>
    <w:rsid w:val="00696E49"/>
    <w:rsid w:val="006A06FF"/>
    <w:rsid w:val="006A54B7"/>
    <w:rsid w:val="006B308A"/>
    <w:rsid w:val="006C4085"/>
    <w:rsid w:val="006D38C9"/>
    <w:rsid w:val="006E1F2D"/>
    <w:rsid w:val="006F0E74"/>
    <w:rsid w:val="0075391D"/>
    <w:rsid w:val="00780D81"/>
    <w:rsid w:val="007B2D1B"/>
    <w:rsid w:val="007B6807"/>
    <w:rsid w:val="007C677D"/>
    <w:rsid w:val="007E1273"/>
    <w:rsid w:val="007E3784"/>
    <w:rsid w:val="008002A1"/>
    <w:rsid w:val="00811FD6"/>
    <w:rsid w:val="0081308D"/>
    <w:rsid w:val="008256BB"/>
    <w:rsid w:val="00832AFA"/>
    <w:rsid w:val="008407BF"/>
    <w:rsid w:val="008621C7"/>
    <w:rsid w:val="00863421"/>
    <w:rsid w:val="00865611"/>
    <w:rsid w:val="008820CD"/>
    <w:rsid w:val="008922EA"/>
    <w:rsid w:val="008A35F5"/>
    <w:rsid w:val="008B2E6E"/>
    <w:rsid w:val="008C1B78"/>
    <w:rsid w:val="008C5BC2"/>
    <w:rsid w:val="00933B8C"/>
    <w:rsid w:val="00933EF5"/>
    <w:rsid w:val="00934CE8"/>
    <w:rsid w:val="009408EE"/>
    <w:rsid w:val="00940A7B"/>
    <w:rsid w:val="00941EB9"/>
    <w:rsid w:val="00947B6C"/>
    <w:rsid w:val="00953A9F"/>
    <w:rsid w:val="00956E84"/>
    <w:rsid w:val="0097250A"/>
    <w:rsid w:val="0098782D"/>
    <w:rsid w:val="009912FA"/>
    <w:rsid w:val="0099511B"/>
    <w:rsid w:val="00996802"/>
    <w:rsid w:val="00997505"/>
    <w:rsid w:val="009A0569"/>
    <w:rsid w:val="009A5F9C"/>
    <w:rsid w:val="009B3590"/>
    <w:rsid w:val="009F052F"/>
    <w:rsid w:val="009F1D2C"/>
    <w:rsid w:val="009F2D64"/>
    <w:rsid w:val="00A00D90"/>
    <w:rsid w:val="00A108B9"/>
    <w:rsid w:val="00A112E6"/>
    <w:rsid w:val="00A12EF8"/>
    <w:rsid w:val="00A32456"/>
    <w:rsid w:val="00A4194B"/>
    <w:rsid w:val="00A44C5D"/>
    <w:rsid w:val="00A61E6F"/>
    <w:rsid w:val="00A71316"/>
    <w:rsid w:val="00A866E4"/>
    <w:rsid w:val="00A87D8B"/>
    <w:rsid w:val="00AD44C1"/>
    <w:rsid w:val="00AE3FB0"/>
    <w:rsid w:val="00AE6A06"/>
    <w:rsid w:val="00AF2018"/>
    <w:rsid w:val="00B00A79"/>
    <w:rsid w:val="00B05196"/>
    <w:rsid w:val="00B106A1"/>
    <w:rsid w:val="00B151E2"/>
    <w:rsid w:val="00B1749D"/>
    <w:rsid w:val="00B50736"/>
    <w:rsid w:val="00B6173B"/>
    <w:rsid w:val="00B76081"/>
    <w:rsid w:val="00B8084D"/>
    <w:rsid w:val="00B91518"/>
    <w:rsid w:val="00B92EF1"/>
    <w:rsid w:val="00BE2212"/>
    <w:rsid w:val="00BE4896"/>
    <w:rsid w:val="00BF1499"/>
    <w:rsid w:val="00C079EF"/>
    <w:rsid w:val="00C1524C"/>
    <w:rsid w:val="00C60270"/>
    <w:rsid w:val="00C81A0F"/>
    <w:rsid w:val="00C821D6"/>
    <w:rsid w:val="00C8331A"/>
    <w:rsid w:val="00CA1DEB"/>
    <w:rsid w:val="00CA55F5"/>
    <w:rsid w:val="00CB5EE9"/>
    <w:rsid w:val="00CB6A65"/>
    <w:rsid w:val="00CD0D51"/>
    <w:rsid w:val="00CD673E"/>
    <w:rsid w:val="00CE45E0"/>
    <w:rsid w:val="00CF2597"/>
    <w:rsid w:val="00CF684B"/>
    <w:rsid w:val="00CF6926"/>
    <w:rsid w:val="00D05029"/>
    <w:rsid w:val="00D05074"/>
    <w:rsid w:val="00D0652B"/>
    <w:rsid w:val="00D173CB"/>
    <w:rsid w:val="00D21BB4"/>
    <w:rsid w:val="00D31745"/>
    <w:rsid w:val="00D42A44"/>
    <w:rsid w:val="00D461A1"/>
    <w:rsid w:val="00D46784"/>
    <w:rsid w:val="00D54583"/>
    <w:rsid w:val="00D5543B"/>
    <w:rsid w:val="00D85A25"/>
    <w:rsid w:val="00D86765"/>
    <w:rsid w:val="00D86C0F"/>
    <w:rsid w:val="00D925FB"/>
    <w:rsid w:val="00DA0844"/>
    <w:rsid w:val="00DA0C41"/>
    <w:rsid w:val="00DB54F9"/>
    <w:rsid w:val="00DE2EEB"/>
    <w:rsid w:val="00DF410D"/>
    <w:rsid w:val="00DF68A5"/>
    <w:rsid w:val="00E07BD4"/>
    <w:rsid w:val="00E330B2"/>
    <w:rsid w:val="00E557B7"/>
    <w:rsid w:val="00E7002B"/>
    <w:rsid w:val="00E84FAD"/>
    <w:rsid w:val="00EB2251"/>
    <w:rsid w:val="00EB288E"/>
    <w:rsid w:val="00EC3A7D"/>
    <w:rsid w:val="00EC5143"/>
    <w:rsid w:val="00ED3E50"/>
    <w:rsid w:val="00ED5D07"/>
    <w:rsid w:val="00EE10F5"/>
    <w:rsid w:val="00EE7363"/>
    <w:rsid w:val="00EE7377"/>
    <w:rsid w:val="00EF6282"/>
    <w:rsid w:val="00F0051A"/>
    <w:rsid w:val="00F43FC5"/>
    <w:rsid w:val="00F501C1"/>
    <w:rsid w:val="00F522C9"/>
    <w:rsid w:val="00F554E7"/>
    <w:rsid w:val="00F72452"/>
    <w:rsid w:val="00F845B7"/>
    <w:rsid w:val="00FA3F40"/>
    <w:rsid w:val="00FB484F"/>
    <w:rsid w:val="00FE36E8"/>
    <w:rsid w:val="00FF2654"/>
    <w:rsid w:val="1038227B"/>
    <w:rsid w:val="119EE3D6"/>
    <w:rsid w:val="1F467FD5"/>
    <w:rsid w:val="43BEEF56"/>
    <w:rsid w:val="4AB0E1B9"/>
    <w:rsid w:val="4D3B88C9"/>
    <w:rsid w:val="748165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54266"/>
  <w15:chartTrackingRefBased/>
  <w15:docId w15:val="{56F3897B-3E09-4B87-B0EA-050C1FD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F23A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084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084D"/>
    <w:rPr>
      <w:rFonts w:ascii="Segoe UI" w:hAnsi="Segoe UI" w:cs="Segoe UI"/>
      <w:sz w:val="18"/>
      <w:szCs w:val="18"/>
    </w:rPr>
  </w:style>
  <w:style w:type="paragraph" w:styleId="Intestazione">
    <w:name w:val="header"/>
    <w:basedOn w:val="Normale"/>
    <w:link w:val="IntestazioneCarattere"/>
    <w:uiPriority w:val="99"/>
    <w:unhideWhenUsed/>
    <w:rsid w:val="00CE45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45E0"/>
  </w:style>
  <w:style w:type="paragraph" w:styleId="Pidipagina">
    <w:name w:val="footer"/>
    <w:basedOn w:val="Normale"/>
    <w:link w:val="PidipaginaCarattere"/>
    <w:uiPriority w:val="99"/>
    <w:unhideWhenUsed/>
    <w:rsid w:val="00CE45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45E0"/>
  </w:style>
  <w:style w:type="character" w:styleId="Collegamentoipertestuale">
    <w:name w:val="Hyperlink"/>
    <w:uiPriority w:val="99"/>
    <w:qFormat/>
    <w:rsid w:val="00CF6926"/>
    <w:rPr>
      <w:u w:val="single"/>
    </w:rPr>
  </w:style>
  <w:style w:type="paragraph" w:customStyle="1" w:styleId="Corpodeltesto1">
    <w:name w:val="Corpo del testo1"/>
    <w:rsid w:val="00CF6926"/>
    <w:pPr>
      <w:suppressAutoHyphens/>
      <w:spacing w:after="0" w:line="240" w:lineRule="auto"/>
    </w:pPr>
    <w:rPr>
      <w:rFonts w:ascii="Times New Roman" w:eastAsia="Times New Roman" w:hAnsi="Times New Roman" w:cs="Times New Roman"/>
      <w:color w:val="000000"/>
      <w:sz w:val="32"/>
      <w:szCs w:val="32"/>
      <w:u w:color="000000"/>
      <w:lang w:eastAsia="it-IT"/>
    </w:rPr>
  </w:style>
  <w:style w:type="table" w:styleId="Grigliatabella">
    <w:name w:val="Table Grid"/>
    <w:basedOn w:val="Tabellanormale"/>
    <w:uiPriority w:val="59"/>
    <w:unhideWhenUsed/>
    <w:rsid w:val="005D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D0DCC"/>
    <w:pPr>
      <w:ind w:left="720"/>
      <w:contextualSpacing/>
    </w:pPr>
  </w:style>
  <w:style w:type="paragraph" w:customStyle="1" w:styleId="Paragrafoelenco1">
    <w:name w:val="Paragrafo elenco1"/>
    <w:uiPriority w:val="99"/>
    <w:qFormat/>
    <w:rsid w:val="005D0DCC"/>
    <w:pPr>
      <w:spacing w:after="0" w:line="240" w:lineRule="auto"/>
      <w:ind w:left="708"/>
    </w:pPr>
    <w:rPr>
      <w:rFonts w:ascii="Times New Roman" w:eastAsia="Times New Roman" w:hAnsi="Times New Roman" w:cs="Times New Roman"/>
      <w:color w:val="000000"/>
      <w:sz w:val="24"/>
      <w:szCs w:val="24"/>
      <w:u w:color="000000"/>
      <w:lang w:eastAsia="it-IT"/>
    </w:rPr>
  </w:style>
  <w:style w:type="paragraph" w:styleId="Corpotesto">
    <w:name w:val="Body Text"/>
    <w:basedOn w:val="Normale"/>
    <w:link w:val="CorpotestoCarattere"/>
    <w:uiPriority w:val="99"/>
    <w:unhideWhenUsed/>
    <w:rsid w:val="009B3590"/>
    <w:pPr>
      <w:spacing w:after="120" w:line="240" w:lineRule="auto"/>
    </w:pPr>
    <w:rPr>
      <w:rFonts w:ascii="Times New Roman" w:eastAsia="Arial Unicode MS" w:hAnsi="Arial Unicode MS" w:cs="Arial Unicode MS"/>
      <w:color w:val="000000"/>
      <w:sz w:val="24"/>
      <w:szCs w:val="24"/>
      <w:u w:color="000000"/>
      <w:lang w:eastAsia="it-IT"/>
    </w:rPr>
  </w:style>
  <w:style w:type="character" w:customStyle="1" w:styleId="CorpotestoCarattere">
    <w:name w:val="Corpo testo Carattere"/>
    <w:basedOn w:val="Carpredefinitoparagrafo"/>
    <w:link w:val="Corpotesto"/>
    <w:uiPriority w:val="99"/>
    <w:rsid w:val="009B3590"/>
    <w:rPr>
      <w:rFonts w:ascii="Times New Roman" w:eastAsia="Arial Unicode MS" w:hAnsi="Arial Unicode MS" w:cs="Arial Unicode MS"/>
      <w:color w:val="000000"/>
      <w:sz w:val="24"/>
      <w:szCs w:val="24"/>
      <w:u w:color="000000"/>
      <w:lang w:eastAsia="it-IT"/>
    </w:rPr>
  </w:style>
  <w:style w:type="paragraph" w:styleId="Testonormale">
    <w:name w:val="Plain Text"/>
    <w:basedOn w:val="Normale"/>
    <w:link w:val="TestonormaleCarattere"/>
    <w:uiPriority w:val="99"/>
    <w:unhideWhenUsed/>
    <w:rsid w:val="009B3590"/>
    <w:pPr>
      <w:spacing w:after="0" w:line="240" w:lineRule="auto"/>
    </w:pPr>
    <w:rPr>
      <w:rFonts w:ascii="Calibri" w:hAnsi="Calibri"/>
      <w:szCs w:val="21"/>
      <w:u w:color="000000"/>
    </w:rPr>
  </w:style>
  <w:style w:type="character" w:customStyle="1" w:styleId="TestonormaleCarattere">
    <w:name w:val="Testo normale Carattere"/>
    <w:basedOn w:val="Carpredefinitoparagrafo"/>
    <w:link w:val="Testonormale"/>
    <w:uiPriority w:val="99"/>
    <w:rsid w:val="009B3590"/>
    <w:rPr>
      <w:rFonts w:ascii="Calibri" w:hAnsi="Calibri"/>
      <w:szCs w:val="21"/>
      <w:u w:color="000000"/>
    </w:rPr>
  </w:style>
  <w:style w:type="paragraph" w:customStyle="1" w:styleId="Default">
    <w:name w:val="Default"/>
    <w:rsid w:val="00D85A25"/>
    <w:pPr>
      <w:suppressAutoHyphens/>
      <w:spacing w:after="0" w:line="240" w:lineRule="auto"/>
    </w:pPr>
    <w:rPr>
      <w:rFonts w:ascii="Frutiger LT Std 55 Roman" w:eastAsia="Frutiger LT Std 55 Roman" w:hAnsi="Frutiger LT Std 55 Roman" w:cs="Frutiger LT Std 55 Roman"/>
      <w:color w:val="000000"/>
      <w:sz w:val="24"/>
      <w:szCs w:val="24"/>
      <w:u w:color="000000"/>
      <w:lang w:eastAsia="it-IT"/>
    </w:rPr>
  </w:style>
  <w:style w:type="character" w:styleId="Rimandocommento">
    <w:name w:val="annotation reference"/>
    <w:basedOn w:val="Carpredefinitoparagrafo"/>
    <w:uiPriority w:val="99"/>
    <w:semiHidden/>
    <w:unhideWhenUsed/>
    <w:rsid w:val="00D85A25"/>
    <w:rPr>
      <w:sz w:val="16"/>
      <w:szCs w:val="16"/>
    </w:rPr>
  </w:style>
  <w:style w:type="paragraph" w:styleId="Testocommento">
    <w:name w:val="annotation text"/>
    <w:basedOn w:val="Normale"/>
    <w:link w:val="TestocommentoCarattere"/>
    <w:uiPriority w:val="99"/>
    <w:semiHidden/>
    <w:unhideWhenUsed/>
    <w:rsid w:val="00D85A25"/>
    <w:pPr>
      <w:spacing w:after="0" w:line="240" w:lineRule="auto"/>
    </w:pPr>
    <w:rPr>
      <w:rFonts w:ascii="Times New Roman" w:eastAsia="Arial Unicode MS" w:hAnsi="Arial Unicode MS" w:cs="Arial Unicode MS"/>
      <w:color w:val="000000"/>
      <w:sz w:val="20"/>
      <w:szCs w:val="20"/>
      <w:u w:color="000000"/>
      <w:lang w:eastAsia="it-IT"/>
    </w:rPr>
  </w:style>
  <w:style w:type="character" w:customStyle="1" w:styleId="TestocommentoCarattere">
    <w:name w:val="Testo commento Carattere"/>
    <w:basedOn w:val="Carpredefinitoparagrafo"/>
    <w:link w:val="Testocommento"/>
    <w:uiPriority w:val="99"/>
    <w:semiHidden/>
    <w:rsid w:val="00D85A25"/>
    <w:rPr>
      <w:rFonts w:ascii="Times New Roman" w:eastAsia="Arial Unicode MS" w:hAnsi="Arial Unicode MS" w:cs="Arial Unicode MS"/>
      <w:color w:val="000000"/>
      <w:sz w:val="20"/>
      <w:szCs w:val="20"/>
      <w:u w:color="000000"/>
      <w:lang w:eastAsia="it-IT"/>
    </w:rPr>
  </w:style>
  <w:style w:type="table" w:customStyle="1" w:styleId="TableNormal1">
    <w:name w:val="Table Normal1"/>
    <w:rsid w:val="008820CD"/>
    <w:pPr>
      <w:spacing w:after="0" w:line="240" w:lineRule="auto"/>
    </w:pPr>
    <w:rPr>
      <w:rFonts w:ascii="Times New Roman" w:eastAsia="Arial Unicode MS" w:hAnsi="Times New Roman" w:cs="Times New Roman"/>
      <w:sz w:val="20"/>
      <w:szCs w:val="20"/>
      <w:lang w:eastAsia="it-IT"/>
    </w:rPr>
    <w:tblPr>
      <w:tblCellMar>
        <w:top w:w="0" w:type="dxa"/>
        <w:left w:w="0" w:type="dxa"/>
        <w:bottom w:w="0" w:type="dxa"/>
        <w:right w:w="0" w:type="dxa"/>
      </w:tblCellMar>
    </w:tblPr>
  </w:style>
  <w:style w:type="paragraph" w:customStyle="1" w:styleId="Paragrafoelenco2">
    <w:name w:val="Paragrafo elenco2"/>
    <w:basedOn w:val="Normale"/>
    <w:rsid w:val="00560E8B"/>
    <w:pPr>
      <w:suppressAutoHyphens/>
      <w:spacing w:after="160" w:line="256" w:lineRule="auto"/>
      <w:ind w:left="720"/>
      <w:contextualSpacing/>
    </w:pPr>
    <w:rPr>
      <w:rFonts w:ascii="Calibri" w:eastAsia="Calibri" w:hAnsi="Calibri" w:cs="font403"/>
      <w:u w:color="000000"/>
      <w:lang w:val="it-CH" w:eastAsia="zh-CN"/>
    </w:rPr>
  </w:style>
  <w:style w:type="character" w:customStyle="1" w:styleId="Titolo1Carattere">
    <w:name w:val="Titolo 1 Carattere"/>
    <w:basedOn w:val="Carpredefinitoparagrafo"/>
    <w:link w:val="Titolo1"/>
    <w:uiPriority w:val="9"/>
    <w:rsid w:val="001F23A7"/>
    <w:rPr>
      <w:rFonts w:asciiTheme="majorHAnsi" w:eastAsiaTheme="majorEastAsia" w:hAnsiTheme="majorHAnsi" w:cstheme="majorBidi"/>
      <w:color w:val="365F91" w:themeColor="accent1" w:themeShade="BF"/>
      <w:sz w:val="32"/>
      <w:szCs w:val="32"/>
      <w:u w:color="000000"/>
      <w:lang w:eastAsia="it-IT"/>
    </w:rPr>
  </w:style>
  <w:style w:type="table" w:styleId="Tabellagriglia5scura-colore1">
    <w:name w:val="Grid Table 5 Dark Accent 1"/>
    <w:basedOn w:val="Tabellanormale"/>
    <w:uiPriority w:val="50"/>
    <w:rsid w:val="001F23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Menzionenonrisolta">
    <w:name w:val="Unresolved Mention"/>
    <w:basedOn w:val="Carpredefinitoparagrafo"/>
    <w:uiPriority w:val="99"/>
    <w:semiHidden/>
    <w:unhideWhenUsed/>
    <w:rsid w:val="001F23A7"/>
    <w:rPr>
      <w:color w:val="605E5C"/>
      <w:shd w:val="clear" w:color="auto" w:fill="E1DFDD"/>
    </w:rPr>
  </w:style>
  <w:style w:type="paragraph" w:styleId="NormaleWeb">
    <w:name w:val="Normal (Web)"/>
    <w:basedOn w:val="Normale"/>
    <w:uiPriority w:val="99"/>
    <w:semiHidden/>
    <w:unhideWhenUsed/>
    <w:rsid w:val="008B2E6E"/>
    <w:pPr>
      <w:spacing w:before="100" w:beforeAutospacing="1" w:after="100" w:afterAutospacing="1" w:line="240" w:lineRule="auto"/>
    </w:pPr>
    <w:rPr>
      <w:rFonts w:ascii="Calibri" w:hAnsi="Calibri" w:cs="Calibri"/>
      <w:lang w:eastAsia="it-IT"/>
    </w:rPr>
  </w:style>
  <w:style w:type="paragraph" w:styleId="Soggettocommento">
    <w:name w:val="annotation subject"/>
    <w:basedOn w:val="Testocommento"/>
    <w:next w:val="Testocommento"/>
    <w:link w:val="SoggettocommentoCarattere"/>
    <w:uiPriority w:val="99"/>
    <w:semiHidden/>
    <w:unhideWhenUsed/>
    <w:rsid w:val="00503999"/>
    <w:pPr>
      <w:spacing w:after="200"/>
    </w:pPr>
    <w:rPr>
      <w:rFonts w:asciiTheme="minorHAnsi" w:eastAsiaTheme="minorHAnsi" w:hAnsiTheme="minorHAnsi" w:cstheme="minorBidi"/>
      <w:b/>
      <w:bCs/>
      <w:color w:val="auto"/>
      <w:lang w:eastAsia="en-US"/>
    </w:rPr>
  </w:style>
  <w:style w:type="character" w:customStyle="1" w:styleId="SoggettocommentoCarattere">
    <w:name w:val="Soggetto commento Carattere"/>
    <w:basedOn w:val="TestocommentoCarattere"/>
    <w:link w:val="Soggettocommento"/>
    <w:uiPriority w:val="99"/>
    <w:semiHidden/>
    <w:rsid w:val="00503999"/>
    <w:rPr>
      <w:rFonts w:ascii="Times New Roman" w:eastAsia="Arial Unicode MS" w:hAnsi="Arial Unicode MS" w:cs="Arial Unicode MS"/>
      <w:b/>
      <w:bCs/>
      <w:color w:val="000000"/>
      <w:sz w:val="20"/>
      <w:szCs w:val="20"/>
      <w:u w:color="000000"/>
      <w:lang w:eastAsia="it-IT"/>
    </w:rPr>
  </w:style>
  <w:style w:type="character" w:styleId="Collegamentovisitato">
    <w:name w:val="FollowedHyperlink"/>
    <w:basedOn w:val="Carpredefinitoparagrafo"/>
    <w:uiPriority w:val="99"/>
    <w:semiHidden/>
    <w:unhideWhenUsed/>
    <w:rsid w:val="00D05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844610">
      <w:bodyDiv w:val="1"/>
      <w:marLeft w:val="0"/>
      <w:marRight w:val="0"/>
      <w:marTop w:val="0"/>
      <w:marBottom w:val="0"/>
      <w:divBdr>
        <w:top w:val="none" w:sz="0" w:space="0" w:color="auto"/>
        <w:left w:val="none" w:sz="0" w:space="0" w:color="auto"/>
        <w:bottom w:val="none" w:sz="0" w:space="0" w:color="auto"/>
        <w:right w:val="none" w:sz="0" w:space="0" w:color="auto"/>
      </w:divBdr>
    </w:div>
    <w:div w:id="988942446">
      <w:bodyDiv w:val="1"/>
      <w:marLeft w:val="0"/>
      <w:marRight w:val="0"/>
      <w:marTop w:val="0"/>
      <w:marBottom w:val="0"/>
      <w:divBdr>
        <w:top w:val="none" w:sz="0" w:space="0" w:color="auto"/>
        <w:left w:val="none" w:sz="0" w:space="0" w:color="auto"/>
        <w:bottom w:val="none" w:sz="0" w:space="0" w:color="auto"/>
        <w:right w:val="none" w:sz="0" w:space="0" w:color="auto"/>
      </w:divBdr>
    </w:div>
    <w:div w:id="1414859184">
      <w:bodyDiv w:val="1"/>
      <w:marLeft w:val="0"/>
      <w:marRight w:val="0"/>
      <w:marTop w:val="0"/>
      <w:marBottom w:val="0"/>
      <w:divBdr>
        <w:top w:val="none" w:sz="0" w:space="0" w:color="auto"/>
        <w:left w:val="none" w:sz="0" w:space="0" w:color="auto"/>
        <w:bottom w:val="none" w:sz="0" w:space="0" w:color="auto"/>
        <w:right w:val="none" w:sz="0" w:space="0" w:color="auto"/>
      </w:divBdr>
    </w:div>
    <w:div w:id="1630739585">
      <w:bodyDiv w:val="1"/>
      <w:marLeft w:val="0"/>
      <w:marRight w:val="0"/>
      <w:marTop w:val="0"/>
      <w:marBottom w:val="0"/>
      <w:divBdr>
        <w:top w:val="none" w:sz="0" w:space="0" w:color="auto"/>
        <w:left w:val="none" w:sz="0" w:space="0" w:color="auto"/>
        <w:bottom w:val="none" w:sz="0" w:space="0" w:color="auto"/>
        <w:right w:val="none" w:sz="0" w:space="0" w:color="auto"/>
      </w:divBdr>
    </w:div>
    <w:div w:id="1654022647">
      <w:bodyDiv w:val="1"/>
      <w:marLeft w:val="0"/>
      <w:marRight w:val="0"/>
      <w:marTop w:val="0"/>
      <w:marBottom w:val="0"/>
      <w:divBdr>
        <w:top w:val="none" w:sz="0" w:space="0" w:color="auto"/>
        <w:left w:val="none" w:sz="0" w:space="0" w:color="auto"/>
        <w:bottom w:val="none" w:sz="0" w:space="0" w:color="auto"/>
        <w:right w:val="none" w:sz="0" w:space="0" w:color="auto"/>
      </w:divBdr>
    </w:div>
    <w:div w:id="21371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diritti@postacert.regione.emilia-romagna.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diritti@postacert.regione.emilia-romagna.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ssemblea.emr.it/cittadinan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diritti@postacert.regione.emilia-romagna.it" TargetMode="External"/><Relationship Id="rId5" Type="http://schemas.openxmlformats.org/officeDocument/2006/relationships/styles" Target="styles.xml"/><Relationship Id="rId15" Type="http://schemas.openxmlformats.org/officeDocument/2006/relationships/hyperlink" Target="mailto:aldiritti@postacert.regione.emilia-romagna.it"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Cittadinanza@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ShareDocEditForm</Display>
  <Edit>ShareDocEditForm</Edit>
</FormTemplates>
</file>

<file path=customXml/item2.xml><?xml version="1.0" encoding="utf-8"?>
<p:properties xmlns:p="http://schemas.microsoft.com/office/2006/metadata/properties" xmlns:xsi="http://www.w3.org/2001/XMLSchema-instance" xmlns:pc="http://schemas.microsoft.com/office/infopath/2007/PartnerControls">
  <documentManagement>
    <_sd_Commenti xmlns="a2a49a18-f1aa-48d5-85fa-dabce6f567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B639B9C353E4C4B8072DF373FAFE8BD" ma:contentTypeVersion="3" ma:contentTypeDescription="Creare un nuovo documento." ma:contentTypeScope="" ma:versionID="8ebc76170adf41f0beec559e14aad002">
  <xsd:schema xmlns:xsd="http://www.w3.org/2001/XMLSchema" xmlns:xs="http://www.w3.org/2001/XMLSchema" xmlns:p="http://schemas.microsoft.com/office/2006/metadata/properties" xmlns:ns2="a2a49a18-f1aa-48d5-85fa-dabce6f567c2" xmlns:ns3="b83b51fa-0077-45d5-a5fb-b0a7d92e3730" targetNamespace="http://schemas.microsoft.com/office/2006/metadata/properties" ma:root="true" ma:fieldsID="bcda892daf8a77fda44a672ac4e492a1" ns2:_="" ns3:_="">
    <xsd:import namespace="a2a49a18-f1aa-48d5-85fa-dabce6f567c2"/>
    <xsd:import namespace="b83b51fa-0077-45d5-a5fb-b0a7d92e3730"/>
    <xsd:element name="properties">
      <xsd:complexType>
        <xsd:sequence>
          <xsd:element name="documentManagement">
            <xsd:complexType>
              <xsd:all>
                <xsd:element ref="ns2:_sd_Commenti"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49a18-f1aa-48d5-85fa-dabce6f567c2" elementFormDefault="qualified">
    <xsd:import namespace="http://schemas.microsoft.com/office/2006/documentManagement/types"/>
    <xsd:import namespace="http://schemas.microsoft.com/office/infopath/2007/PartnerControls"/>
    <xsd:element name="_sd_Commenti" ma:index="8" nillable="true" ma:displayName="Commenti" ma:internalName="_sd_Commenti">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b51fa-0077-45d5-a5fb-b0a7d92e3730" elementFormDefault="qualified">
    <xsd:import namespace="http://schemas.microsoft.com/office/2006/documentManagement/types"/>
    <xsd:import namespace="http://schemas.microsoft.com/office/infopath/2007/PartnerControls"/>
    <xsd:element name="SharedWithUsers" ma:index="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1DF1E-E375-40E0-95AD-4AF027F4E269}">
  <ds:schemaRefs>
    <ds:schemaRef ds:uri="http://schemas.microsoft.com/sharepoint/v3/contenttype/forms"/>
  </ds:schemaRefs>
</ds:datastoreItem>
</file>

<file path=customXml/itemProps2.xml><?xml version="1.0" encoding="utf-8"?>
<ds:datastoreItem xmlns:ds="http://schemas.openxmlformats.org/officeDocument/2006/customXml" ds:itemID="{E163F58D-02C4-45C9-8643-ED6DD7C12126}">
  <ds:schemaRefs>
    <ds:schemaRef ds:uri="http://schemas.microsoft.com/office/2006/metadata/properties"/>
    <ds:schemaRef ds:uri="http://schemas.microsoft.com/office/infopath/2007/PartnerControls"/>
    <ds:schemaRef ds:uri="a2a49a18-f1aa-48d5-85fa-dabce6f567c2"/>
  </ds:schemaRefs>
</ds:datastoreItem>
</file>

<file path=customXml/itemProps3.xml><?xml version="1.0" encoding="utf-8"?>
<ds:datastoreItem xmlns:ds="http://schemas.openxmlformats.org/officeDocument/2006/customXml" ds:itemID="{F8C62041-8DD2-44D3-9EA0-56A19F9D1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49a18-f1aa-48d5-85fa-dabce6f567c2"/>
    <ds:schemaRef ds:uri="b83b51fa-0077-45d5-a5fb-b0a7d92e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Constantinescu Diana Cristina</dc:creator>
  <cp:keywords/>
  <dc:description/>
  <cp:lastModifiedBy>Constantinescu Diana Cristina</cp:lastModifiedBy>
  <cp:revision>2</cp:revision>
  <cp:lastPrinted>2020-09-28T12:40:00Z</cp:lastPrinted>
  <dcterms:created xsi:type="dcterms:W3CDTF">2020-09-30T12:00:00Z</dcterms:created>
  <dcterms:modified xsi:type="dcterms:W3CDTF">2020-09-30T12:00:00Z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0x010100EB639B9C353E4C4B8072DF373FAFE8BD</vt:lpwstr>
  </property>
</Properties>
</file>