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45C6D" w14:textId="77777777" w:rsidR="000C3A5B" w:rsidRPr="00DE2EEB" w:rsidRDefault="000C3A5B" w:rsidP="000C3A5B">
      <w:pPr>
        <w:pStyle w:val="Paragrafoelenco"/>
        <w:numPr>
          <w:ilvl w:val="0"/>
          <w:numId w:val="41"/>
        </w:numPr>
        <w:spacing w:after="0" w:line="240" w:lineRule="auto"/>
        <w:rPr>
          <w:rFonts w:cstheme="minorHAnsi"/>
          <w:b/>
          <w:bCs/>
          <w:sz w:val="52"/>
          <w:szCs w:val="52"/>
        </w:rPr>
      </w:pPr>
      <w:bookmarkStart w:id="0" w:name="_Hlk491424282"/>
      <w:bookmarkStart w:id="1" w:name="_Hlk517798062"/>
      <w:bookmarkStart w:id="2" w:name="_Hlk44600261"/>
      <w:r w:rsidRPr="00DE2EEB">
        <w:rPr>
          <w:rFonts w:cstheme="minorHAnsi"/>
          <w:b/>
          <w:bCs/>
          <w:sz w:val="52"/>
          <w:szCs w:val="52"/>
        </w:rPr>
        <w:t>ALLEGATO D</w:t>
      </w:r>
    </w:p>
    <w:p w14:paraId="3F0A9418" w14:textId="77777777" w:rsidR="000C3A5B" w:rsidRPr="007B718D" w:rsidRDefault="000C3A5B" w:rsidP="000C3A5B">
      <w:pPr>
        <w:pStyle w:val="Intestazione"/>
        <w:rPr>
          <w:rFonts w:cstheme="minorHAnsi"/>
          <w:b/>
          <w:sz w:val="28"/>
          <w:szCs w:val="28"/>
        </w:rPr>
      </w:pPr>
    </w:p>
    <w:p w14:paraId="13E03609" w14:textId="77777777" w:rsidR="000C3A5B" w:rsidRPr="00F72452" w:rsidRDefault="000C3A5B" w:rsidP="000C3A5B">
      <w:pPr>
        <w:spacing w:after="0" w:line="240" w:lineRule="auto"/>
        <w:jc w:val="both"/>
        <w:rPr>
          <w:rFonts w:cstheme="minorHAnsi"/>
          <w:i/>
          <w:color w:val="FF0000"/>
          <w:sz w:val="24"/>
          <w:szCs w:val="24"/>
        </w:rPr>
      </w:pPr>
      <w:r w:rsidRPr="00F72452">
        <w:rPr>
          <w:rFonts w:cstheme="minorHAnsi"/>
          <w:color w:val="FF0000"/>
          <w:sz w:val="24"/>
          <w:szCs w:val="24"/>
        </w:rPr>
        <w:t xml:space="preserve">(da presentare in formato pdf su carta intestata del soggetto aderente/in alternativa con logo, debitamente compilata in tutte le sue parti, datata e firmata, da inviare </w:t>
      </w:r>
      <w:r w:rsidRPr="00F72452">
        <w:rPr>
          <w:rFonts w:cstheme="minorHAnsi"/>
          <w:b/>
          <w:color w:val="FF0000"/>
          <w:sz w:val="24"/>
          <w:szCs w:val="24"/>
        </w:rPr>
        <w:t>alla PEC</w:t>
      </w:r>
      <w:r>
        <w:rPr>
          <w:rFonts w:cstheme="minorHAnsi"/>
          <w:b/>
          <w:color w:val="FF0000"/>
          <w:sz w:val="24"/>
          <w:szCs w:val="24"/>
        </w:rPr>
        <w:t xml:space="preserve"> </w:t>
      </w:r>
      <w:r w:rsidRPr="00F72452">
        <w:rPr>
          <w:rFonts w:cstheme="minorHAnsi"/>
          <w:bCs/>
          <w:color w:val="FF0000"/>
          <w:sz w:val="24"/>
          <w:szCs w:val="24"/>
        </w:rPr>
        <w:t>sottoindicata</w:t>
      </w:r>
      <w:r w:rsidRPr="00F72452">
        <w:rPr>
          <w:rFonts w:cstheme="minorHAnsi"/>
          <w:color w:val="FF0000"/>
          <w:sz w:val="24"/>
          <w:szCs w:val="24"/>
        </w:rPr>
        <w:t xml:space="preserve"> </w:t>
      </w:r>
      <w:r w:rsidRPr="00F72452">
        <w:rPr>
          <w:rFonts w:cstheme="minorHAnsi"/>
          <w:b/>
          <w:color w:val="FF0000"/>
          <w:sz w:val="24"/>
          <w:szCs w:val="24"/>
        </w:rPr>
        <w:t>entro martedì 20 aprile 2021</w:t>
      </w:r>
      <w:r w:rsidRPr="00F72452">
        <w:rPr>
          <w:rFonts w:cstheme="minorHAnsi"/>
          <w:color w:val="FF0000"/>
          <w:sz w:val="24"/>
          <w:szCs w:val="24"/>
        </w:rPr>
        <w:t>, pena esclusione dalla valutazione finale).</w:t>
      </w:r>
      <w:r w:rsidRPr="00F72452">
        <w:rPr>
          <w:rStyle w:val="Collegamentoipertestuale"/>
          <w:rFonts w:eastAsia="Frutiger LT Std 55 Roman" w:cstheme="minorHAnsi"/>
          <w:color w:val="FF0000"/>
          <w:sz w:val="24"/>
          <w:szCs w:val="24"/>
        </w:rPr>
        <w:t xml:space="preserve"> </w:t>
      </w:r>
    </w:p>
    <w:p w14:paraId="1B85BE87" w14:textId="77777777" w:rsidR="000C3A5B" w:rsidRDefault="000C3A5B" w:rsidP="000C3A5B">
      <w:pPr>
        <w:spacing w:after="0" w:line="240" w:lineRule="auto"/>
        <w:jc w:val="right"/>
        <w:outlineLvl w:val="0"/>
        <w:rPr>
          <w:rFonts w:cstheme="minorHAnsi"/>
          <w:sz w:val="24"/>
          <w:szCs w:val="24"/>
        </w:rPr>
      </w:pPr>
    </w:p>
    <w:p w14:paraId="74EB10EA" w14:textId="77777777" w:rsidR="000C3A5B" w:rsidRDefault="000C3A5B" w:rsidP="000C3A5B">
      <w:pPr>
        <w:spacing w:after="0" w:line="240" w:lineRule="auto"/>
        <w:jc w:val="right"/>
        <w:outlineLvl w:val="0"/>
        <w:rPr>
          <w:rFonts w:cstheme="minorHAnsi"/>
          <w:sz w:val="24"/>
          <w:szCs w:val="24"/>
          <w:u w:val="single"/>
        </w:rPr>
      </w:pPr>
      <w:r w:rsidRPr="001F23A7">
        <w:rPr>
          <w:rFonts w:cstheme="minorHAnsi"/>
          <w:sz w:val="24"/>
          <w:szCs w:val="24"/>
        </w:rPr>
        <w:t>Modulo scaricabile dal sito</w:t>
      </w:r>
      <w:r>
        <w:rPr>
          <w:rFonts w:cstheme="minorHAnsi"/>
          <w:sz w:val="24"/>
          <w:szCs w:val="24"/>
        </w:rPr>
        <w:t>:</w:t>
      </w:r>
      <w:r w:rsidRPr="001F23A7">
        <w:rPr>
          <w:rFonts w:cstheme="minorHAnsi"/>
          <w:sz w:val="24"/>
          <w:szCs w:val="24"/>
        </w:rPr>
        <w:t xml:space="preserve"> </w:t>
      </w:r>
      <w:hyperlink r:id="rId10" w:history="1">
        <w:r w:rsidRPr="001F23A7">
          <w:rPr>
            <w:rStyle w:val="Collegamentoipertestuale"/>
            <w:rFonts w:cstheme="minorHAnsi"/>
            <w:color w:val="548DD4" w:themeColor="text2" w:themeTint="99"/>
            <w:sz w:val="24"/>
            <w:szCs w:val="24"/>
          </w:rPr>
          <w:t>www.assemblea.emr.it/cittadinanza</w:t>
        </w:r>
      </w:hyperlink>
      <w:r w:rsidRPr="001F23A7">
        <w:rPr>
          <w:rFonts w:cstheme="minorHAnsi"/>
          <w:sz w:val="24"/>
          <w:szCs w:val="24"/>
          <w:u w:val="single"/>
        </w:rPr>
        <w:t xml:space="preserve"> </w:t>
      </w:r>
    </w:p>
    <w:p w14:paraId="78F4D2F8" w14:textId="77777777" w:rsidR="000C3A5B" w:rsidRDefault="000C3A5B" w:rsidP="000C3A5B">
      <w:pPr>
        <w:spacing w:after="0" w:line="240" w:lineRule="auto"/>
        <w:jc w:val="right"/>
        <w:rPr>
          <w:rFonts w:cstheme="minorHAnsi"/>
          <w:sz w:val="24"/>
          <w:szCs w:val="24"/>
        </w:rPr>
      </w:pPr>
      <w:r w:rsidRPr="001F23A7">
        <w:rPr>
          <w:rFonts w:cstheme="minorHAnsi"/>
          <w:sz w:val="24"/>
          <w:szCs w:val="24"/>
        </w:rPr>
        <w:t xml:space="preserve">alla sezione dedicata a </w:t>
      </w:r>
      <w:proofErr w:type="spellStart"/>
      <w:r w:rsidRPr="001F23A7">
        <w:rPr>
          <w:rFonts w:cstheme="minorHAnsi"/>
          <w:sz w:val="24"/>
          <w:szCs w:val="24"/>
        </w:rPr>
        <w:t>conCittadini</w:t>
      </w:r>
      <w:proofErr w:type="spellEnd"/>
    </w:p>
    <w:p w14:paraId="634E7EEF" w14:textId="77777777" w:rsidR="000C3A5B" w:rsidRPr="00F00FD7" w:rsidRDefault="000C3A5B" w:rsidP="000C3A5B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556886FE" w14:textId="77777777" w:rsidR="000C3A5B" w:rsidRPr="00F00FD7" w:rsidRDefault="000C3A5B" w:rsidP="000C3A5B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F00FD7">
        <w:rPr>
          <w:rFonts w:cstheme="minorHAnsi"/>
          <w:sz w:val="28"/>
          <w:szCs w:val="28"/>
        </w:rPr>
        <w:t>Alla c.a. Servizio Diritti dei cittadini – Area Cittadinanza attiva</w:t>
      </w:r>
    </w:p>
    <w:p w14:paraId="260F94E4" w14:textId="77777777" w:rsidR="000C3A5B" w:rsidRPr="00F00FD7" w:rsidRDefault="000C3A5B" w:rsidP="000C3A5B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F00FD7">
        <w:rPr>
          <w:rFonts w:cstheme="minorHAnsi"/>
          <w:sz w:val="28"/>
          <w:szCs w:val="28"/>
        </w:rPr>
        <w:t>Assemblea legislativa della Regione Emilia-Romagna</w:t>
      </w:r>
    </w:p>
    <w:p w14:paraId="3ECFC7C5" w14:textId="77777777" w:rsidR="000C3A5B" w:rsidRPr="00F00FD7" w:rsidRDefault="000C3A5B" w:rsidP="000C3A5B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F00FD7">
        <w:rPr>
          <w:rFonts w:cstheme="minorHAnsi"/>
          <w:sz w:val="28"/>
          <w:szCs w:val="28"/>
        </w:rPr>
        <w:t>Viale Aldo Moro, 50 – 40127 Bologna</w:t>
      </w:r>
    </w:p>
    <w:p w14:paraId="442F9B58" w14:textId="77777777" w:rsidR="000C3A5B" w:rsidRPr="00F00FD7" w:rsidRDefault="000C3A5B" w:rsidP="000C3A5B">
      <w:pPr>
        <w:spacing w:after="0" w:line="240" w:lineRule="auto"/>
        <w:jc w:val="right"/>
        <w:rPr>
          <w:rFonts w:cstheme="minorHAnsi"/>
          <w:sz w:val="28"/>
          <w:szCs w:val="28"/>
        </w:rPr>
      </w:pPr>
    </w:p>
    <w:p w14:paraId="71676372" w14:textId="77777777" w:rsidR="000C3A5B" w:rsidRPr="00F00FD7" w:rsidRDefault="000C3A5B" w:rsidP="000C3A5B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F00FD7">
        <w:rPr>
          <w:rFonts w:cstheme="minorHAnsi"/>
          <w:b/>
          <w:sz w:val="28"/>
          <w:szCs w:val="28"/>
        </w:rPr>
        <w:t>PEC:</w:t>
      </w:r>
      <w:r w:rsidRPr="00F00FD7">
        <w:rPr>
          <w:rFonts w:cstheme="minorHAnsi"/>
          <w:sz w:val="28"/>
          <w:szCs w:val="28"/>
        </w:rPr>
        <w:t xml:space="preserve"> </w:t>
      </w:r>
      <w:hyperlink r:id="rId11" w:history="1">
        <w:r w:rsidRPr="00F00FD7">
          <w:rPr>
            <w:rStyle w:val="Collegamentoipertestuale"/>
            <w:rFonts w:eastAsia="Verdana" w:cstheme="minorHAnsi"/>
            <w:sz w:val="28"/>
            <w:szCs w:val="28"/>
          </w:rPr>
          <w:t>aldiritti@postacert.regione.emilia-romagna.it</w:t>
        </w:r>
      </w:hyperlink>
    </w:p>
    <w:p w14:paraId="265EFC82" w14:textId="77777777" w:rsidR="000C3A5B" w:rsidRPr="00F00FD7" w:rsidRDefault="000C3A5B" w:rsidP="000C3A5B">
      <w:pPr>
        <w:spacing w:after="0" w:line="240" w:lineRule="auto"/>
        <w:jc w:val="right"/>
        <w:rPr>
          <w:rFonts w:cstheme="minorHAnsi"/>
          <w:sz w:val="28"/>
          <w:szCs w:val="28"/>
        </w:rPr>
      </w:pPr>
      <w:r w:rsidRPr="00F00FD7">
        <w:rPr>
          <w:rFonts w:cstheme="minorHAnsi"/>
          <w:sz w:val="28"/>
          <w:szCs w:val="28"/>
        </w:rPr>
        <w:t>(Indica</w:t>
      </w:r>
      <w:r>
        <w:rPr>
          <w:rFonts w:cstheme="minorHAnsi"/>
          <w:sz w:val="28"/>
          <w:szCs w:val="28"/>
        </w:rPr>
        <w:t>re</w:t>
      </w:r>
      <w:r w:rsidRPr="00F00FD7">
        <w:rPr>
          <w:rFonts w:cstheme="minorHAnsi"/>
          <w:sz w:val="28"/>
          <w:szCs w:val="28"/>
        </w:rPr>
        <w:t xml:space="preserve"> nell’oggetto: “Progetto </w:t>
      </w:r>
      <w:proofErr w:type="spellStart"/>
      <w:r w:rsidRPr="00056D75">
        <w:rPr>
          <w:rFonts w:cstheme="minorHAnsi"/>
          <w:iCs/>
          <w:sz w:val="28"/>
          <w:szCs w:val="28"/>
        </w:rPr>
        <w:t>conCittadini</w:t>
      </w:r>
      <w:proofErr w:type="spellEnd"/>
      <w:r w:rsidRPr="00F00FD7">
        <w:rPr>
          <w:rFonts w:cstheme="minorHAnsi"/>
          <w:sz w:val="28"/>
          <w:szCs w:val="28"/>
        </w:rPr>
        <w:t xml:space="preserve"> </w:t>
      </w:r>
      <w:r w:rsidRPr="0000684E">
        <w:rPr>
          <w:rFonts w:cstheme="minorHAnsi"/>
          <w:sz w:val="28"/>
          <w:szCs w:val="28"/>
        </w:rPr>
        <w:t>2020-2021</w:t>
      </w:r>
      <w:r w:rsidRPr="00F00FD7">
        <w:rPr>
          <w:rFonts w:cstheme="minorHAnsi"/>
          <w:sz w:val="28"/>
          <w:szCs w:val="28"/>
        </w:rPr>
        <w:t>”)</w:t>
      </w:r>
    </w:p>
    <w:p w14:paraId="2509D6E1" w14:textId="77777777" w:rsidR="000C3A5B" w:rsidRPr="00F00FD7" w:rsidRDefault="000C3A5B" w:rsidP="000C3A5B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05852C71" w14:textId="77777777" w:rsidR="000C3A5B" w:rsidRPr="00F72452" w:rsidRDefault="000C3A5B" w:rsidP="000C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cstheme="minorHAnsi"/>
          <w:b/>
          <w:sz w:val="40"/>
          <w:szCs w:val="40"/>
        </w:rPr>
      </w:pPr>
      <w:r w:rsidRPr="00F72452">
        <w:rPr>
          <w:rFonts w:cstheme="minorHAnsi"/>
          <w:b/>
          <w:sz w:val="40"/>
          <w:szCs w:val="40"/>
        </w:rPr>
        <w:t xml:space="preserve">RELAZIONE FINALE </w:t>
      </w:r>
    </w:p>
    <w:p w14:paraId="61068F17" w14:textId="77777777" w:rsidR="000C3A5B" w:rsidRPr="00F72452" w:rsidRDefault="000C3A5B" w:rsidP="000C3A5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ABF8F" w:themeFill="accent6" w:themeFillTint="99"/>
        <w:spacing w:after="0" w:line="240" w:lineRule="auto"/>
        <w:jc w:val="center"/>
        <w:rPr>
          <w:rFonts w:cstheme="minorHAnsi"/>
          <w:b/>
          <w:sz w:val="40"/>
          <w:szCs w:val="40"/>
        </w:rPr>
      </w:pPr>
      <w:proofErr w:type="spellStart"/>
      <w:r w:rsidRPr="00F72452">
        <w:rPr>
          <w:rFonts w:cstheme="minorHAnsi"/>
          <w:b/>
          <w:sz w:val="40"/>
          <w:szCs w:val="40"/>
        </w:rPr>
        <w:t>conCittadini</w:t>
      </w:r>
      <w:proofErr w:type="spellEnd"/>
      <w:r w:rsidRPr="00F72452">
        <w:rPr>
          <w:rFonts w:cstheme="minorHAnsi"/>
          <w:b/>
          <w:sz w:val="40"/>
          <w:szCs w:val="40"/>
        </w:rPr>
        <w:t xml:space="preserve"> 2020/2021</w:t>
      </w:r>
    </w:p>
    <w:p w14:paraId="53AC4D5B" w14:textId="77777777" w:rsidR="000C3A5B" w:rsidRDefault="000C3A5B" w:rsidP="000C3A5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14207A65" w14:textId="77777777" w:rsidR="000C3A5B" w:rsidRPr="007B718D" w:rsidRDefault="000C3A5B" w:rsidP="000C3A5B">
      <w:pPr>
        <w:spacing w:after="0" w:line="240" w:lineRule="auto"/>
        <w:rPr>
          <w:rFonts w:cstheme="minorHAnsi"/>
          <w:b/>
          <w:sz w:val="28"/>
          <w:szCs w:val="28"/>
        </w:rPr>
      </w:pPr>
    </w:p>
    <w:p w14:paraId="3D044278" w14:textId="77777777" w:rsidR="000C3A5B" w:rsidRPr="00F72452" w:rsidRDefault="000C3A5B" w:rsidP="000C3A5B">
      <w:pPr>
        <w:pStyle w:val="Paragrafoelenco"/>
        <w:numPr>
          <w:ilvl w:val="0"/>
          <w:numId w:val="38"/>
        </w:numPr>
        <w:spacing w:after="0" w:line="240" w:lineRule="auto"/>
        <w:ind w:left="426" w:hanging="426"/>
        <w:rPr>
          <w:rFonts w:cstheme="minorHAnsi"/>
          <w:b/>
          <w:sz w:val="28"/>
          <w:szCs w:val="28"/>
        </w:rPr>
      </w:pPr>
      <w:r w:rsidRPr="00F72452">
        <w:rPr>
          <w:rFonts w:cstheme="minorHAnsi"/>
          <w:b/>
          <w:sz w:val="28"/>
          <w:szCs w:val="28"/>
        </w:rPr>
        <w:t>Dati di riferimento:</w:t>
      </w:r>
    </w:p>
    <w:p w14:paraId="6776BDE6" w14:textId="77777777" w:rsidR="000C3A5B" w:rsidRPr="007B718D" w:rsidRDefault="000C3A5B" w:rsidP="000C3A5B">
      <w:pPr>
        <w:pStyle w:val="Paragrafoelenco"/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ellagriglia5scura-colore1"/>
        <w:tblW w:w="9923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964"/>
        <w:gridCol w:w="5959"/>
      </w:tblGrid>
      <w:tr w:rsidR="000C3A5B" w:rsidRPr="00F00FD7" w14:paraId="65AE1A66" w14:textId="77777777" w:rsidTr="0000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top w:val="none" w:sz="0" w:space="0" w:color="auto"/>
              <w:left w:val="none" w:sz="0" w:space="0" w:color="auto"/>
            </w:tcBorders>
            <w:shd w:val="clear" w:color="auto" w:fill="FABF8F" w:themeFill="accent6" w:themeFillTint="99"/>
          </w:tcPr>
          <w:p w14:paraId="51600542" w14:textId="77777777" w:rsidR="000C3A5B" w:rsidRPr="00F00FD7" w:rsidRDefault="000C3A5B" w:rsidP="000013BC">
            <w:pPr>
              <w:rPr>
                <w:rFonts w:cstheme="minorHAnsi"/>
                <w:bCs w:val="0"/>
                <w:iCs/>
                <w:color w:val="auto"/>
                <w:sz w:val="28"/>
                <w:szCs w:val="28"/>
              </w:rPr>
            </w:pPr>
          </w:p>
          <w:p w14:paraId="6BB6939C" w14:textId="77777777" w:rsidR="000C3A5B" w:rsidRPr="00F00FD7" w:rsidRDefault="000C3A5B" w:rsidP="000013BC">
            <w:pPr>
              <w:rPr>
                <w:rFonts w:cstheme="minorHAnsi"/>
                <w:bCs w:val="0"/>
                <w:iCs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bCs w:val="0"/>
                <w:iCs/>
                <w:color w:val="auto"/>
                <w:sz w:val="28"/>
                <w:szCs w:val="28"/>
              </w:rPr>
              <w:t>Nome completo della Ragione Sociale</w:t>
            </w:r>
            <w:r w:rsidRPr="00F00FD7">
              <w:rPr>
                <w:rFonts w:eastAsia="Frutiger LT Std 55 Roman" w:cstheme="minorHAnsi"/>
                <w:b w:val="0"/>
                <w:color w:val="auto"/>
                <w:sz w:val="28"/>
                <w:szCs w:val="28"/>
              </w:rPr>
              <w:t xml:space="preserve"> </w:t>
            </w:r>
            <w:r w:rsidRPr="00F00FD7">
              <w:rPr>
                <w:rFonts w:eastAsia="Frutiger LT Std 55 Roman" w:cstheme="minorHAnsi"/>
                <w:color w:val="auto"/>
                <w:sz w:val="28"/>
                <w:szCs w:val="28"/>
              </w:rPr>
              <w:t>del soggetto iscritto</w:t>
            </w:r>
          </w:p>
          <w:p w14:paraId="5649B152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6424751F" w14:textId="77777777" w:rsidR="000C3A5B" w:rsidRPr="00F00FD7" w:rsidRDefault="000C3A5B" w:rsidP="0000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3C342471" w14:textId="77777777" w:rsidTr="0000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</w:tcBorders>
            <w:shd w:val="clear" w:color="auto" w:fill="FABF8F" w:themeFill="accent6" w:themeFillTint="99"/>
          </w:tcPr>
          <w:p w14:paraId="6337A9B9" w14:textId="77777777" w:rsidR="000C3A5B" w:rsidRDefault="000C3A5B" w:rsidP="000013BC">
            <w:pPr>
              <w:rPr>
                <w:rFonts w:cstheme="minorHAnsi"/>
                <w:b w:val="0"/>
                <w:iCs/>
                <w:sz w:val="28"/>
                <w:szCs w:val="28"/>
              </w:rPr>
            </w:pPr>
            <w:r w:rsidRPr="00F00FD7">
              <w:rPr>
                <w:rFonts w:cstheme="minorHAnsi"/>
                <w:bCs w:val="0"/>
                <w:iCs/>
                <w:color w:val="auto"/>
                <w:sz w:val="28"/>
                <w:szCs w:val="28"/>
              </w:rPr>
              <w:t>Codice fiscale</w:t>
            </w:r>
          </w:p>
          <w:p w14:paraId="697702E9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15B78348" w14:textId="77777777" w:rsidR="000C3A5B" w:rsidRPr="00F00FD7" w:rsidRDefault="000C3A5B" w:rsidP="0000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46F7D7D1" w14:textId="77777777" w:rsidTr="0000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</w:tcBorders>
            <w:shd w:val="clear" w:color="auto" w:fill="FABF8F" w:themeFill="accent6" w:themeFillTint="99"/>
          </w:tcPr>
          <w:p w14:paraId="3766E13D" w14:textId="77777777" w:rsidR="000C3A5B" w:rsidRDefault="000C3A5B" w:rsidP="000013BC">
            <w:pPr>
              <w:rPr>
                <w:rFonts w:cstheme="minorHAnsi"/>
                <w:b w:val="0"/>
                <w:iCs/>
                <w:sz w:val="28"/>
                <w:szCs w:val="28"/>
              </w:rPr>
            </w:pPr>
            <w:r w:rsidRPr="00F00FD7">
              <w:rPr>
                <w:rFonts w:cstheme="minorHAnsi"/>
                <w:bCs w:val="0"/>
                <w:iCs/>
                <w:color w:val="auto"/>
                <w:sz w:val="28"/>
                <w:szCs w:val="28"/>
              </w:rPr>
              <w:t>P.IVA</w:t>
            </w:r>
          </w:p>
          <w:p w14:paraId="00DBA101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04BC4D8D" w14:textId="77777777" w:rsidR="000C3A5B" w:rsidRPr="00F00FD7" w:rsidRDefault="000C3A5B" w:rsidP="0000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4E7B0ED5" w14:textId="77777777" w:rsidTr="0000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</w:tcBorders>
            <w:shd w:val="clear" w:color="auto" w:fill="FABF8F" w:themeFill="accent6" w:themeFillTint="99"/>
          </w:tcPr>
          <w:p w14:paraId="2D1F37BD" w14:textId="77777777" w:rsidR="000C3A5B" w:rsidRPr="00F00FD7" w:rsidRDefault="000C3A5B" w:rsidP="000013BC">
            <w:pPr>
              <w:rPr>
                <w:rFonts w:cstheme="minorHAnsi"/>
                <w:bCs w:val="0"/>
                <w:iCs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bCs w:val="0"/>
                <w:iCs/>
                <w:color w:val="auto"/>
                <w:sz w:val="28"/>
                <w:szCs w:val="28"/>
              </w:rPr>
              <w:t xml:space="preserve">Sede legale </w:t>
            </w:r>
          </w:p>
          <w:p w14:paraId="21AA1AD7" w14:textId="77777777" w:rsidR="000C3A5B" w:rsidRDefault="000C3A5B" w:rsidP="000013BC">
            <w:pPr>
              <w:rPr>
                <w:rFonts w:cstheme="minorHAnsi"/>
                <w:iCs/>
                <w:sz w:val="24"/>
                <w:szCs w:val="24"/>
              </w:rPr>
            </w:pPr>
            <w:r w:rsidRPr="00F72452">
              <w:rPr>
                <w:rFonts w:cstheme="minorHAnsi"/>
                <w:b w:val="0"/>
                <w:bCs w:val="0"/>
                <w:iCs/>
                <w:color w:val="auto"/>
                <w:sz w:val="24"/>
                <w:szCs w:val="24"/>
              </w:rPr>
              <w:t>(Via, n. civico e Città)</w:t>
            </w:r>
          </w:p>
          <w:p w14:paraId="15D46108" w14:textId="77777777" w:rsidR="000C3A5B" w:rsidRPr="00F72452" w:rsidRDefault="000C3A5B" w:rsidP="000013BC">
            <w:pPr>
              <w:rPr>
                <w:rFonts w:cstheme="minorHAnsi"/>
                <w:b w:val="0"/>
                <w:bCs w:val="0"/>
                <w:iCs/>
                <w:color w:val="auto"/>
                <w:sz w:val="24"/>
                <w:szCs w:val="24"/>
              </w:rPr>
            </w:pPr>
          </w:p>
        </w:tc>
        <w:tc>
          <w:tcPr>
            <w:tcW w:w="5959" w:type="dxa"/>
            <w:shd w:val="clear" w:color="auto" w:fill="auto"/>
          </w:tcPr>
          <w:p w14:paraId="0F9B28DB" w14:textId="77777777" w:rsidR="000C3A5B" w:rsidRPr="00F00FD7" w:rsidRDefault="000C3A5B" w:rsidP="0000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51BCC2E7" w14:textId="77777777" w:rsidTr="0000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64" w:type="dxa"/>
            <w:tcBorders>
              <w:left w:val="none" w:sz="0" w:space="0" w:color="auto"/>
              <w:bottom w:val="none" w:sz="0" w:space="0" w:color="auto"/>
            </w:tcBorders>
            <w:shd w:val="clear" w:color="auto" w:fill="FABF8F" w:themeFill="accent6" w:themeFillTint="99"/>
          </w:tcPr>
          <w:p w14:paraId="61F4E0D6" w14:textId="77777777" w:rsidR="000C3A5B" w:rsidRDefault="000C3A5B" w:rsidP="000013BC">
            <w:pPr>
              <w:rPr>
                <w:rFonts w:cstheme="minorHAnsi"/>
                <w:b w:val="0"/>
                <w:iCs/>
                <w:sz w:val="28"/>
                <w:szCs w:val="28"/>
              </w:rPr>
            </w:pPr>
            <w:r w:rsidRPr="00F00FD7">
              <w:rPr>
                <w:rFonts w:cstheme="minorHAnsi"/>
                <w:bCs w:val="0"/>
                <w:iCs/>
                <w:color w:val="auto"/>
                <w:sz w:val="28"/>
                <w:szCs w:val="28"/>
              </w:rPr>
              <w:t>PEC</w:t>
            </w:r>
          </w:p>
          <w:p w14:paraId="0A625B52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959" w:type="dxa"/>
            <w:shd w:val="clear" w:color="auto" w:fill="auto"/>
          </w:tcPr>
          <w:p w14:paraId="7A5609A4" w14:textId="77777777" w:rsidR="000C3A5B" w:rsidRPr="00F00FD7" w:rsidRDefault="000C3A5B" w:rsidP="0000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</w:tbl>
    <w:p w14:paraId="518DE82A" w14:textId="77777777" w:rsidR="000C3A5B" w:rsidRDefault="000C3A5B" w:rsidP="000C3A5B">
      <w:pPr>
        <w:spacing w:after="0" w:line="240" w:lineRule="auto"/>
        <w:rPr>
          <w:rFonts w:cstheme="minorHAnsi"/>
          <w:sz w:val="28"/>
          <w:szCs w:val="28"/>
        </w:rPr>
      </w:pPr>
    </w:p>
    <w:p w14:paraId="4C1081B4" w14:textId="77777777" w:rsidR="000C3A5B" w:rsidRDefault="000C3A5B" w:rsidP="000C3A5B">
      <w:pPr>
        <w:spacing w:after="0" w:line="240" w:lineRule="auto"/>
        <w:rPr>
          <w:rFonts w:cstheme="minorHAnsi"/>
          <w:sz w:val="28"/>
          <w:szCs w:val="28"/>
        </w:rPr>
      </w:pPr>
    </w:p>
    <w:p w14:paraId="304CA631" w14:textId="77777777" w:rsidR="000C3A5B" w:rsidRDefault="000C3A5B" w:rsidP="000C3A5B">
      <w:pPr>
        <w:spacing w:after="0" w:line="240" w:lineRule="auto"/>
        <w:rPr>
          <w:rFonts w:cstheme="minorHAnsi"/>
          <w:sz w:val="28"/>
          <w:szCs w:val="28"/>
        </w:rPr>
      </w:pPr>
    </w:p>
    <w:p w14:paraId="07906A70" w14:textId="77777777" w:rsidR="000C3A5B" w:rsidRPr="00F00FD7" w:rsidRDefault="000C3A5B" w:rsidP="000C3A5B">
      <w:pPr>
        <w:pStyle w:val="Paragrafoelenco"/>
        <w:numPr>
          <w:ilvl w:val="0"/>
          <w:numId w:val="38"/>
        </w:numPr>
        <w:spacing w:after="0" w:line="240" w:lineRule="auto"/>
        <w:ind w:left="426" w:hanging="426"/>
        <w:rPr>
          <w:rFonts w:cstheme="minorHAnsi"/>
          <w:b/>
          <w:sz w:val="28"/>
          <w:szCs w:val="28"/>
        </w:rPr>
      </w:pPr>
      <w:r w:rsidRPr="00F00FD7">
        <w:rPr>
          <w:rFonts w:cstheme="minorHAnsi"/>
          <w:b/>
          <w:sz w:val="28"/>
          <w:szCs w:val="28"/>
        </w:rPr>
        <w:t>Descrizione del progetto:</w:t>
      </w:r>
    </w:p>
    <w:p w14:paraId="4A500CD9" w14:textId="77777777" w:rsidR="000C3A5B" w:rsidRPr="00F00FD7" w:rsidRDefault="000C3A5B" w:rsidP="000C3A5B">
      <w:pPr>
        <w:pStyle w:val="Paragrafoelenco"/>
        <w:spacing w:after="0" w:line="240" w:lineRule="auto"/>
        <w:rPr>
          <w:rFonts w:cstheme="minorHAnsi"/>
          <w:b/>
          <w:sz w:val="28"/>
          <w:szCs w:val="28"/>
        </w:rPr>
      </w:pPr>
    </w:p>
    <w:tbl>
      <w:tblPr>
        <w:tblStyle w:val="Tabellagriglia5scura-colore1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80" w:firstRow="0" w:lastRow="0" w:firstColumn="1" w:lastColumn="0" w:noHBand="0" w:noVBand="1"/>
      </w:tblPr>
      <w:tblGrid>
        <w:gridCol w:w="3681"/>
        <w:gridCol w:w="5528"/>
      </w:tblGrid>
      <w:tr w:rsidR="000C3A5B" w:rsidRPr="00F00FD7" w14:paraId="2F2EBD71" w14:textId="77777777" w:rsidTr="0000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top w:val="none" w:sz="0" w:space="0" w:color="auto"/>
              <w:left w:val="none" w:sz="0" w:space="0" w:color="auto"/>
            </w:tcBorders>
            <w:shd w:val="clear" w:color="auto" w:fill="auto"/>
            <w:vAlign w:val="center"/>
          </w:tcPr>
          <w:p w14:paraId="7C09C994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color w:val="auto"/>
                <w:sz w:val="28"/>
                <w:szCs w:val="28"/>
              </w:rPr>
              <w:t>1. Tematica di lavoro</w:t>
            </w:r>
          </w:p>
          <w:p w14:paraId="1E87306C" w14:textId="77777777" w:rsidR="000C3A5B" w:rsidRPr="00F00FD7" w:rsidRDefault="000C3A5B" w:rsidP="000013BC">
            <w:pPr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  <w:p w14:paraId="43596A3D" w14:textId="77777777" w:rsidR="000C3A5B" w:rsidRPr="00F00FD7" w:rsidRDefault="000C3A5B" w:rsidP="000013BC">
            <w:pPr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84D792E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66D0AEF" wp14:editId="704937AE">
                      <wp:simplePos x="0" y="0"/>
                      <wp:positionH relativeFrom="column">
                        <wp:posOffset>2703830</wp:posOffset>
                      </wp:positionH>
                      <wp:positionV relativeFrom="paragraph">
                        <wp:posOffset>48895</wp:posOffset>
                      </wp:positionV>
                      <wp:extent cx="142875" cy="114300"/>
                      <wp:effectExtent l="0" t="0" r="28575" b="19050"/>
                      <wp:wrapNone/>
                      <wp:docPr id="31" name="Rettangolo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F61C60" id="Rettangolo 31" o:spid="_x0000_s1026" style="position:absolute;margin-left:212.9pt;margin-top:3.85pt;width:11.2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" filled="f" strokecolor="#243f60 [1604]" strokeweight="2pt"/>
                  </w:pict>
                </mc:Fallback>
              </mc:AlternateContent>
            </w:r>
            <w:r w:rsidRPr="00F00FD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EA0BA4" wp14:editId="04CD6F1E">
                      <wp:simplePos x="0" y="0"/>
                      <wp:positionH relativeFrom="column">
                        <wp:posOffset>1626870</wp:posOffset>
                      </wp:positionH>
                      <wp:positionV relativeFrom="paragraph">
                        <wp:posOffset>64770</wp:posOffset>
                      </wp:positionV>
                      <wp:extent cx="156845" cy="114300"/>
                      <wp:effectExtent l="0" t="0" r="14605" b="19050"/>
                      <wp:wrapNone/>
                      <wp:docPr id="32" name="Rettangolo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684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CF86D" id="Rettangolo 32" o:spid="_x0000_s1026" style="position:absolute;margin-left:128.1pt;margin-top:5.1pt;width:12.3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" filled="f" strokecolor="#243f60 [1604]" strokeweight="2pt"/>
                  </w:pict>
                </mc:Fallback>
              </mc:AlternateContent>
            </w:r>
            <w:r w:rsidRPr="00F00FD7">
              <w:rPr>
                <w:rFonts w:cstheme="minorHAnsi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82C91E3" wp14:editId="40E58FF3">
                      <wp:simplePos x="0" y="0"/>
                      <wp:positionH relativeFrom="column">
                        <wp:posOffset>739775</wp:posOffset>
                      </wp:positionH>
                      <wp:positionV relativeFrom="paragraph">
                        <wp:posOffset>43180</wp:posOffset>
                      </wp:positionV>
                      <wp:extent cx="142875" cy="114300"/>
                      <wp:effectExtent l="0" t="0" r="28575" b="19050"/>
                      <wp:wrapNone/>
                      <wp:docPr id="33" name="Rettangolo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1430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12B763" id="Rettangolo 33" o:spid="_x0000_s1026" style="position:absolute;margin-left:58.25pt;margin-top:3.4pt;width:11.2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" filled="f" strokecolor="#243f60 [1604]" strokeweight="2pt"/>
                  </w:pict>
                </mc:Fallback>
              </mc:AlternateContent>
            </w:r>
            <w:r w:rsidRPr="00F00FD7">
              <w:rPr>
                <w:rFonts w:cstheme="minorHAnsi"/>
                <w:sz w:val="28"/>
                <w:szCs w:val="28"/>
              </w:rPr>
              <w:t xml:space="preserve">Memoria           Diritti             Legalità            </w:t>
            </w:r>
          </w:p>
        </w:tc>
      </w:tr>
      <w:tr w:rsidR="000C3A5B" w:rsidRPr="00F00FD7" w14:paraId="03043A32" w14:textId="77777777" w:rsidTr="0000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F2668D3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color w:val="auto"/>
                <w:sz w:val="28"/>
                <w:szCs w:val="28"/>
              </w:rPr>
              <w:t>2. Titolo del progetto</w:t>
            </w:r>
          </w:p>
          <w:p w14:paraId="6F903925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  <w:p w14:paraId="0AED401F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AC1AC85" w14:textId="77777777" w:rsidR="000C3A5B" w:rsidRPr="00F00FD7" w:rsidRDefault="000C3A5B" w:rsidP="0000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21823AC0" w14:textId="77777777" w:rsidTr="0000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4393567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color w:val="auto"/>
                <w:sz w:val="28"/>
                <w:szCs w:val="28"/>
              </w:rPr>
              <w:t>3. Descrizione del progetto e degli obiettivi prefissati</w:t>
            </w:r>
          </w:p>
          <w:p w14:paraId="31C294D3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  <w:p w14:paraId="10D43C6B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  <w:p w14:paraId="391E9F93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  <w:p w14:paraId="66DCA7E9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A2289DC" w14:textId="77777777" w:rsidR="000C3A5B" w:rsidRPr="00F00FD7" w:rsidRDefault="000C3A5B" w:rsidP="000013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5A0F8C32" w14:textId="77777777" w:rsidR="000C3A5B" w:rsidRPr="00F00FD7" w:rsidRDefault="000C3A5B" w:rsidP="000013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20D01ADC" w14:textId="77777777" w:rsidTr="0000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1C149066" w14:textId="77777777" w:rsidR="000C3A5B" w:rsidRPr="00F00FD7" w:rsidRDefault="000C3A5B" w:rsidP="000013BC">
            <w:pPr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color w:val="auto"/>
                <w:sz w:val="28"/>
                <w:szCs w:val="28"/>
              </w:rPr>
              <w:t xml:space="preserve">4. Giovani coinvolti: numero, tipologia di aggregazione </w:t>
            </w:r>
          </w:p>
          <w:p w14:paraId="5BF458D1" w14:textId="77777777" w:rsidR="000C3A5B" w:rsidRPr="00F72452" w:rsidRDefault="000C3A5B" w:rsidP="000013BC">
            <w:pPr>
              <w:rPr>
                <w:rFonts w:cstheme="minorHAnsi"/>
                <w:b w:val="0"/>
                <w:color w:val="auto"/>
                <w:sz w:val="24"/>
                <w:szCs w:val="24"/>
              </w:rPr>
            </w:pPr>
            <w:r w:rsidRPr="00F72452">
              <w:rPr>
                <w:rFonts w:cstheme="minorHAnsi"/>
                <w:b w:val="0"/>
                <w:color w:val="auto"/>
                <w:sz w:val="24"/>
                <w:szCs w:val="24"/>
              </w:rPr>
              <w:t>(es. CCRR, classe, ecc.)</w:t>
            </w:r>
          </w:p>
          <w:p w14:paraId="480039DE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  <w:p w14:paraId="4BB8E1B9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  <w:p w14:paraId="0EB85B83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  <w:p w14:paraId="519B7A3E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4AD8B91" w14:textId="77777777" w:rsidR="000C3A5B" w:rsidRPr="00F00FD7" w:rsidRDefault="000C3A5B" w:rsidP="000013B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6307B5B2" w14:textId="77777777" w:rsidTr="0000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6AA333F3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color w:val="auto"/>
                <w:sz w:val="28"/>
                <w:szCs w:val="28"/>
              </w:rPr>
              <w:t>5. Rete e modalità di coinvolgimento dei vari soggetti</w:t>
            </w:r>
          </w:p>
          <w:p w14:paraId="120CDCCD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  <w:p w14:paraId="127F710D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  <w:p w14:paraId="3E20CBA0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  <w:p w14:paraId="0B30930B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185BF45" w14:textId="77777777" w:rsidR="000C3A5B" w:rsidRPr="00F00FD7" w:rsidRDefault="000C3A5B" w:rsidP="000013BC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17D62198" w14:textId="77777777" w:rsidTr="0000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9D262A1" w14:textId="77777777" w:rsidR="000C3A5B" w:rsidRPr="00F00FD7" w:rsidRDefault="000C3A5B" w:rsidP="000013BC">
            <w:pPr>
              <w:jc w:val="both"/>
              <w:rPr>
                <w:rFonts w:cstheme="minorHAnsi"/>
                <w:bCs w:val="0"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bCs w:val="0"/>
                <w:color w:val="auto"/>
                <w:sz w:val="28"/>
                <w:szCs w:val="28"/>
              </w:rPr>
              <w:t>6. Coerenza fra le finalità, lo sviluppo e gli esiti del progetto (corrispondenza tra premesse, motivazioni, attività</w:t>
            </w:r>
            <w:r>
              <w:rPr>
                <w:rFonts w:cstheme="minorHAnsi"/>
                <w:bCs w:val="0"/>
                <w:color w:val="auto"/>
                <w:sz w:val="28"/>
                <w:szCs w:val="28"/>
              </w:rPr>
              <w:t xml:space="preserve"> e </w:t>
            </w:r>
            <w:r w:rsidRPr="00F00FD7">
              <w:rPr>
                <w:rFonts w:cstheme="minorHAnsi"/>
                <w:bCs w:val="0"/>
                <w:color w:val="auto"/>
                <w:sz w:val="28"/>
                <w:szCs w:val="28"/>
              </w:rPr>
              <w:t>risultati</w:t>
            </w:r>
            <w:r>
              <w:rPr>
                <w:rFonts w:cstheme="minorHAnsi"/>
                <w:bCs w:val="0"/>
                <w:color w:val="auto"/>
                <w:sz w:val="28"/>
                <w:szCs w:val="28"/>
              </w:rPr>
              <w:t xml:space="preserve"> conseguiti</w:t>
            </w:r>
            <w:r w:rsidRPr="00F00FD7">
              <w:rPr>
                <w:rFonts w:cstheme="minorHAnsi"/>
                <w:bCs w:val="0"/>
                <w:color w:val="auto"/>
                <w:sz w:val="28"/>
                <w:szCs w:val="28"/>
              </w:rPr>
              <w:t>)</w:t>
            </w:r>
          </w:p>
          <w:p w14:paraId="571E82B8" w14:textId="77777777" w:rsidR="000C3A5B" w:rsidRPr="00F72452" w:rsidRDefault="000C3A5B" w:rsidP="000013BC">
            <w:pPr>
              <w:jc w:val="both"/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</w:pP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(</w:t>
            </w:r>
            <w:r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s</w:t>
            </w: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 xml:space="preserve">i veda il punto </w:t>
            </w:r>
            <w:r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2.2</w:t>
            </w: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. delle Linee Guida)</w:t>
            </w:r>
          </w:p>
          <w:p w14:paraId="4889AA94" w14:textId="77777777" w:rsidR="000C3A5B" w:rsidRPr="00F00FD7" w:rsidRDefault="000C3A5B" w:rsidP="000013BC">
            <w:pPr>
              <w:rPr>
                <w:rFonts w:eastAsia="Frutiger LT Std 55 Roman"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461D285" w14:textId="77777777" w:rsidR="000C3A5B" w:rsidRPr="00F00FD7" w:rsidRDefault="000C3A5B" w:rsidP="0000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40B728D9" w14:textId="77777777" w:rsidTr="0000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0CD37F91" w14:textId="77777777" w:rsidR="000C3A5B" w:rsidRPr="00F00FD7" w:rsidRDefault="000C3A5B" w:rsidP="000013BC">
            <w:pPr>
              <w:rPr>
                <w:rFonts w:cstheme="minorHAnsi"/>
                <w:bCs w:val="0"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bCs w:val="0"/>
                <w:color w:val="auto"/>
                <w:sz w:val="28"/>
                <w:szCs w:val="28"/>
              </w:rPr>
              <w:lastRenderedPageBreak/>
              <w:t>7. Originalità e innovazione del percorso sul piano contenutistico e metodologico</w:t>
            </w:r>
          </w:p>
          <w:p w14:paraId="28D18BC2" w14:textId="77777777" w:rsidR="000C3A5B" w:rsidRPr="00832AFA" w:rsidRDefault="000C3A5B" w:rsidP="000013BC">
            <w:pPr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832AFA">
              <w:rPr>
                <w:rFonts w:cstheme="minorHAnsi"/>
                <w:b w:val="0"/>
                <w:color w:val="auto"/>
                <w:sz w:val="28"/>
                <w:szCs w:val="28"/>
              </w:rPr>
              <w:t xml:space="preserve">(es. coinvolgimento di realtà locali, uso delle nuove tecnologie, strumenti di comunicazione e disseminazione) </w:t>
            </w:r>
          </w:p>
          <w:p w14:paraId="09EB6028" w14:textId="77777777" w:rsidR="000C3A5B" w:rsidRPr="00F00FD7" w:rsidRDefault="000C3A5B" w:rsidP="000013BC">
            <w:pPr>
              <w:jc w:val="both"/>
              <w:rPr>
                <w:rFonts w:cstheme="minorHAnsi"/>
                <w:bCs w:val="0"/>
                <w:i/>
                <w:color w:val="auto"/>
                <w:sz w:val="28"/>
                <w:szCs w:val="28"/>
              </w:rPr>
            </w:pPr>
          </w:p>
          <w:p w14:paraId="25D4875E" w14:textId="77777777" w:rsidR="000C3A5B" w:rsidRPr="00F72452" w:rsidRDefault="000C3A5B" w:rsidP="000013BC">
            <w:pPr>
              <w:jc w:val="both"/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</w:pP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(</w:t>
            </w:r>
            <w:r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s</w:t>
            </w: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 xml:space="preserve">i veda il punto </w:t>
            </w:r>
            <w:r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2.2</w:t>
            </w: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. delle Linee Guida)</w:t>
            </w:r>
          </w:p>
          <w:p w14:paraId="6559FAC3" w14:textId="77777777" w:rsidR="000C3A5B" w:rsidRPr="00F00FD7" w:rsidRDefault="000C3A5B" w:rsidP="000013BC">
            <w:pPr>
              <w:jc w:val="both"/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47F5EDF8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081FB4CA" w14:textId="77777777" w:rsidTr="0000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DA6D9EF" w14:textId="77777777" w:rsidR="000C3A5B" w:rsidRPr="00F00FD7" w:rsidRDefault="000C3A5B" w:rsidP="000013BC">
            <w:pPr>
              <w:rPr>
                <w:rFonts w:cstheme="minorHAnsi"/>
                <w:bCs w:val="0"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bCs w:val="0"/>
                <w:color w:val="auto"/>
                <w:sz w:val="28"/>
                <w:szCs w:val="28"/>
              </w:rPr>
              <w:t xml:space="preserve">8. Coinvolgimento del gruppo dei giovani partecipanti nella realizzazione del progetto e valorizzazione del loro contributo nel percorso di cittadinanza attiva </w:t>
            </w:r>
          </w:p>
          <w:p w14:paraId="15037C25" w14:textId="77777777" w:rsidR="000C3A5B" w:rsidRPr="00F00FD7" w:rsidRDefault="000C3A5B" w:rsidP="000013BC">
            <w:pPr>
              <w:jc w:val="both"/>
              <w:rPr>
                <w:rFonts w:cstheme="minorHAnsi"/>
                <w:bCs w:val="0"/>
                <w:color w:val="auto"/>
                <w:sz w:val="28"/>
                <w:szCs w:val="28"/>
              </w:rPr>
            </w:pPr>
          </w:p>
          <w:p w14:paraId="41BE5482" w14:textId="77777777" w:rsidR="000C3A5B" w:rsidRPr="00F72452" w:rsidRDefault="000C3A5B" w:rsidP="000013BC">
            <w:pPr>
              <w:jc w:val="both"/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</w:pP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(</w:t>
            </w:r>
            <w:r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s</w:t>
            </w: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 xml:space="preserve">i veda il punto </w:t>
            </w:r>
            <w:r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2.2.</w:t>
            </w: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 xml:space="preserve"> delle Linee Guida)</w:t>
            </w:r>
          </w:p>
          <w:p w14:paraId="3DBCDA7D" w14:textId="77777777" w:rsidR="000C3A5B" w:rsidRPr="00F00FD7" w:rsidRDefault="000C3A5B" w:rsidP="000013BC">
            <w:pPr>
              <w:rPr>
                <w:rFonts w:cstheme="minorHAnsi"/>
                <w:bCs w:val="0"/>
                <w:color w:val="auto"/>
                <w:sz w:val="28"/>
                <w:szCs w:val="28"/>
              </w:rPr>
            </w:pPr>
          </w:p>
          <w:p w14:paraId="1116D065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33456425" w14:textId="77777777" w:rsidR="000C3A5B" w:rsidRPr="00F00FD7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3A980EB5" w14:textId="77777777" w:rsidTr="0000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43675896" w14:textId="77777777" w:rsidR="000C3A5B" w:rsidRPr="00F00FD7" w:rsidRDefault="000C3A5B" w:rsidP="000013BC">
            <w:pPr>
              <w:jc w:val="both"/>
              <w:rPr>
                <w:rFonts w:cstheme="minorHAnsi"/>
                <w:bCs w:val="0"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bCs w:val="0"/>
                <w:color w:val="auto"/>
                <w:sz w:val="28"/>
                <w:szCs w:val="28"/>
              </w:rPr>
              <w:t>9. Relazione con l’Assemblea legislativa</w:t>
            </w:r>
          </w:p>
          <w:p w14:paraId="6EBE5CF6" w14:textId="77777777" w:rsidR="000C3A5B" w:rsidRPr="00832AFA" w:rsidRDefault="000C3A5B" w:rsidP="000013BC">
            <w:pPr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832AFA">
              <w:rPr>
                <w:rFonts w:cstheme="minorHAnsi"/>
                <w:b w:val="0"/>
                <w:color w:val="auto"/>
                <w:sz w:val="28"/>
                <w:szCs w:val="28"/>
              </w:rPr>
              <w:t>(coinvolgimento dell’Assemblea nelle fasi di sviluppo del progetto e in occasione di eventi realizzati nel territorio</w:t>
            </w:r>
            <w:r>
              <w:rPr>
                <w:rFonts w:cstheme="minorHAnsi"/>
                <w:b w:val="0"/>
                <w:color w:val="auto"/>
                <w:sz w:val="28"/>
                <w:szCs w:val="28"/>
              </w:rPr>
              <w:t xml:space="preserve"> e online</w:t>
            </w:r>
            <w:r w:rsidRPr="00832AFA">
              <w:rPr>
                <w:rFonts w:cstheme="minorHAnsi"/>
                <w:b w:val="0"/>
                <w:color w:val="auto"/>
                <w:sz w:val="28"/>
                <w:szCs w:val="28"/>
              </w:rPr>
              <w:t xml:space="preserve">; partecipazione ad appuntamenti </w:t>
            </w:r>
            <w:r>
              <w:rPr>
                <w:rFonts w:cstheme="minorHAnsi"/>
                <w:b w:val="0"/>
                <w:color w:val="auto"/>
                <w:sz w:val="28"/>
                <w:szCs w:val="28"/>
              </w:rPr>
              <w:t>organizzati dall’</w:t>
            </w:r>
            <w:r w:rsidRPr="00832AFA">
              <w:rPr>
                <w:rFonts w:cstheme="minorHAnsi"/>
                <w:b w:val="0"/>
                <w:color w:val="auto"/>
                <w:sz w:val="28"/>
                <w:szCs w:val="28"/>
              </w:rPr>
              <w:t xml:space="preserve"> Assemblea) </w:t>
            </w:r>
          </w:p>
          <w:p w14:paraId="18014DD8" w14:textId="77777777" w:rsidR="000C3A5B" w:rsidRPr="00F00FD7" w:rsidRDefault="000C3A5B" w:rsidP="000013BC">
            <w:pPr>
              <w:jc w:val="both"/>
              <w:rPr>
                <w:rFonts w:cstheme="minorHAnsi"/>
                <w:b w:val="0"/>
                <w:bCs w:val="0"/>
                <w:color w:val="auto"/>
                <w:sz w:val="28"/>
                <w:szCs w:val="28"/>
              </w:rPr>
            </w:pPr>
          </w:p>
          <w:p w14:paraId="05141058" w14:textId="77777777" w:rsidR="000C3A5B" w:rsidRDefault="000C3A5B" w:rsidP="000013BC">
            <w:pPr>
              <w:jc w:val="both"/>
              <w:rPr>
                <w:rFonts w:cstheme="minorHAnsi"/>
                <w:bCs w:val="0"/>
                <w:iCs/>
                <w:sz w:val="24"/>
                <w:szCs w:val="24"/>
              </w:rPr>
            </w:pP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(</w:t>
            </w:r>
            <w:r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s</w:t>
            </w: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 xml:space="preserve">i veda il punto </w:t>
            </w:r>
            <w:r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2.2.</w:t>
            </w: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 xml:space="preserve"> delle Linee Guida)</w:t>
            </w:r>
          </w:p>
          <w:p w14:paraId="6DC3AE46" w14:textId="77777777" w:rsidR="000C3A5B" w:rsidRPr="00F00FD7" w:rsidRDefault="000C3A5B" w:rsidP="000013BC">
            <w:pPr>
              <w:jc w:val="both"/>
              <w:rPr>
                <w:rFonts w:cstheme="minorHAnsi"/>
                <w:b w:val="0"/>
                <w:color w:val="auto"/>
                <w:sz w:val="28"/>
                <w:szCs w:val="28"/>
              </w:rPr>
            </w:pPr>
          </w:p>
          <w:p w14:paraId="07019703" w14:textId="77777777" w:rsidR="000C3A5B" w:rsidRPr="00F00FD7" w:rsidRDefault="000C3A5B" w:rsidP="000013BC">
            <w:pPr>
              <w:rPr>
                <w:rFonts w:cstheme="minorHAnsi"/>
                <w:bCs w:val="0"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30B1100" w14:textId="77777777" w:rsidR="000C3A5B" w:rsidRPr="00F00FD7" w:rsidRDefault="000C3A5B" w:rsidP="000013B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F00FD7" w14:paraId="5350AB01" w14:textId="77777777" w:rsidTr="0000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6790A32" w14:textId="77777777" w:rsidR="000C3A5B" w:rsidRPr="00F00FD7" w:rsidRDefault="000C3A5B" w:rsidP="000013BC">
            <w:pPr>
              <w:rPr>
                <w:rFonts w:cstheme="minorHAnsi"/>
                <w:bCs w:val="0"/>
                <w:color w:val="auto"/>
                <w:sz w:val="28"/>
                <w:szCs w:val="28"/>
              </w:rPr>
            </w:pPr>
            <w:r w:rsidRPr="00F00FD7">
              <w:rPr>
                <w:rFonts w:cstheme="minorHAnsi"/>
                <w:bCs w:val="0"/>
                <w:color w:val="auto"/>
                <w:sz w:val="28"/>
                <w:szCs w:val="28"/>
              </w:rPr>
              <w:lastRenderedPageBreak/>
              <w:t xml:space="preserve">10. Apertura del percorso al contesto comunitario e territoriale </w:t>
            </w:r>
            <w:r>
              <w:rPr>
                <w:rFonts w:cstheme="minorHAnsi"/>
                <w:bCs w:val="0"/>
                <w:color w:val="auto"/>
                <w:sz w:val="28"/>
                <w:szCs w:val="28"/>
              </w:rPr>
              <w:t xml:space="preserve">di riferimento </w:t>
            </w:r>
            <w:r w:rsidRPr="00F00FD7">
              <w:rPr>
                <w:rFonts w:cstheme="minorHAnsi"/>
                <w:bCs w:val="0"/>
                <w:color w:val="auto"/>
                <w:sz w:val="28"/>
                <w:szCs w:val="28"/>
              </w:rPr>
              <w:t xml:space="preserve">attraverso un evento di </w:t>
            </w:r>
            <w:r w:rsidRPr="003648FF">
              <w:rPr>
                <w:rFonts w:cstheme="minorHAnsi"/>
                <w:bCs w:val="0"/>
                <w:color w:val="auto"/>
                <w:sz w:val="28"/>
                <w:szCs w:val="28"/>
              </w:rPr>
              <w:t xml:space="preserve">socializzazione </w:t>
            </w:r>
            <w:r>
              <w:rPr>
                <w:rFonts w:cstheme="minorHAnsi"/>
                <w:bCs w:val="0"/>
                <w:color w:val="auto"/>
                <w:sz w:val="28"/>
                <w:szCs w:val="28"/>
              </w:rPr>
              <w:t xml:space="preserve">- </w:t>
            </w:r>
            <w:r w:rsidRPr="00D461A1">
              <w:rPr>
                <w:rFonts w:cstheme="minorHAnsi"/>
                <w:bCs w:val="0"/>
                <w:color w:val="auto"/>
                <w:sz w:val="28"/>
                <w:szCs w:val="28"/>
              </w:rPr>
              <w:t>da svolgere in presenza o da remoto</w:t>
            </w:r>
          </w:p>
          <w:p w14:paraId="1C891534" w14:textId="77777777" w:rsidR="000C3A5B" w:rsidRDefault="000C3A5B" w:rsidP="000013BC">
            <w:pPr>
              <w:rPr>
                <w:rFonts w:cstheme="minorHAnsi"/>
                <w:bCs w:val="0"/>
                <w:sz w:val="28"/>
                <w:szCs w:val="28"/>
              </w:rPr>
            </w:pPr>
          </w:p>
          <w:p w14:paraId="51FF3B3D" w14:textId="77777777" w:rsidR="000C3A5B" w:rsidRPr="00832AFA" w:rsidRDefault="000C3A5B" w:rsidP="000013BC">
            <w:pPr>
              <w:rPr>
                <w:rFonts w:cstheme="minorHAnsi"/>
                <w:b w:val="0"/>
                <w:color w:val="auto"/>
                <w:sz w:val="28"/>
                <w:szCs w:val="28"/>
              </w:rPr>
            </w:pPr>
            <w:r w:rsidRPr="00832AFA">
              <w:rPr>
                <w:rFonts w:cstheme="minorHAnsi"/>
                <w:b w:val="0"/>
                <w:color w:val="auto"/>
                <w:sz w:val="28"/>
                <w:szCs w:val="28"/>
              </w:rPr>
              <w:t>(descrivere l’evento di socializzazione più qualificante per il percorso)</w:t>
            </w:r>
          </w:p>
          <w:p w14:paraId="47907AB6" w14:textId="77777777" w:rsidR="000C3A5B" w:rsidRPr="00F00FD7" w:rsidRDefault="000C3A5B" w:rsidP="000013BC">
            <w:pPr>
              <w:rPr>
                <w:rFonts w:cstheme="minorHAnsi"/>
                <w:bCs w:val="0"/>
                <w:color w:val="auto"/>
                <w:sz w:val="28"/>
                <w:szCs w:val="28"/>
                <w:highlight w:val="yellow"/>
              </w:rPr>
            </w:pPr>
          </w:p>
          <w:p w14:paraId="0CC07302" w14:textId="77777777" w:rsidR="000C3A5B" w:rsidRPr="00F00FD7" w:rsidRDefault="000C3A5B" w:rsidP="000013BC">
            <w:pPr>
              <w:rPr>
                <w:rFonts w:cstheme="minorHAnsi"/>
                <w:bCs w:val="0"/>
                <w:color w:val="auto"/>
                <w:sz w:val="28"/>
                <w:szCs w:val="28"/>
                <w:highlight w:val="yellow"/>
              </w:rPr>
            </w:pPr>
          </w:p>
          <w:p w14:paraId="4E08D3DD" w14:textId="77777777" w:rsidR="000C3A5B" w:rsidRPr="00F72452" w:rsidRDefault="000C3A5B" w:rsidP="000013BC">
            <w:pPr>
              <w:jc w:val="both"/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</w:pP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(</w:t>
            </w:r>
            <w:r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s</w:t>
            </w: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 xml:space="preserve">i veda il punto </w:t>
            </w:r>
            <w:r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>2.2.</w:t>
            </w:r>
            <w:r w:rsidRPr="00F72452">
              <w:rPr>
                <w:rFonts w:cstheme="minorHAnsi"/>
                <w:b w:val="0"/>
                <w:iCs/>
                <w:color w:val="auto"/>
                <w:sz w:val="24"/>
                <w:szCs w:val="24"/>
              </w:rPr>
              <w:t xml:space="preserve"> delle Linee Guida)</w:t>
            </w:r>
          </w:p>
          <w:p w14:paraId="43B4B1B5" w14:textId="77777777" w:rsidR="000C3A5B" w:rsidRPr="00F00FD7" w:rsidRDefault="000C3A5B" w:rsidP="000013BC">
            <w:pPr>
              <w:jc w:val="both"/>
              <w:rPr>
                <w:rFonts w:cstheme="minorHAnsi"/>
                <w:b w:val="0"/>
                <w:i/>
                <w:color w:val="auto"/>
                <w:sz w:val="28"/>
                <w:szCs w:val="28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0612403A" w14:textId="77777777" w:rsidR="000C3A5B" w:rsidRPr="00F00FD7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8"/>
                <w:szCs w:val="28"/>
              </w:rPr>
            </w:pPr>
          </w:p>
          <w:p w14:paraId="0536B1E3" w14:textId="77777777" w:rsidR="000C3A5B" w:rsidRPr="00F72452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F72452">
              <w:rPr>
                <w:rFonts w:cstheme="minorHAnsi"/>
                <w:b/>
                <w:sz w:val="28"/>
                <w:szCs w:val="28"/>
              </w:rPr>
              <w:t xml:space="preserve">a. Evento già realizzato </w:t>
            </w:r>
          </w:p>
          <w:p w14:paraId="1E530983" w14:textId="77777777" w:rsidR="000C3A5B" w:rsidRPr="00F00FD7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8"/>
                <w:szCs w:val="28"/>
                <w:highlight w:val="yellow"/>
              </w:rPr>
            </w:pPr>
          </w:p>
          <w:p w14:paraId="72A0BB55" w14:textId="77777777" w:rsidR="000C3A5B" w:rsidRPr="00F00FD7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sz w:val="28"/>
                <w:szCs w:val="28"/>
              </w:rPr>
              <w:t>Tipologia e contenuto dell’evento</w:t>
            </w:r>
          </w:p>
          <w:p w14:paraId="1B3F966E" w14:textId="77777777" w:rsidR="000C3A5B" w:rsidRPr="00F00FD7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sz w:val="28"/>
                <w:szCs w:val="28"/>
              </w:rPr>
              <w:t>La rete e il coinvolgimento dei vari soggetti nella realizzazione dell’evento</w:t>
            </w:r>
          </w:p>
          <w:p w14:paraId="717AB8D3" w14:textId="77777777" w:rsidR="000C3A5B" w:rsidRPr="00F00FD7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sz w:val="28"/>
                <w:szCs w:val="28"/>
              </w:rPr>
              <w:t>Numero dei partecipanti coinvolti</w:t>
            </w:r>
          </w:p>
          <w:p w14:paraId="0C115FB5" w14:textId="77777777" w:rsidR="000C3A5B" w:rsidRPr="00F00FD7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sz w:val="28"/>
                <w:szCs w:val="28"/>
              </w:rPr>
              <w:t>Risultati raggiunti</w:t>
            </w:r>
          </w:p>
          <w:p w14:paraId="11914958" w14:textId="77777777" w:rsidR="000C3A5B" w:rsidRPr="00F00FD7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sz w:val="28"/>
                <w:szCs w:val="28"/>
              </w:rPr>
              <w:t>Modalità di divulgazione e disseminazione dell’evento</w:t>
            </w:r>
          </w:p>
          <w:p w14:paraId="0DB77D5A" w14:textId="77777777" w:rsidR="000C3A5B" w:rsidRPr="00F00FD7" w:rsidRDefault="000C3A5B" w:rsidP="000013B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8"/>
                <w:szCs w:val="28"/>
                <w:highlight w:val="yellow"/>
              </w:rPr>
            </w:pPr>
          </w:p>
        </w:tc>
      </w:tr>
      <w:tr w:rsidR="000C3A5B" w:rsidRPr="00F00FD7" w14:paraId="475C1A33" w14:textId="77777777" w:rsidTr="0000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58BD1FE0" w14:textId="77777777" w:rsidR="000C3A5B" w:rsidRPr="00F00FD7" w:rsidRDefault="000C3A5B" w:rsidP="000013BC">
            <w:pPr>
              <w:rPr>
                <w:rFonts w:cstheme="minorHAnsi"/>
                <w:color w:val="auto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6A7CBE65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8"/>
                <w:szCs w:val="28"/>
              </w:rPr>
            </w:pPr>
          </w:p>
          <w:p w14:paraId="4EA129B8" w14:textId="77777777" w:rsidR="000C3A5B" w:rsidRPr="00F72452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sz w:val="28"/>
                <w:szCs w:val="28"/>
              </w:rPr>
            </w:pPr>
            <w:r w:rsidRPr="00F72452">
              <w:rPr>
                <w:rFonts w:cstheme="minorHAnsi"/>
                <w:b/>
                <w:sz w:val="28"/>
                <w:szCs w:val="28"/>
              </w:rPr>
              <w:t>b. Evento da realizzare</w:t>
            </w:r>
          </w:p>
          <w:p w14:paraId="17CA4972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8"/>
                <w:szCs w:val="28"/>
              </w:rPr>
            </w:pPr>
          </w:p>
          <w:p w14:paraId="46704679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sz w:val="28"/>
                <w:szCs w:val="28"/>
              </w:rPr>
              <w:t>Tipologia e contenuto dell’evento</w:t>
            </w:r>
          </w:p>
          <w:p w14:paraId="5C4C624D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sz w:val="28"/>
                <w:szCs w:val="28"/>
              </w:rPr>
              <w:t>La rete e il coinvolgimento dei vari soggetti nella realizzazione dell’evento</w:t>
            </w:r>
          </w:p>
          <w:p w14:paraId="796415B6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sz w:val="28"/>
                <w:szCs w:val="28"/>
              </w:rPr>
              <w:t>Numero dei partecipanti previsti</w:t>
            </w:r>
          </w:p>
          <w:p w14:paraId="0FA1DCFC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sz w:val="28"/>
                <w:szCs w:val="28"/>
              </w:rPr>
              <w:t>Obiettivi prefissati</w:t>
            </w:r>
          </w:p>
          <w:p w14:paraId="4FA75862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sz w:val="28"/>
                <w:szCs w:val="28"/>
              </w:rPr>
              <w:t>Tappe di progettazione</w:t>
            </w:r>
          </w:p>
          <w:p w14:paraId="61F68137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  <w:r w:rsidRPr="00F00FD7">
              <w:rPr>
                <w:rFonts w:cstheme="minorHAnsi"/>
                <w:sz w:val="28"/>
                <w:szCs w:val="28"/>
              </w:rPr>
              <w:t>Modalità di promozione dell’evento</w:t>
            </w:r>
          </w:p>
          <w:p w14:paraId="48C7FE1C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  <w:p w14:paraId="3B6C5DED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8"/>
                <w:szCs w:val="28"/>
              </w:rPr>
            </w:pPr>
          </w:p>
        </w:tc>
      </w:tr>
      <w:tr w:rsidR="000C3A5B" w:rsidRPr="007B718D" w14:paraId="44184882" w14:textId="77777777" w:rsidTr="0000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 w:val="restart"/>
            <w:tcBorders>
              <w:left w:val="none" w:sz="0" w:space="0" w:color="auto"/>
            </w:tcBorders>
            <w:shd w:val="clear" w:color="auto" w:fill="auto"/>
            <w:vAlign w:val="center"/>
          </w:tcPr>
          <w:p w14:paraId="3365ECD9" w14:textId="77777777" w:rsidR="000C3A5B" w:rsidRPr="007B718D" w:rsidRDefault="000C3A5B" w:rsidP="000013BC">
            <w:pPr>
              <w:rPr>
                <w:rFonts w:cstheme="minorHAnsi"/>
                <w:b w:val="0"/>
                <w:bCs w:val="0"/>
                <w:sz w:val="28"/>
                <w:szCs w:val="28"/>
              </w:rPr>
            </w:pPr>
            <w:r w:rsidRPr="00F00FD7">
              <w:rPr>
                <w:rFonts w:cstheme="minorHAnsi"/>
                <w:color w:val="auto"/>
                <w:sz w:val="28"/>
                <w:szCs w:val="28"/>
              </w:rPr>
              <w:t>11. PARTENARIAT</w:t>
            </w:r>
            <w:r>
              <w:rPr>
                <w:rFonts w:cstheme="minorHAnsi"/>
                <w:color w:val="auto"/>
                <w:sz w:val="28"/>
                <w:szCs w:val="28"/>
              </w:rPr>
              <w:t>O</w:t>
            </w:r>
            <w:r w:rsidRPr="00F00FD7">
              <w:rPr>
                <w:rFonts w:cstheme="minorHAnsi"/>
                <w:color w:val="auto"/>
                <w:sz w:val="28"/>
                <w:szCs w:val="28"/>
              </w:rPr>
              <w:t xml:space="preserve"> INTERNAZIONAL</w:t>
            </w:r>
            <w:r>
              <w:rPr>
                <w:rFonts w:cstheme="minorHAnsi"/>
                <w:color w:val="auto"/>
                <w:sz w:val="28"/>
                <w:szCs w:val="28"/>
              </w:rPr>
              <w:t>E</w:t>
            </w:r>
            <w:r w:rsidRPr="00F00FD7">
              <w:rPr>
                <w:rFonts w:cstheme="minorHAnsi"/>
                <w:color w:val="auto"/>
                <w:sz w:val="28"/>
                <w:szCs w:val="28"/>
              </w:rPr>
              <w:t xml:space="preserve"> </w:t>
            </w:r>
            <w:r w:rsidRPr="007B718D">
              <w:rPr>
                <w:rFonts w:cstheme="minorHAnsi"/>
                <w:color w:val="FF0000"/>
                <w:sz w:val="28"/>
                <w:szCs w:val="28"/>
              </w:rPr>
              <w:t>*</w:t>
            </w:r>
          </w:p>
          <w:p w14:paraId="683BFDE5" w14:textId="77777777" w:rsidR="000C3A5B" w:rsidRPr="007B718D" w:rsidRDefault="000C3A5B" w:rsidP="000013BC">
            <w:pPr>
              <w:rPr>
                <w:rFonts w:eastAsia="Frutiger LT Std 55 Roman" w:cstheme="minorHAnsi"/>
                <w:b w:val="0"/>
                <w:bCs w:val="0"/>
                <w:color w:val="FF0000"/>
                <w:sz w:val="28"/>
                <w:szCs w:val="28"/>
              </w:rPr>
            </w:pPr>
          </w:p>
          <w:p w14:paraId="60883BD1" w14:textId="77777777" w:rsidR="000C3A5B" w:rsidRPr="007B718D" w:rsidRDefault="000C3A5B" w:rsidP="000013BC">
            <w:pPr>
              <w:rPr>
                <w:rFonts w:eastAsia="Frutiger LT Std 55 Roman" w:cstheme="minorHAnsi"/>
                <w:b w:val="0"/>
                <w:bCs w:val="0"/>
                <w:color w:val="FF0000"/>
                <w:sz w:val="28"/>
                <w:szCs w:val="28"/>
              </w:rPr>
            </w:pPr>
          </w:p>
          <w:p w14:paraId="656BA3E7" w14:textId="77777777" w:rsidR="000C3A5B" w:rsidRPr="007B718D" w:rsidRDefault="000C3A5B" w:rsidP="000013BC">
            <w:pPr>
              <w:rPr>
                <w:rFonts w:cstheme="minorHAnsi"/>
                <w:sz w:val="28"/>
                <w:szCs w:val="28"/>
                <w:highlight w:val="yellow"/>
              </w:rPr>
            </w:pPr>
            <w:r w:rsidRPr="007B718D">
              <w:rPr>
                <w:rFonts w:eastAsia="Frutiger LT Std 55 Roman" w:cstheme="minorHAnsi"/>
                <w:color w:val="FF0000"/>
                <w:sz w:val="28"/>
                <w:szCs w:val="28"/>
              </w:rPr>
              <w:t>(* SOLO per coloro che hanno inviato entro il 10 marzo 202</w:t>
            </w:r>
            <w:r>
              <w:rPr>
                <w:rFonts w:eastAsia="Frutiger LT Std 55 Roman" w:cstheme="minorHAnsi"/>
                <w:color w:val="FF0000"/>
                <w:sz w:val="28"/>
                <w:szCs w:val="28"/>
              </w:rPr>
              <w:t>1</w:t>
            </w:r>
            <w:r w:rsidRPr="007B718D">
              <w:rPr>
                <w:rFonts w:eastAsia="Frutiger LT Std 55 Roman" w:cstheme="minorHAnsi"/>
                <w:color w:val="FF0000"/>
                <w:sz w:val="28"/>
                <w:szCs w:val="28"/>
              </w:rPr>
              <w:t xml:space="preserve"> il modulo dedicato: ALLEGATO C)</w:t>
            </w:r>
          </w:p>
        </w:tc>
        <w:tc>
          <w:tcPr>
            <w:tcW w:w="5528" w:type="dxa"/>
            <w:shd w:val="clear" w:color="auto" w:fill="auto"/>
            <w:vAlign w:val="center"/>
          </w:tcPr>
          <w:p w14:paraId="6D7BD318" w14:textId="77777777" w:rsidR="000C3A5B" w:rsidRPr="00F00FD7" w:rsidRDefault="000C3A5B" w:rsidP="000013BC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Descrizione del partenariato internazionale </w:t>
            </w:r>
          </w:p>
          <w:p w14:paraId="425E3B6D" w14:textId="77777777" w:rsidR="000C3A5B" w:rsidRPr="00F00FD7" w:rsidRDefault="000C3A5B" w:rsidP="000013BC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sz w:val="28"/>
                <w:szCs w:val="28"/>
              </w:rPr>
              <w:t>(descrizione delle relazioni intercorse con il partner internazionale e delle ricadute sul progetto)</w:t>
            </w:r>
          </w:p>
          <w:p w14:paraId="341A9A3E" w14:textId="77777777" w:rsidR="000C3A5B" w:rsidRPr="007B718D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8"/>
                <w:szCs w:val="28"/>
              </w:rPr>
            </w:pPr>
          </w:p>
          <w:p w14:paraId="7B9C0799" w14:textId="77777777" w:rsidR="000C3A5B" w:rsidRPr="007B718D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8"/>
                <w:szCs w:val="28"/>
              </w:rPr>
            </w:pPr>
          </w:p>
          <w:p w14:paraId="2BDC78F0" w14:textId="77777777" w:rsidR="000C3A5B" w:rsidRPr="007B718D" w:rsidRDefault="000C3A5B" w:rsidP="000013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0C3A5B" w:rsidRPr="007B718D" w14:paraId="1A39A024" w14:textId="77777777" w:rsidTr="0000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72A27B57" w14:textId="77777777" w:rsidR="000C3A5B" w:rsidRPr="007B718D" w:rsidRDefault="000C3A5B" w:rsidP="000013BC">
            <w:pPr>
              <w:rPr>
                <w:rFonts w:cstheme="minorHAnsi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5E62A9D2" w14:textId="77777777" w:rsidR="000C3A5B" w:rsidRPr="00F00FD7" w:rsidRDefault="000C3A5B" w:rsidP="000013BC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Numero dei ragazzi stranieri coinvolti</w:t>
            </w:r>
            <w:r>
              <w:rPr>
                <w:rFonts w:eastAsia="Frutiger LT Std 55 Roman" w:cstheme="minorHAnsi"/>
                <w:b/>
                <w:sz w:val="28"/>
                <w:szCs w:val="28"/>
              </w:rPr>
              <w:t>:</w:t>
            </w:r>
          </w:p>
          <w:p w14:paraId="0A19C8D1" w14:textId="77777777" w:rsidR="000C3A5B" w:rsidRPr="00F00FD7" w:rsidRDefault="000C3A5B" w:rsidP="000013B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Cs/>
                <w:sz w:val="28"/>
                <w:szCs w:val="28"/>
              </w:rPr>
            </w:pPr>
          </w:p>
        </w:tc>
      </w:tr>
      <w:tr w:rsidR="000C3A5B" w:rsidRPr="007B718D" w14:paraId="315A687A" w14:textId="77777777" w:rsidTr="000013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tcBorders>
              <w:left w:val="none" w:sz="0" w:space="0" w:color="auto"/>
            </w:tcBorders>
            <w:shd w:val="clear" w:color="auto" w:fill="auto"/>
            <w:vAlign w:val="center"/>
          </w:tcPr>
          <w:p w14:paraId="2FC150FB" w14:textId="77777777" w:rsidR="000C3A5B" w:rsidRPr="007B718D" w:rsidRDefault="000C3A5B" w:rsidP="000013BC">
            <w:pPr>
              <w:rPr>
                <w:rFonts w:cstheme="minorHAnsi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  <w:vAlign w:val="center"/>
          </w:tcPr>
          <w:p w14:paraId="264C8719" w14:textId="77777777" w:rsidR="000C3A5B" w:rsidRPr="00F00FD7" w:rsidRDefault="000C3A5B" w:rsidP="000013BC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Std 55 Roman" w:cstheme="minorHAnsi"/>
                <w:b/>
                <w:sz w:val="28"/>
                <w:szCs w:val="28"/>
              </w:rPr>
            </w:pP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>Numero di associazioni o enti coinvolti</w:t>
            </w:r>
            <w:r>
              <w:rPr>
                <w:rFonts w:eastAsia="Frutiger LT Std 55 Roman" w:cstheme="minorHAnsi"/>
                <w:b/>
                <w:sz w:val="28"/>
                <w:szCs w:val="28"/>
              </w:rPr>
              <w:t>:</w:t>
            </w:r>
          </w:p>
          <w:p w14:paraId="60E7A2B8" w14:textId="77777777" w:rsidR="000C3A5B" w:rsidRPr="00F00FD7" w:rsidRDefault="000C3A5B" w:rsidP="000013BC">
            <w:pPr>
              <w:outlineLvl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  <w:tr w:rsidR="000C3A5B" w:rsidRPr="007B718D" w14:paraId="598BA4FF" w14:textId="77777777" w:rsidTr="000013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1" w:type="dxa"/>
            <w:vMerge/>
            <w:tcBorders>
              <w:left w:val="none" w:sz="0" w:space="0" w:color="auto"/>
              <w:bottom w:val="none" w:sz="0" w:space="0" w:color="auto"/>
            </w:tcBorders>
            <w:shd w:val="clear" w:color="auto" w:fill="auto"/>
            <w:vAlign w:val="center"/>
          </w:tcPr>
          <w:p w14:paraId="7466DEEB" w14:textId="77777777" w:rsidR="000C3A5B" w:rsidRPr="007B718D" w:rsidRDefault="000C3A5B" w:rsidP="000013BC">
            <w:pPr>
              <w:rPr>
                <w:rFonts w:cstheme="minorHAnsi"/>
                <w:b w:val="0"/>
                <w:bCs w:val="0"/>
                <w:sz w:val="28"/>
                <w:szCs w:val="28"/>
                <w:highlight w:val="yellow"/>
              </w:rPr>
            </w:pPr>
          </w:p>
        </w:tc>
        <w:tc>
          <w:tcPr>
            <w:tcW w:w="5528" w:type="dxa"/>
            <w:shd w:val="clear" w:color="auto" w:fill="auto"/>
          </w:tcPr>
          <w:p w14:paraId="2982CBF8" w14:textId="77777777" w:rsidR="000C3A5B" w:rsidRPr="00F00FD7" w:rsidRDefault="000C3A5B" w:rsidP="000013BC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utiger LT Std 55 Roman" w:cstheme="minorHAnsi"/>
                <w:b/>
                <w:sz w:val="28"/>
                <w:szCs w:val="28"/>
              </w:rPr>
            </w:pPr>
            <w:r>
              <w:rPr>
                <w:rFonts w:eastAsia="Frutiger LT Std 55 Roman" w:cstheme="minorHAnsi"/>
                <w:b/>
                <w:sz w:val="28"/>
                <w:szCs w:val="28"/>
              </w:rPr>
              <w:t>Momenti</w:t>
            </w:r>
            <w:r w:rsidRPr="00F00FD7">
              <w:rPr>
                <w:rFonts w:eastAsia="Frutiger LT Std 55 Roman" w:cstheme="minorHAnsi"/>
                <w:b/>
                <w:sz w:val="28"/>
                <w:szCs w:val="28"/>
              </w:rPr>
              <w:t xml:space="preserve"> realizzati in collaborazione</w:t>
            </w:r>
            <w:r>
              <w:rPr>
                <w:rFonts w:eastAsia="Frutiger LT Std 55 Roman" w:cstheme="minorHAnsi"/>
                <w:b/>
                <w:sz w:val="28"/>
                <w:szCs w:val="28"/>
              </w:rPr>
              <w:t>:</w:t>
            </w:r>
          </w:p>
          <w:p w14:paraId="19D7A078" w14:textId="77777777" w:rsidR="000C3A5B" w:rsidRPr="00F00FD7" w:rsidRDefault="000C3A5B" w:rsidP="000013BC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0033D7FD" w14:textId="77777777" w:rsidR="000C3A5B" w:rsidRPr="00F00FD7" w:rsidRDefault="000C3A5B" w:rsidP="000013BC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  <w:p w14:paraId="5FF1C7D2" w14:textId="77777777" w:rsidR="000C3A5B" w:rsidRPr="00F00FD7" w:rsidRDefault="000C3A5B" w:rsidP="000013BC">
            <w:pPr>
              <w:outlineLvl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Frutiger LT Std 55 Roman" w:cstheme="minorHAnsi"/>
                <w:b/>
                <w:sz w:val="28"/>
                <w:szCs w:val="28"/>
              </w:rPr>
            </w:pPr>
          </w:p>
        </w:tc>
      </w:tr>
    </w:tbl>
    <w:p w14:paraId="5D45AD77" w14:textId="77777777" w:rsidR="000C3A5B" w:rsidRPr="007B718D" w:rsidRDefault="000C3A5B" w:rsidP="000C3A5B">
      <w:pPr>
        <w:spacing w:after="0" w:line="240" w:lineRule="auto"/>
        <w:ind w:left="426"/>
        <w:outlineLvl w:val="0"/>
        <w:rPr>
          <w:rFonts w:eastAsia="Frutiger LT Std 55 Roman" w:cstheme="minorHAnsi"/>
          <w:b/>
          <w:sz w:val="28"/>
          <w:szCs w:val="28"/>
        </w:rPr>
      </w:pPr>
    </w:p>
    <w:p w14:paraId="551C9E79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  <w:r w:rsidRPr="00F00FD7">
        <w:rPr>
          <w:rFonts w:eastAsia="Frutiger LT Std 55 Roman" w:cstheme="minorHAnsi"/>
          <w:sz w:val="28"/>
          <w:szCs w:val="28"/>
        </w:rPr>
        <w:t>Dichiaro inoltre, ai fini dell’eventuale riconoscimento del premio economico, di:</w:t>
      </w:r>
    </w:p>
    <w:p w14:paraId="45F8658B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b/>
          <w:sz w:val="28"/>
          <w:szCs w:val="28"/>
        </w:rPr>
      </w:pPr>
      <w:r w:rsidRPr="00F00FD7">
        <w:rPr>
          <w:rFonts w:eastAsia="Frutiger LT Std 55 Roman" w:cstheme="minorHAnsi"/>
          <w:b/>
          <w:sz w:val="28"/>
          <w:szCs w:val="28"/>
        </w:rPr>
        <w:t>(</w:t>
      </w:r>
      <w:r w:rsidRPr="00CB5EE9">
        <w:rPr>
          <w:rFonts w:eastAsia="Frutiger LT Std 55 Roman" w:cstheme="minorHAnsi"/>
          <w:b/>
          <w:sz w:val="28"/>
          <w:szCs w:val="28"/>
          <w:u w:val="single"/>
        </w:rPr>
        <w:t>barrare una delle opzioni</w:t>
      </w:r>
      <w:r w:rsidRPr="00F00FD7">
        <w:rPr>
          <w:rFonts w:eastAsia="Frutiger LT Std 55 Roman" w:cstheme="minorHAnsi"/>
          <w:b/>
          <w:sz w:val="28"/>
          <w:szCs w:val="28"/>
        </w:rPr>
        <w:t>)</w:t>
      </w:r>
    </w:p>
    <w:p w14:paraId="655C5A50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b/>
          <w:sz w:val="28"/>
          <w:szCs w:val="28"/>
        </w:rPr>
      </w:pPr>
    </w:p>
    <w:p w14:paraId="2301A095" w14:textId="77777777" w:rsidR="000C3A5B" w:rsidRPr="00F00FD7" w:rsidRDefault="000C3A5B" w:rsidP="000C3A5B">
      <w:pPr>
        <w:spacing w:after="0" w:line="240" w:lineRule="auto"/>
        <w:ind w:left="851"/>
        <w:jc w:val="both"/>
        <w:outlineLvl w:val="0"/>
        <w:rPr>
          <w:rFonts w:eastAsia="Frutiger LT Std 55 Roman" w:cstheme="minorHAnsi"/>
          <w:sz w:val="28"/>
          <w:szCs w:val="28"/>
        </w:rPr>
      </w:pPr>
    </w:p>
    <w:p w14:paraId="107A2EBA" w14:textId="77777777" w:rsidR="000C3A5B" w:rsidRPr="00F00FD7" w:rsidRDefault="000C3A5B" w:rsidP="000C3A5B">
      <w:pPr>
        <w:spacing w:after="0" w:line="240" w:lineRule="auto"/>
        <w:ind w:left="567"/>
        <w:rPr>
          <w:rFonts w:eastAsia="Frutiger LT Std 55 Roman" w:cstheme="minorHAnsi"/>
          <w:sz w:val="28"/>
          <w:szCs w:val="28"/>
        </w:rPr>
      </w:pPr>
      <w:r w:rsidRPr="00F00FD7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D038FD" wp14:editId="6C272856">
                <wp:simplePos x="0" y="0"/>
                <wp:positionH relativeFrom="column">
                  <wp:posOffset>86360</wp:posOffset>
                </wp:positionH>
                <wp:positionV relativeFrom="paragraph">
                  <wp:posOffset>78105</wp:posOffset>
                </wp:positionV>
                <wp:extent cx="164465" cy="198755"/>
                <wp:effectExtent l="0" t="0" r="26035" b="1079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465" cy="19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09289B" id="Rettangolo 34" o:spid="_x0000_s1026" style="position:absolute;margin-left:6.8pt;margin-top:6.15pt;width:12.95pt;height:1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"/>
            </w:pict>
          </mc:Fallback>
        </mc:AlternateContent>
      </w:r>
      <w:r w:rsidRPr="00F00FD7">
        <w:rPr>
          <w:rFonts w:eastAsia="Frutiger LT Std 55 Roman" w:cstheme="minorHAnsi"/>
          <w:sz w:val="28"/>
          <w:szCs w:val="28"/>
        </w:rPr>
        <w:t xml:space="preserve">NON </w:t>
      </w:r>
      <w:r w:rsidRPr="00CB5EE9">
        <w:rPr>
          <w:rFonts w:eastAsia="Frutiger LT Std 55 Roman" w:cstheme="minorHAnsi"/>
          <w:sz w:val="28"/>
          <w:szCs w:val="28"/>
        </w:rPr>
        <w:t>aver</w:t>
      </w:r>
      <w:r>
        <w:rPr>
          <w:rFonts w:eastAsia="Frutiger LT Std 55 Roman" w:cstheme="minorHAnsi"/>
          <w:sz w:val="28"/>
          <w:szCs w:val="28"/>
        </w:rPr>
        <w:t>e</w:t>
      </w:r>
      <w:r w:rsidRPr="00CB5EE9">
        <w:rPr>
          <w:rFonts w:eastAsia="Frutiger LT Std 55 Roman" w:cstheme="minorHAnsi"/>
          <w:sz w:val="28"/>
          <w:szCs w:val="28"/>
        </w:rPr>
        <w:t xml:space="preserve"> ricevuto un sostegno economico per il medesimo progetto </w:t>
      </w:r>
      <w:r>
        <w:rPr>
          <w:rFonts w:eastAsia="Frutiger LT Std 55 Roman" w:cstheme="minorHAnsi"/>
          <w:sz w:val="28"/>
          <w:szCs w:val="28"/>
        </w:rPr>
        <w:t xml:space="preserve">presentato </w:t>
      </w:r>
      <w:r w:rsidRPr="00CB5EE9">
        <w:rPr>
          <w:rFonts w:eastAsia="Frutiger LT Std 55 Roman" w:cstheme="minorHAnsi"/>
          <w:sz w:val="28"/>
          <w:szCs w:val="28"/>
        </w:rPr>
        <w:t>all’interno di altri Bandi dell’Assemblea legislativa</w:t>
      </w:r>
    </w:p>
    <w:p w14:paraId="3A5F4AB2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b/>
          <w:sz w:val="28"/>
          <w:szCs w:val="28"/>
        </w:rPr>
      </w:pPr>
    </w:p>
    <w:p w14:paraId="74C1602F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b/>
          <w:sz w:val="28"/>
          <w:szCs w:val="28"/>
        </w:rPr>
      </w:pPr>
      <w:r w:rsidRPr="00F00FD7">
        <w:rPr>
          <w:rFonts w:eastAsia="Frutiger LT Std 55 Roman" w:cstheme="minorHAnsi"/>
          <w:b/>
          <w:sz w:val="28"/>
          <w:szCs w:val="28"/>
        </w:rPr>
        <w:t>oppure</w:t>
      </w:r>
    </w:p>
    <w:p w14:paraId="3993DCE4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</w:p>
    <w:p w14:paraId="788DED5E" w14:textId="77777777" w:rsidR="000C3A5B" w:rsidRPr="00F00FD7" w:rsidRDefault="000C3A5B" w:rsidP="000C3A5B">
      <w:pPr>
        <w:spacing w:after="0" w:line="240" w:lineRule="auto"/>
        <w:ind w:left="567"/>
        <w:rPr>
          <w:rFonts w:eastAsia="Frutiger LT Std 55 Roman" w:cstheme="minorHAnsi"/>
          <w:sz w:val="28"/>
          <w:szCs w:val="28"/>
        </w:rPr>
      </w:pPr>
      <w:r w:rsidRPr="00F00FD7">
        <w:rPr>
          <w:rFonts w:cstheme="minorHAns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54350B2" wp14:editId="727B9467">
                <wp:simplePos x="0" y="0"/>
                <wp:positionH relativeFrom="column">
                  <wp:posOffset>85725</wp:posOffset>
                </wp:positionH>
                <wp:positionV relativeFrom="paragraph">
                  <wp:posOffset>23495</wp:posOffset>
                </wp:positionV>
                <wp:extent cx="164523" cy="199073"/>
                <wp:effectExtent l="0" t="0" r="26035" b="10795"/>
                <wp:wrapNone/>
                <wp:docPr id="37" name="Rettango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523" cy="19907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AA6443" id="Rettangolo 37" o:spid="_x0000_s1026" style="position:absolute;margin-left:6.75pt;margin-top:1.85pt;width:12.95pt;height:15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"/>
            </w:pict>
          </mc:Fallback>
        </mc:AlternateContent>
      </w:r>
      <w:r w:rsidRPr="00F00FD7">
        <w:rPr>
          <w:rFonts w:eastAsia="Frutiger LT Std 55 Roman" w:cstheme="minorHAnsi"/>
          <w:sz w:val="28"/>
          <w:szCs w:val="28"/>
        </w:rPr>
        <w:t xml:space="preserve">AVERE </w:t>
      </w:r>
      <w:r w:rsidRPr="00CB5EE9">
        <w:rPr>
          <w:rFonts w:eastAsia="Frutiger LT Std 55 Roman" w:cstheme="minorHAnsi"/>
          <w:sz w:val="28"/>
          <w:szCs w:val="28"/>
        </w:rPr>
        <w:t xml:space="preserve">ricevuto un sostegno economico per il medesimo progetto </w:t>
      </w:r>
      <w:r>
        <w:rPr>
          <w:rFonts w:eastAsia="Frutiger LT Std 55 Roman" w:cstheme="minorHAnsi"/>
          <w:sz w:val="28"/>
          <w:szCs w:val="28"/>
        </w:rPr>
        <w:t xml:space="preserve">presentato </w:t>
      </w:r>
      <w:r w:rsidRPr="00CB5EE9">
        <w:rPr>
          <w:rFonts w:eastAsia="Frutiger LT Std 55 Roman" w:cstheme="minorHAnsi"/>
          <w:sz w:val="28"/>
          <w:szCs w:val="28"/>
        </w:rPr>
        <w:t>all’interno di altri Bandi dell’Assemblea legislativa</w:t>
      </w:r>
    </w:p>
    <w:p w14:paraId="77D8277B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b/>
          <w:sz w:val="28"/>
          <w:szCs w:val="28"/>
        </w:rPr>
      </w:pPr>
    </w:p>
    <w:p w14:paraId="3A6F8F19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b/>
          <w:sz w:val="28"/>
          <w:szCs w:val="28"/>
        </w:rPr>
      </w:pPr>
    </w:p>
    <w:p w14:paraId="64D17DD5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</w:p>
    <w:p w14:paraId="53D546B8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</w:p>
    <w:p w14:paraId="3806E1BA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</w:p>
    <w:p w14:paraId="7B0E7116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  <w:r w:rsidRPr="00F00FD7">
        <w:rPr>
          <w:rFonts w:eastAsia="Frutiger LT Std 55 Roman" w:cstheme="minorHAnsi"/>
          <w:sz w:val="28"/>
          <w:szCs w:val="28"/>
        </w:rPr>
        <w:t xml:space="preserve">DATA: ___________         </w:t>
      </w:r>
    </w:p>
    <w:p w14:paraId="741554FF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</w:p>
    <w:p w14:paraId="716AAC27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</w:p>
    <w:p w14:paraId="245B3534" w14:textId="77777777" w:rsidR="000C3A5B" w:rsidRPr="00F00FD7" w:rsidRDefault="000C3A5B" w:rsidP="000C3A5B">
      <w:pPr>
        <w:spacing w:after="0" w:line="240" w:lineRule="auto"/>
        <w:jc w:val="right"/>
        <w:rPr>
          <w:rFonts w:eastAsia="Frutiger LT Std 55 Roman" w:cstheme="minorHAnsi"/>
          <w:sz w:val="28"/>
          <w:szCs w:val="28"/>
        </w:rPr>
      </w:pPr>
      <w:r>
        <w:rPr>
          <w:rFonts w:eastAsia="Frutiger LT Std 55 Roman" w:cstheme="minorHAnsi"/>
          <w:sz w:val="28"/>
          <w:szCs w:val="28"/>
        </w:rPr>
        <w:t>IL</w:t>
      </w:r>
      <w:r w:rsidRPr="00F86015">
        <w:rPr>
          <w:rFonts w:eastAsia="Frutiger LT Std 55 Roman" w:cstheme="minorHAnsi"/>
          <w:sz w:val="28"/>
          <w:szCs w:val="28"/>
        </w:rPr>
        <w:t xml:space="preserve"> REFERENTE DEL PROGETTO: ______________</w:t>
      </w:r>
    </w:p>
    <w:p w14:paraId="5A14C80F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</w:p>
    <w:p w14:paraId="6A4BBBD1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</w:p>
    <w:p w14:paraId="76712EFE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</w:p>
    <w:p w14:paraId="6F24BFF4" w14:textId="77777777" w:rsidR="000C3A5B" w:rsidRPr="00F00FD7" w:rsidRDefault="000C3A5B" w:rsidP="000C3A5B">
      <w:pPr>
        <w:spacing w:after="0" w:line="240" w:lineRule="auto"/>
        <w:rPr>
          <w:rFonts w:eastAsia="Frutiger LT Std 55 Roman" w:cstheme="minorHAnsi"/>
          <w:sz w:val="28"/>
          <w:szCs w:val="28"/>
        </w:rPr>
      </w:pPr>
    </w:p>
    <w:p w14:paraId="3D547840" w14:textId="74442169" w:rsidR="000C3A5B" w:rsidRPr="00A00D90" w:rsidRDefault="000C3A5B" w:rsidP="00A00D90">
      <w:pPr>
        <w:tabs>
          <w:tab w:val="left" w:leader="dot" w:pos="9540"/>
        </w:tabs>
        <w:spacing w:after="0" w:line="240" w:lineRule="auto"/>
        <w:outlineLvl w:val="0"/>
        <w:rPr>
          <w:rFonts w:eastAsia="Frutiger LT Std 55 Roman" w:cstheme="minorHAnsi"/>
          <w:sz w:val="24"/>
          <w:szCs w:val="24"/>
        </w:rPr>
      </w:pPr>
      <w:r w:rsidRPr="00F72452">
        <w:rPr>
          <w:rFonts w:eastAsia="Frutiger LT Std 55 Roman" w:cstheme="minorHAnsi"/>
          <w:b/>
          <w:sz w:val="24"/>
          <w:szCs w:val="24"/>
        </w:rPr>
        <w:t>Nota</w:t>
      </w:r>
      <w:r w:rsidRPr="00F72452">
        <w:rPr>
          <w:rFonts w:eastAsia="Frutiger LT Std 55 Roman" w:cstheme="minorHAnsi"/>
          <w:sz w:val="24"/>
          <w:szCs w:val="24"/>
        </w:rPr>
        <w:t>: Da firmare digitalmente o indicando solo il nome e il cognome del Referente, con allegata copia fotostatica di un documento di riconoscimento</w:t>
      </w:r>
      <w:bookmarkEnd w:id="0"/>
      <w:bookmarkEnd w:id="1"/>
      <w:bookmarkEnd w:id="2"/>
    </w:p>
    <w:sectPr w:rsidR="000C3A5B" w:rsidRPr="00A00D90" w:rsidSect="00CE45E0">
      <w:headerReference w:type="default" r:id="rId12"/>
      <w:footerReference w:type="default" r:id="rId13"/>
      <w:pgSz w:w="11906" w:h="16838"/>
      <w:pgMar w:top="183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AB5688" w14:textId="77777777" w:rsidR="00124D81" w:rsidRDefault="00124D81" w:rsidP="00CE45E0">
      <w:pPr>
        <w:spacing w:after="0" w:line="240" w:lineRule="auto"/>
      </w:pPr>
      <w:r>
        <w:separator/>
      </w:r>
    </w:p>
  </w:endnote>
  <w:endnote w:type="continuationSeparator" w:id="0">
    <w:p w14:paraId="52E81BD0" w14:textId="77777777" w:rsidR="00124D81" w:rsidRDefault="00124D81" w:rsidP="00CE45E0">
      <w:pPr>
        <w:spacing w:after="0" w:line="240" w:lineRule="auto"/>
      </w:pPr>
      <w:r>
        <w:continuationSeparator/>
      </w:r>
    </w:p>
  </w:endnote>
  <w:endnote w:type="continuationNotice" w:id="1">
    <w:p w14:paraId="1B748B8F" w14:textId="77777777" w:rsidR="00124D81" w:rsidRDefault="00124D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Std 55 Roman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ont403">
    <w:altName w:val="Calibri"/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99744174"/>
      <w:docPartObj>
        <w:docPartGallery w:val="Page Numbers (Bottom of Page)"/>
        <w:docPartUnique/>
      </w:docPartObj>
    </w:sdtPr>
    <w:sdtEndPr/>
    <w:sdtContent>
      <w:p w14:paraId="63353729" w14:textId="3994FD2D" w:rsidR="00D0652B" w:rsidRDefault="00D0652B">
        <w:pPr>
          <w:pStyle w:val="Pidipagina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8240" behindDoc="0" locked="0" layoutInCell="1" allowOverlap="1" wp14:anchorId="14F49771" wp14:editId="06CB78AD">
                  <wp:simplePos x="0" y="0"/>
                  <wp:positionH relativeFrom="margin">
                    <wp:align>right</wp:align>
                  </wp:positionH>
                  <wp:positionV relativeFrom="page">
                    <wp:align>bottom</wp:align>
                  </wp:positionV>
                  <wp:extent cx="436880" cy="716915"/>
                  <wp:effectExtent l="0" t="0" r="20320" b="26035"/>
                  <wp:wrapNone/>
                  <wp:docPr id="1" name="Gruppo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36880" cy="716915"/>
                            <a:chOff x="1743" y="14699"/>
                            <a:chExt cx="688" cy="1129"/>
                          </a:xfrm>
                        </wpg:grpSpPr>
                        <wps:wsp>
                          <wps:cNvPr id="24" name="AutoShape 77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2111" y="15387"/>
                              <a:ext cx="0" cy="441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Rectangle 78"/>
                          <wps:cNvSpPr>
                            <a:spLocks noChangeArrowheads="1"/>
                          </wps:cNvSpPr>
                          <wps:spPr bwMode="auto">
                            <a:xfrm>
                              <a:off x="1743" y="14699"/>
                              <a:ext cx="688" cy="688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solidFill>
                                <a:srgbClr val="00206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txbx>
                            <w:txbxContent>
                              <w:p w14:paraId="06628F5D" w14:textId="77777777" w:rsidR="00D0652B" w:rsidRPr="00CF6926" w:rsidRDefault="00D0652B">
                                <w:pPr>
                                  <w:pStyle w:val="Pidipagina"/>
                                  <w:jc w:val="center"/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begin"/>
                                </w: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instrText>PAGE    \* MERGEFORMAT</w:instrText>
                                </w:r>
                                <w:r w:rsidRPr="00CF6926">
                                  <w:rPr>
                                    <w:color w:val="002060"/>
                                    <w:sz w:val="44"/>
                                    <w:szCs w:val="44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separate"/>
                                </w:r>
                                <w:r w:rsidRPr="00CF6926"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2</w:t>
                                </w:r>
                                <w:r w:rsidRPr="00CF6926">
                                  <w:rPr>
                                    <w:color w:val="00206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4F49771" id="Gruppo 1" o:spid="_x0000_s1026" style="position:absolute;margin-left:-16.8pt;margin-top:0;width:34.4pt;height:56.45pt;z-index:251658240;mso-position-horizontal:right;mso-position-horizontal-relative:margin;mso-position-vertical:bottom;mso-position-vertical-relative:page" coordorigin="1743,14699" coordsize="688,11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"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7" o:spid="_x0000_s1027" type="#_x0000_t32" style="position:absolute;left:2111;top:15387;width:0;height:44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" strokecolor="#002060"/>
                  <v:rect id="Rectangle 78" o:spid="_x0000_s1028" style="position:absolute;left:1743;top:14699;width:688;height:6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" filled="f" strokecolor="#002060">
                    <v:textbox>
                      <w:txbxContent>
                        <w:p w14:paraId="06628F5D" w14:textId="77777777" w:rsidR="00D0652B" w:rsidRPr="00CF6926" w:rsidRDefault="00D0652B">
                          <w:pPr>
                            <w:pStyle w:val="Pidipagina"/>
                            <w:jc w:val="center"/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begin"/>
                          </w: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instrText>PAGE    \* MERGEFORMAT</w:instrText>
                          </w:r>
                          <w:r w:rsidRPr="00CF6926">
                            <w:rPr>
                              <w:color w:val="002060"/>
                              <w:sz w:val="44"/>
                              <w:szCs w:val="44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separate"/>
                          </w:r>
                          <w:r w:rsidRPr="00CF6926"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2</w:t>
                          </w:r>
                          <w:r w:rsidRPr="00CF6926">
                            <w:rPr>
                              <w:color w:val="00206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page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3B557E" w14:textId="77777777" w:rsidR="00124D81" w:rsidRDefault="00124D81" w:rsidP="00CE45E0">
      <w:pPr>
        <w:spacing w:after="0" w:line="240" w:lineRule="auto"/>
      </w:pPr>
      <w:r>
        <w:separator/>
      </w:r>
    </w:p>
  </w:footnote>
  <w:footnote w:type="continuationSeparator" w:id="0">
    <w:p w14:paraId="0AE73133" w14:textId="77777777" w:rsidR="00124D81" w:rsidRDefault="00124D81" w:rsidP="00CE45E0">
      <w:pPr>
        <w:spacing w:after="0" w:line="240" w:lineRule="auto"/>
      </w:pPr>
      <w:r>
        <w:continuationSeparator/>
      </w:r>
    </w:p>
  </w:footnote>
  <w:footnote w:type="continuationNotice" w:id="1">
    <w:p w14:paraId="43DD2CEA" w14:textId="77777777" w:rsidR="00124D81" w:rsidRDefault="00124D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229C0" w14:textId="77777777" w:rsidR="00D0652B" w:rsidRDefault="00D0652B">
    <w:pPr>
      <w:pStyle w:val="Intestazione"/>
      <w:rPr>
        <w:noProof/>
        <w:lang w:eastAsia="it-IT" w:bidi="bn-IN"/>
      </w:rPr>
    </w:pPr>
  </w:p>
  <w:p w14:paraId="0CB7ED33" w14:textId="77777777" w:rsidR="00D0652B" w:rsidRDefault="00D0652B">
    <w:pPr>
      <w:pStyle w:val="Intestazione"/>
      <w:rPr>
        <w:noProof/>
        <w:lang w:eastAsia="it-IT" w:bidi="bn-IN"/>
      </w:rPr>
    </w:pPr>
  </w:p>
  <w:p w14:paraId="6C8B2F49" w14:textId="03486E31" w:rsidR="00D0652B" w:rsidRDefault="00D0652B">
    <w:pPr>
      <w:pStyle w:val="Intestazione"/>
    </w:pPr>
    <w:r w:rsidRPr="0041428F">
      <w:rPr>
        <w:noProof/>
        <w:lang w:eastAsia="it-IT" w:bidi="bn-IN"/>
      </w:rPr>
      <mc:AlternateContent>
        <mc:Choice Requires="wpg">
          <w:drawing>
            <wp:anchor distT="0" distB="0" distL="114300" distR="114300" simplePos="0" relativeHeight="251656192" behindDoc="0" locked="1" layoutInCell="1" allowOverlap="1" wp14:anchorId="310BA708" wp14:editId="26257015">
              <wp:simplePos x="0" y="0"/>
              <wp:positionH relativeFrom="margin">
                <wp:posOffset>-723265</wp:posOffset>
              </wp:positionH>
              <wp:positionV relativeFrom="margin">
                <wp:posOffset>-1642110</wp:posOffset>
              </wp:positionV>
              <wp:extent cx="8188325" cy="1132205"/>
              <wp:effectExtent l="0" t="0" r="3175" b="0"/>
              <wp:wrapNone/>
              <wp:docPr id="19" name="Elemento grafico 17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188325" cy="1132205"/>
                        <a:chOff x="-7144" y="-7144"/>
                        <a:chExt cx="6000750" cy="1924050"/>
                      </a:xfrm>
                    </wpg:grpSpPr>
                    <wps:wsp>
                      <wps:cNvPr id="22" name="Figura a mano libera: Forma 22"/>
                      <wps:cNvSpPr/>
                      <wps:spPr>
                        <a:xfrm>
                          <a:off x="-7144" y="-7144"/>
                          <a:ext cx="6000750" cy="1924050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1699736 h 1924050"/>
                            <a:gd name="connsiteX1" fmla="*/ 2934176 w 6000750"/>
                            <a:gd name="connsiteY1" fmla="*/ 1484471 h 1924050"/>
                            <a:gd name="connsiteX2" fmla="*/ 5998369 w 6000750"/>
                            <a:gd name="connsiteY2" fmla="*/ 893921 h 1924050"/>
                            <a:gd name="connsiteX3" fmla="*/ 5998369 w 6000750"/>
                            <a:gd name="connsiteY3" fmla="*/ 7144 h 1924050"/>
                            <a:gd name="connsiteX4" fmla="*/ 7144 w 6000750"/>
                            <a:gd name="connsiteY4" fmla="*/ 7144 h 1924050"/>
                            <a:gd name="connsiteX5" fmla="*/ 7144 w 6000750"/>
                            <a:gd name="connsiteY5" fmla="*/ 1699736 h 192405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1924050">
                              <a:moveTo>
                                <a:pt x="7144" y="1699736"/>
                              </a:moveTo>
                              <a:cubicBezTo>
                                <a:pt x="7144" y="1699736"/>
                                <a:pt x="1410176" y="2317909"/>
                                <a:pt x="2934176" y="1484471"/>
                              </a:cubicBezTo>
                              <a:cubicBezTo>
                                <a:pt x="4459129" y="651986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lnTo>
                                <a:pt x="7144" y="1699736"/>
                              </a:lnTo>
                              <a:close/>
                            </a:path>
                          </a:pathLst>
                        </a:custGeom>
                        <a:gradFill>
                          <a:gsLst>
                            <a:gs pos="21000">
                              <a:srgbClr val="002060"/>
                            </a:gs>
                            <a:gs pos="100000">
                              <a:schemeClr val="tx2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Figura a mano libera: Forma 23"/>
                      <wps:cNvSpPr/>
                      <wps:spPr>
                        <a:xfrm>
                          <a:off x="-7144" y="-7144"/>
                          <a:ext cx="6000750" cy="904875"/>
                        </a:xfrm>
                        <a:custGeom>
                          <a:avLst/>
                          <a:gdLst>
                            <a:gd name="connsiteX0" fmla="*/ 7144 w 6000750"/>
                            <a:gd name="connsiteY0" fmla="*/ 7144 h 904875"/>
                            <a:gd name="connsiteX1" fmla="*/ 7144 w 6000750"/>
                            <a:gd name="connsiteY1" fmla="*/ 613886 h 904875"/>
                            <a:gd name="connsiteX2" fmla="*/ 3546634 w 6000750"/>
                            <a:gd name="connsiteY2" fmla="*/ 574834 h 904875"/>
                            <a:gd name="connsiteX3" fmla="*/ 5998369 w 6000750"/>
                            <a:gd name="connsiteY3" fmla="*/ 893921 h 904875"/>
                            <a:gd name="connsiteX4" fmla="*/ 5998369 w 6000750"/>
                            <a:gd name="connsiteY4" fmla="*/ 7144 h 904875"/>
                            <a:gd name="connsiteX5" fmla="*/ 7144 w 6000750"/>
                            <a:gd name="connsiteY5" fmla="*/ 7144 h 90487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</a:cxnLst>
                          <a:rect l="l" t="t" r="r" b="b"/>
                          <a:pathLst>
                            <a:path w="6000750" h="904875">
                              <a:moveTo>
                                <a:pt x="7144" y="7144"/>
                              </a:moveTo>
                              <a:lnTo>
                                <a:pt x="7144" y="613886"/>
                              </a:lnTo>
                              <a:cubicBezTo>
                                <a:pt x="647224" y="1034891"/>
                                <a:pt x="2136934" y="964406"/>
                                <a:pt x="3546634" y="574834"/>
                              </a:cubicBezTo>
                              <a:cubicBezTo>
                                <a:pt x="4882039" y="205264"/>
                                <a:pt x="5998369" y="893921"/>
                                <a:pt x="5998369" y="893921"/>
                              </a:cubicBezTo>
                              <a:lnTo>
                                <a:pt x="5998369" y="7144"/>
                              </a:lnTo>
                              <a:lnTo>
                                <a:pt x="7144" y="7144"/>
                              </a:lnTo>
                              <a:close/>
                            </a:path>
                          </a:pathLst>
                        </a:custGeom>
                        <a:gradFill flip="none" rotWithShape="1">
                          <a:gsLst>
                            <a:gs pos="5000">
                              <a:schemeClr val="tx2">
                                <a:lumMod val="60000"/>
                                <a:lumOff val="40000"/>
                              </a:schemeClr>
                            </a:gs>
                            <a:gs pos="100000">
                              <a:schemeClr val="accent1">
                                <a:lumMod val="40000"/>
                                <a:lumOff val="60000"/>
                              </a:schemeClr>
                            </a:gs>
                          </a:gsLst>
                          <a:lin ang="0" scaled="1"/>
                          <a:tileRect/>
                        </a:gra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D9F5B64" id="Elemento grafico 17" o:spid="_x0000_s1026" alt="&quot;&quot;" style="position:absolute;margin-left:-56.95pt;margin-top:-129.3pt;width:644.75pt;height:89.15pt;z-index:251656192;mso-position-horizontal-relative:margin;mso-position-vertical-relative:margin;mso-width-relative:margin;mso-height-relative:margin" coordorigin="-71,-71" coordsize="60007,19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">
              <v:shape id="Figura a mano libera: Forma 22" o:spid="_x0000_s1027" style="position:absolute;left:-71;top:-71;width:60007;height:19240;visibility:visible;mso-wrap-style:square;v-text-anchor:middle" coordsize="6000750,19240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" path="m7144,1699736v,,1403032,618173,2927032,-215265c4459129,651986,5998369,893921,5998369,893921r,-886777l7144,7144r,1692592xe" fillcolor="#002060" stroked="f">
                <v:fill color2="#8db3e2 [1311]" angle="90" colors="0 #002060;13763f #002060" focus="100%" type="gradient"/>
                <v:stroke joinstyle="miter"/>
                <v:path arrowok="t" o:connecttype="custom" o:connectlocs="7144,1699736;2934176,1484471;5998369,893921;5998369,7144;7144,7144;7144,1699736" o:connectangles="0,0,0,0,0,0"/>
              </v:shape>
              <v:shape id="Figura a mano libera: Forma 23" o:spid="_x0000_s1028" style="position:absolute;left:-71;top:-71;width:60007;height:9048;visibility:visible;mso-wrap-style:square;v-text-anchor:middle" coordsize="6000750,904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" path="m7144,7144r,606742c647224,1034891,2136934,964406,3546634,574834,4882039,205264,5998369,893921,5998369,893921r,-886777l7144,7144xe" fillcolor="#548dd4 [1951]" stroked="f">
                <v:fill color2="#b8cce4 [1300]" rotate="t" angle="90" colors="0 #558ed5;3277f #558ed5" focus="100%" type="gradient"/>
                <v:stroke joinstyle="miter"/>
                <v:path arrowok="t" o:connecttype="custom" o:connectlocs="7144,7144;7144,613886;3546634,574834;5998369,893921;5998369,7144;7144,7144" o:connectangles="0,0,0,0,0,0"/>
              </v:shape>
              <w10:wrap anchorx="margin" anchory="margin"/>
              <w10:anchorlock/>
            </v:group>
          </w:pict>
        </mc:Fallback>
      </mc:AlternateContent>
    </w:r>
  </w:p>
  <w:p w14:paraId="450AB01B" w14:textId="0E6CB5E0" w:rsidR="00D0652B" w:rsidRDefault="00D0652B">
    <w:pPr>
      <w:pStyle w:val="Intestazione"/>
    </w:pPr>
  </w:p>
  <w:p w14:paraId="7B8A0A88" w14:textId="2D458D6A" w:rsidR="00D0652B" w:rsidRDefault="00D0652B">
    <w:pPr>
      <w:pStyle w:val="Intestazione"/>
    </w:pPr>
  </w:p>
  <w:p w14:paraId="604EDEF1" w14:textId="4CCBAFAC" w:rsidR="00D0652B" w:rsidRDefault="00D0652B">
    <w:pPr>
      <w:pStyle w:val="Intestazione"/>
    </w:pPr>
  </w:p>
  <w:p w14:paraId="3D1F3772" w14:textId="77777777" w:rsidR="00D0652B" w:rsidRDefault="00D0652B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  <w:rPr>
        <w:rFonts w:hint="default"/>
      </w:rPr>
    </w:lvl>
  </w:abstractNum>
  <w:abstractNum w:abstractNumId="1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  <w:b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920"/>
        </w:tabs>
        <w:ind w:left="9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280"/>
        </w:tabs>
        <w:ind w:left="12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640"/>
        </w:tabs>
        <w:ind w:left="16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000"/>
        </w:tabs>
        <w:ind w:left="20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360"/>
        </w:tabs>
        <w:ind w:left="23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720"/>
        </w:tabs>
        <w:ind w:left="27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080"/>
        </w:tabs>
        <w:ind w:left="30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440"/>
        </w:tabs>
        <w:ind w:left="34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800"/>
        </w:tabs>
        <w:ind w:left="3800" w:hanging="360"/>
      </w:pPr>
      <w:rPr>
        <w:rFonts w:ascii="OpenSymbol" w:hAnsi="OpenSymbol" w:cs="OpenSymbol"/>
      </w:rPr>
    </w:lvl>
  </w:abstractNum>
  <w:abstractNum w:abstractNumId="3" w15:restartNumberingAfterBreak="0">
    <w:nsid w:val="04AD06B2"/>
    <w:multiLevelType w:val="multilevel"/>
    <w:tmpl w:val="FC7836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07167689"/>
    <w:multiLevelType w:val="multilevel"/>
    <w:tmpl w:val="488A6E0E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184BE6"/>
    <w:multiLevelType w:val="multilevel"/>
    <w:tmpl w:val="04EAE8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1B613D2"/>
    <w:multiLevelType w:val="hybridMultilevel"/>
    <w:tmpl w:val="F9E6A194"/>
    <w:lvl w:ilvl="0" w:tplc="4F62C746">
      <w:start w:val="1"/>
      <w:numFmt w:val="lowerLetter"/>
      <w:lvlText w:val="%1)"/>
      <w:lvlJc w:val="left"/>
      <w:pPr>
        <w:ind w:left="720" w:hanging="360"/>
      </w:pPr>
      <w:rPr>
        <w:b/>
        <w:color w:val="17365D" w:themeColor="text2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A92D27"/>
    <w:multiLevelType w:val="multilevel"/>
    <w:tmpl w:val="B19407C4"/>
    <w:lvl w:ilvl="0">
      <w:start w:val="1"/>
      <w:numFmt w:val="bullet"/>
      <w:lvlText w:val=""/>
      <w:lvlJc w:val="left"/>
      <w:pPr>
        <w:ind w:left="8299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901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973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045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117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89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61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33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4059" w:hanging="360"/>
      </w:pPr>
      <w:rPr>
        <w:rFonts w:ascii="Wingdings" w:hAnsi="Wingdings" w:hint="default"/>
      </w:rPr>
    </w:lvl>
  </w:abstractNum>
  <w:abstractNum w:abstractNumId="8" w15:restartNumberingAfterBreak="0">
    <w:nsid w:val="22EB42DD"/>
    <w:multiLevelType w:val="multilevel"/>
    <w:tmpl w:val="9B1039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849B" w:themeColor="accent5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B974C6"/>
    <w:multiLevelType w:val="multilevel"/>
    <w:tmpl w:val="FA483C6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B55E96"/>
    <w:multiLevelType w:val="hybridMultilevel"/>
    <w:tmpl w:val="76EA7A6C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2AAC4C26"/>
    <w:multiLevelType w:val="hybridMultilevel"/>
    <w:tmpl w:val="35F09C0A"/>
    <w:lvl w:ilvl="0" w:tplc="C02E35B2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F404AC"/>
    <w:multiLevelType w:val="hybridMultilevel"/>
    <w:tmpl w:val="EBE4162C"/>
    <w:lvl w:ilvl="0" w:tplc="0410001B">
      <w:start w:val="1"/>
      <w:numFmt w:val="low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8F4E95"/>
    <w:multiLevelType w:val="multilevel"/>
    <w:tmpl w:val="C69A9F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CA45730"/>
    <w:multiLevelType w:val="multilevel"/>
    <w:tmpl w:val="C9765C70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8253B9"/>
    <w:multiLevelType w:val="hybridMultilevel"/>
    <w:tmpl w:val="32F2F780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2FC147F8"/>
    <w:multiLevelType w:val="multilevel"/>
    <w:tmpl w:val="6032E16C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6F6D3B"/>
    <w:multiLevelType w:val="multilevel"/>
    <w:tmpl w:val="5A70ED0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 w15:restartNumberingAfterBreak="0">
    <w:nsid w:val="37230324"/>
    <w:multiLevelType w:val="multilevel"/>
    <w:tmpl w:val="D2DCD10C"/>
    <w:lvl w:ilvl="0">
      <w:start w:val="1"/>
      <w:numFmt w:val="bullet"/>
      <w:lvlText w:val=""/>
      <w:lvlJc w:val="left"/>
      <w:pPr>
        <w:ind w:left="1778" w:hanging="360"/>
      </w:pPr>
      <w:rPr>
        <w:rFonts w:ascii="Wingdings" w:hAnsi="Wingdings" w:hint="default"/>
        <w:b w:val="0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9" w15:restartNumberingAfterBreak="0">
    <w:nsid w:val="37BE3846"/>
    <w:multiLevelType w:val="multilevel"/>
    <w:tmpl w:val="B3043E22"/>
    <w:lvl w:ilvl="0">
      <w:start w:val="1"/>
      <w:numFmt w:val="bullet"/>
      <w:lvlText w:val=""/>
      <w:lvlJc w:val="left"/>
      <w:pPr>
        <w:ind w:left="77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0" w15:restartNumberingAfterBreak="0">
    <w:nsid w:val="3CE42C06"/>
    <w:multiLevelType w:val="hybridMultilevel"/>
    <w:tmpl w:val="BD48ED92"/>
    <w:lvl w:ilvl="0" w:tplc="799E23D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E36C0A" w:themeColor="accent6" w:themeShade="BF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CC0743"/>
    <w:multiLevelType w:val="multilevel"/>
    <w:tmpl w:val="6BE0E7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3FED1CD4"/>
    <w:multiLevelType w:val="hybridMultilevel"/>
    <w:tmpl w:val="0256FB1E"/>
    <w:lvl w:ilvl="0" w:tplc="9EDCC7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280039"/>
    <w:multiLevelType w:val="multilevel"/>
    <w:tmpl w:val="D664707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31849B" w:themeColor="accent5" w:themeShade="B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5E04F3"/>
    <w:multiLevelType w:val="hybridMultilevel"/>
    <w:tmpl w:val="BADE579C"/>
    <w:lvl w:ilvl="0" w:tplc="DA428E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E52AE2"/>
    <w:multiLevelType w:val="hybridMultilevel"/>
    <w:tmpl w:val="7370199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F143D3"/>
    <w:multiLevelType w:val="hybridMultilevel"/>
    <w:tmpl w:val="20BADC04"/>
    <w:lvl w:ilvl="0" w:tplc="2A382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F15C37"/>
    <w:multiLevelType w:val="hybridMultilevel"/>
    <w:tmpl w:val="374CBCA0"/>
    <w:lvl w:ilvl="0" w:tplc="E7A40806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  <w:color w:val="E36C0A" w:themeColor="accent6" w:themeShade="BF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B7C09F7"/>
    <w:multiLevelType w:val="hybridMultilevel"/>
    <w:tmpl w:val="B948AB42"/>
    <w:lvl w:ilvl="0" w:tplc="AB5A3A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206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5345C1"/>
    <w:multiLevelType w:val="hybridMultilevel"/>
    <w:tmpl w:val="032602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0961B9"/>
    <w:multiLevelType w:val="multilevel"/>
    <w:tmpl w:val="7438E6A6"/>
    <w:lvl w:ilvl="0">
      <w:start w:val="1"/>
      <w:numFmt w:val="lowerLetter"/>
      <w:lvlText w:val="%1)"/>
      <w:lvlJc w:val="left"/>
      <w:pPr>
        <w:ind w:left="720" w:hanging="360"/>
      </w:pPr>
      <w:rPr>
        <w:b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951801"/>
    <w:multiLevelType w:val="multilevel"/>
    <w:tmpl w:val="45D6A7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2" w15:restartNumberingAfterBreak="0">
    <w:nsid w:val="62814662"/>
    <w:multiLevelType w:val="hybridMultilevel"/>
    <w:tmpl w:val="A55424D2"/>
    <w:lvl w:ilvl="0" w:tplc="01FC92C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  <w:strike w:val="0"/>
        <w:color w:val="00206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32C4A20"/>
    <w:multiLevelType w:val="multilevel"/>
    <w:tmpl w:val="1EBC79A8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00206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95B56"/>
    <w:multiLevelType w:val="hybridMultilevel"/>
    <w:tmpl w:val="778CD3E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8972F3B"/>
    <w:multiLevelType w:val="hybridMultilevel"/>
    <w:tmpl w:val="BD969712"/>
    <w:lvl w:ilvl="0" w:tplc="225EFC8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305C5"/>
    <w:multiLevelType w:val="hybridMultilevel"/>
    <w:tmpl w:val="2A961C38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 w15:restartNumberingAfterBreak="0">
    <w:nsid w:val="6D3D1671"/>
    <w:multiLevelType w:val="multilevel"/>
    <w:tmpl w:val="0F522E2C"/>
    <w:lvl w:ilvl="0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b w:val="0"/>
        <w:color w:val="31849B" w:themeColor="accent5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8" w15:restartNumberingAfterBreak="0">
    <w:nsid w:val="6D3E2E34"/>
    <w:multiLevelType w:val="hybridMultilevel"/>
    <w:tmpl w:val="D2221508"/>
    <w:lvl w:ilvl="0" w:tplc="8556C3A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AA3118"/>
    <w:multiLevelType w:val="multilevel"/>
    <w:tmpl w:val="3E521A4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 w15:restartNumberingAfterBreak="0">
    <w:nsid w:val="70C17EFA"/>
    <w:multiLevelType w:val="multilevel"/>
    <w:tmpl w:val="5330E08A"/>
    <w:lvl w:ilvl="0">
      <w:start w:val="1"/>
      <w:numFmt w:val="lowerLetter"/>
      <w:lvlText w:val="%1)"/>
      <w:lvlJc w:val="left"/>
      <w:pPr>
        <w:ind w:left="360" w:hanging="360"/>
      </w:pPr>
      <w:rPr>
        <w:rFonts w:eastAsia="Arial Unicode MS" w:cs="Arial Unicode MS" w:hint="default"/>
        <w:b/>
        <w:color w:val="7030A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0C2E6E"/>
    <w:multiLevelType w:val="hybridMultilevel"/>
    <w:tmpl w:val="8DB86606"/>
    <w:lvl w:ilvl="0" w:tplc="D422958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8A22FB1"/>
    <w:multiLevelType w:val="multilevel"/>
    <w:tmpl w:val="13C499A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E36C0A" w:themeColor="accent6" w:themeShade="BF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A155963"/>
    <w:multiLevelType w:val="multilevel"/>
    <w:tmpl w:val="0E866A00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4" w15:restartNumberingAfterBreak="0">
    <w:nsid w:val="7B4B4310"/>
    <w:multiLevelType w:val="hybridMultilevel"/>
    <w:tmpl w:val="1DC0911A"/>
    <w:lvl w:ilvl="0" w:tplc="0410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156160"/>
    <w:multiLevelType w:val="hybridMultilevel"/>
    <w:tmpl w:val="4F7CD28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D1616E4"/>
    <w:multiLevelType w:val="multilevel"/>
    <w:tmpl w:val="55DAE300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2060"/>
        <w:sz w:val="24"/>
        <w:szCs w:val="36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6"/>
  </w:num>
  <w:num w:numId="2">
    <w:abstractNumId w:val="15"/>
  </w:num>
  <w:num w:numId="3">
    <w:abstractNumId w:val="14"/>
  </w:num>
  <w:num w:numId="4">
    <w:abstractNumId w:val="42"/>
  </w:num>
  <w:num w:numId="5">
    <w:abstractNumId w:val="8"/>
  </w:num>
  <w:num w:numId="6">
    <w:abstractNumId w:val="4"/>
  </w:num>
  <w:num w:numId="7">
    <w:abstractNumId w:val="7"/>
  </w:num>
  <w:num w:numId="8">
    <w:abstractNumId w:val="43"/>
  </w:num>
  <w:num w:numId="9">
    <w:abstractNumId w:val="16"/>
  </w:num>
  <w:num w:numId="10">
    <w:abstractNumId w:val="18"/>
  </w:num>
  <w:num w:numId="11">
    <w:abstractNumId w:val="37"/>
  </w:num>
  <w:num w:numId="12">
    <w:abstractNumId w:val="27"/>
  </w:num>
  <w:num w:numId="13">
    <w:abstractNumId w:val="20"/>
  </w:num>
  <w:num w:numId="14">
    <w:abstractNumId w:val="21"/>
  </w:num>
  <w:num w:numId="15">
    <w:abstractNumId w:val="41"/>
  </w:num>
  <w:num w:numId="16">
    <w:abstractNumId w:val="33"/>
  </w:num>
  <w:num w:numId="17">
    <w:abstractNumId w:val="23"/>
  </w:num>
  <w:num w:numId="18">
    <w:abstractNumId w:val="9"/>
  </w:num>
  <w:num w:numId="19">
    <w:abstractNumId w:val="46"/>
  </w:num>
  <w:num w:numId="20">
    <w:abstractNumId w:val="19"/>
  </w:num>
  <w:num w:numId="21">
    <w:abstractNumId w:val="10"/>
  </w:num>
  <w:num w:numId="22">
    <w:abstractNumId w:val="28"/>
  </w:num>
  <w:num w:numId="23">
    <w:abstractNumId w:val="11"/>
  </w:num>
  <w:num w:numId="24">
    <w:abstractNumId w:val="29"/>
  </w:num>
  <w:num w:numId="25">
    <w:abstractNumId w:val="40"/>
  </w:num>
  <w:num w:numId="26">
    <w:abstractNumId w:val="30"/>
  </w:num>
  <w:num w:numId="27">
    <w:abstractNumId w:val="34"/>
  </w:num>
  <w:num w:numId="28">
    <w:abstractNumId w:val="26"/>
  </w:num>
  <w:num w:numId="29">
    <w:abstractNumId w:val="6"/>
  </w:num>
  <w:num w:numId="30">
    <w:abstractNumId w:val="0"/>
  </w:num>
  <w:num w:numId="31">
    <w:abstractNumId w:val="1"/>
  </w:num>
  <w:num w:numId="32">
    <w:abstractNumId w:val="2"/>
  </w:num>
  <w:num w:numId="33">
    <w:abstractNumId w:val="17"/>
  </w:num>
  <w:num w:numId="34">
    <w:abstractNumId w:val="5"/>
  </w:num>
  <w:num w:numId="35">
    <w:abstractNumId w:val="31"/>
  </w:num>
  <w:num w:numId="36">
    <w:abstractNumId w:val="3"/>
  </w:num>
  <w:num w:numId="37">
    <w:abstractNumId w:val="32"/>
  </w:num>
  <w:num w:numId="38">
    <w:abstractNumId w:val="45"/>
  </w:num>
  <w:num w:numId="39">
    <w:abstractNumId w:val="24"/>
  </w:num>
  <w:num w:numId="40">
    <w:abstractNumId w:val="35"/>
  </w:num>
  <w:num w:numId="41">
    <w:abstractNumId w:val="44"/>
  </w:num>
  <w:num w:numId="42">
    <w:abstractNumId w:val="22"/>
  </w:num>
  <w:num w:numId="43">
    <w:abstractNumId w:val="25"/>
  </w:num>
  <w:num w:numId="44">
    <w:abstractNumId w:val="13"/>
  </w:num>
  <w:num w:numId="45">
    <w:abstractNumId w:val="38"/>
  </w:num>
  <w:num w:numId="46">
    <w:abstractNumId w:val="12"/>
  </w:num>
  <w:num w:numId="47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10D"/>
    <w:rsid w:val="00004C2A"/>
    <w:rsid w:val="00012255"/>
    <w:rsid w:val="000306CE"/>
    <w:rsid w:val="00030D3C"/>
    <w:rsid w:val="00040490"/>
    <w:rsid w:val="00040FBD"/>
    <w:rsid w:val="00044999"/>
    <w:rsid w:val="00055DA1"/>
    <w:rsid w:val="00056D75"/>
    <w:rsid w:val="000577C9"/>
    <w:rsid w:val="00083A88"/>
    <w:rsid w:val="00083F63"/>
    <w:rsid w:val="00097733"/>
    <w:rsid w:val="000B2B79"/>
    <w:rsid w:val="000C3A5B"/>
    <w:rsid w:val="000D499C"/>
    <w:rsid w:val="000E4579"/>
    <w:rsid w:val="000F13CB"/>
    <w:rsid w:val="001043F1"/>
    <w:rsid w:val="00112837"/>
    <w:rsid w:val="00113CDD"/>
    <w:rsid w:val="00115A8C"/>
    <w:rsid w:val="0011736C"/>
    <w:rsid w:val="00124D81"/>
    <w:rsid w:val="0013007F"/>
    <w:rsid w:val="00144DC8"/>
    <w:rsid w:val="00150216"/>
    <w:rsid w:val="001A2A2A"/>
    <w:rsid w:val="001B0986"/>
    <w:rsid w:val="001E6AF1"/>
    <w:rsid w:val="001F23A7"/>
    <w:rsid w:val="001F3182"/>
    <w:rsid w:val="002002A0"/>
    <w:rsid w:val="00213FAE"/>
    <w:rsid w:val="0022026F"/>
    <w:rsid w:val="00265342"/>
    <w:rsid w:val="0027587E"/>
    <w:rsid w:val="00283990"/>
    <w:rsid w:val="00284EAF"/>
    <w:rsid w:val="002A1126"/>
    <w:rsid w:val="002A447E"/>
    <w:rsid w:val="002B3378"/>
    <w:rsid w:val="002B3EF5"/>
    <w:rsid w:val="002B4032"/>
    <w:rsid w:val="002C3D35"/>
    <w:rsid w:val="002C794F"/>
    <w:rsid w:val="002D06FF"/>
    <w:rsid w:val="002D09BC"/>
    <w:rsid w:val="002D0A56"/>
    <w:rsid w:val="002D6901"/>
    <w:rsid w:val="002F5501"/>
    <w:rsid w:val="003017AE"/>
    <w:rsid w:val="003054CA"/>
    <w:rsid w:val="003142C0"/>
    <w:rsid w:val="003212C7"/>
    <w:rsid w:val="0032394D"/>
    <w:rsid w:val="003427DA"/>
    <w:rsid w:val="00346737"/>
    <w:rsid w:val="003534BE"/>
    <w:rsid w:val="003558D1"/>
    <w:rsid w:val="0037185B"/>
    <w:rsid w:val="003A0F87"/>
    <w:rsid w:val="003C0E9E"/>
    <w:rsid w:val="003C4B61"/>
    <w:rsid w:val="003D28BD"/>
    <w:rsid w:val="003D69AE"/>
    <w:rsid w:val="003E02A7"/>
    <w:rsid w:val="003F715D"/>
    <w:rsid w:val="003F7ECA"/>
    <w:rsid w:val="00411E27"/>
    <w:rsid w:val="00415F03"/>
    <w:rsid w:val="0041797F"/>
    <w:rsid w:val="004331D1"/>
    <w:rsid w:val="0045752A"/>
    <w:rsid w:val="00461D14"/>
    <w:rsid w:val="004675DE"/>
    <w:rsid w:val="00483272"/>
    <w:rsid w:val="0048431A"/>
    <w:rsid w:val="00487623"/>
    <w:rsid w:val="00487D10"/>
    <w:rsid w:val="00492D86"/>
    <w:rsid w:val="00494421"/>
    <w:rsid w:val="004951F1"/>
    <w:rsid w:val="004A6515"/>
    <w:rsid w:val="004C1221"/>
    <w:rsid w:val="004C711C"/>
    <w:rsid w:val="004D7CC4"/>
    <w:rsid w:val="004E5A02"/>
    <w:rsid w:val="00503999"/>
    <w:rsid w:val="00505A48"/>
    <w:rsid w:val="005271AE"/>
    <w:rsid w:val="00552494"/>
    <w:rsid w:val="00555AE5"/>
    <w:rsid w:val="00557F71"/>
    <w:rsid w:val="00560E8B"/>
    <w:rsid w:val="005704F9"/>
    <w:rsid w:val="005715E0"/>
    <w:rsid w:val="005778A0"/>
    <w:rsid w:val="00591689"/>
    <w:rsid w:val="005A1C96"/>
    <w:rsid w:val="005B16F9"/>
    <w:rsid w:val="005C6A29"/>
    <w:rsid w:val="005D0DCC"/>
    <w:rsid w:val="005D1B69"/>
    <w:rsid w:val="005E1201"/>
    <w:rsid w:val="00632E02"/>
    <w:rsid w:val="00644D17"/>
    <w:rsid w:val="00654FE9"/>
    <w:rsid w:val="00666739"/>
    <w:rsid w:val="00696E49"/>
    <w:rsid w:val="006A06FF"/>
    <w:rsid w:val="006A54B7"/>
    <w:rsid w:val="006B308A"/>
    <w:rsid w:val="006C4085"/>
    <w:rsid w:val="006D38C9"/>
    <w:rsid w:val="006E1F2D"/>
    <w:rsid w:val="006F0E74"/>
    <w:rsid w:val="0075391D"/>
    <w:rsid w:val="00780D81"/>
    <w:rsid w:val="007B2D1B"/>
    <w:rsid w:val="007B6807"/>
    <w:rsid w:val="007C677D"/>
    <w:rsid w:val="007E1273"/>
    <w:rsid w:val="007E3784"/>
    <w:rsid w:val="008002A1"/>
    <w:rsid w:val="00811FD6"/>
    <w:rsid w:val="0081308D"/>
    <w:rsid w:val="008256BB"/>
    <w:rsid w:val="00832AFA"/>
    <w:rsid w:val="008407BF"/>
    <w:rsid w:val="008621C7"/>
    <w:rsid w:val="00863421"/>
    <w:rsid w:val="00865611"/>
    <w:rsid w:val="008820CD"/>
    <w:rsid w:val="008922EA"/>
    <w:rsid w:val="008A35F5"/>
    <w:rsid w:val="008B2E6E"/>
    <w:rsid w:val="008C1B78"/>
    <w:rsid w:val="008C5BC2"/>
    <w:rsid w:val="00933B8C"/>
    <w:rsid w:val="00933EF5"/>
    <w:rsid w:val="00934CE8"/>
    <w:rsid w:val="009408EE"/>
    <w:rsid w:val="00940A7B"/>
    <w:rsid w:val="00941EB9"/>
    <w:rsid w:val="00947B6C"/>
    <w:rsid w:val="00953A9F"/>
    <w:rsid w:val="00956E84"/>
    <w:rsid w:val="0097250A"/>
    <w:rsid w:val="0098782D"/>
    <w:rsid w:val="009912FA"/>
    <w:rsid w:val="00996802"/>
    <w:rsid w:val="00997505"/>
    <w:rsid w:val="009A0569"/>
    <w:rsid w:val="009A5F9C"/>
    <w:rsid w:val="009B3590"/>
    <w:rsid w:val="009F052F"/>
    <w:rsid w:val="009F1D2C"/>
    <w:rsid w:val="009F2D64"/>
    <w:rsid w:val="00A00D90"/>
    <w:rsid w:val="00A108B9"/>
    <w:rsid w:val="00A112E6"/>
    <w:rsid w:val="00A12EF8"/>
    <w:rsid w:val="00A32456"/>
    <w:rsid w:val="00A4194B"/>
    <w:rsid w:val="00A44C5D"/>
    <w:rsid w:val="00A61E6F"/>
    <w:rsid w:val="00A71316"/>
    <w:rsid w:val="00A866E4"/>
    <w:rsid w:val="00A87D8B"/>
    <w:rsid w:val="00AD44C1"/>
    <w:rsid w:val="00AE3FB0"/>
    <w:rsid w:val="00AE6A06"/>
    <w:rsid w:val="00AF2018"/>
    <w:rsid w:val="00B00A79"/>
    <w:rsid w:val="00B05196"/>
    <w:rsid w:val="00B106A1"/>
    <w:rsid w:val="00B151E2"/>
    <w:rsid w:val="00B1749D"/>
    <w:rsid w:val="00B50736"/>
    <w:rsid w:val="00B6173B"/>
    <w:rsid w:val="00B76081"/>
    <w:rsid w:val="00B8084D"/>
    <w:rsid w:val="00B91518"/>
    <w:rsid w:val="00B92EF1"/>
    <w:rsid w:val="00BE2212"/>
    <w:rsid w:val="00BE4896"/>
    <w:rsid w:val="00BF1499"/>
    <w:rsid w:val="00C079EF"/>
    <w:rsid w:val="00C1524C"/>
    <w:rsid w:val="00C60270"/>
    <w:rsid w:val="00C81A0F"/>
    <w:rsid w:val="00C821D6"/>
    <w:rsid w:val="00C8331A"/>
    <w:rsid w:val="00CA1DEB"/>
    <w:rsid w:val="00CA55F5"/>
    <w:rsid w:val="00CB5EE9"/>
    <w:rsid w:val="00CB6A65"/>
    <w:rsid w:val="00CD0D51"/>
    <w:rsid w:val="00CD673E"/>
    <w:rsid w:val="00CE45E0"/>
    <w:rsid w:val="00CF2597"/>
    <w:rsid w:val="00CF684B"/>
    <w:rsid w:val="00CF6926"/>
    <w:rsid w:val="00D05029"/>
    <w:rsid w:val="00D05074"/>
    <w:rsid w:val="00D0652B"/>
    <w:rsid w:val="00D173CB"/>
    <w:rsid w:val="00D21BB4"/>
    <w:rsid w:val="00D31745"/>
    <w:rsid w:val="00D42A44"/>
    <w:rsid w:val="00D461A1"/>
    <w:rsid w:val="00D46784"/>
    <w:rsid w:val="00D54583"/>
    <w:rsid w:val="00D5543B"/>
    <w:rsid w:val="00D85A25"/>
    <w:rsid w:val="00D86765"/>
    <w:rsid w:val="00D86C0F"/>
    <w:rsid w:val="00D925FB"/>
    <w:rsid w:val="00DA0844"/>
    <w:rsid w:val="00DA0C41"/>
    <w:rsid w:val="00DB54F9"/>
    <w:rsid w:val="00DE2EEB"/>
    <w:rsid w:val="00DF410D"/>
    <w:rsid w:val="00DF68A5"/>
    <w:rsid w:val="00E07BD4"/>
    <w:rsid w:val="00E330B2"/>
    <w:rsid w:val="00E557B7"/>
    <w:rsid w:val="00E7002B"/>
    <w:rsid w:val="00E84FAD"/>
    <w:rsid w:val="00EB2251"/>
    <w:rsid w:val="00EB288E"/>
    <w:rsid w:val="00EC3A7D"/>
    <w:rsid w:val="00EC5143"/>
    <w:rsid w:val="00ED3E50"/>
    <w:rsid w:val="00ED5D07"/>
    <w:rsid w:val="00EE10F5"/>
    <w:rsid w:val="00EE7363"/>
    <w:rsid w:val="00EE7377"/>
    <w:rsid w:val="00EF6282"/>
    <w:rsid w:val="00F0051A"/>
    <w:rsid w:val="00F43FC5"/>
    <w:rsid w:val="00F501C1"/>
    <w:rsid w:val="00F522C9"/>
    <w:rsid w:val="00F554E7"/>
    <w:rsid w:val="00F72452"/>
    <w:rsid w:val="00F845B7"/>
    <w:rsid w:val="00FA3F40"/>
    <w:rsid w:val="00FB484F"/>
    <w:rsid w:val="00FE36E8"/>
    <w:rsid w:val="00FF2654"/>
    <w:rsid w:val="1038227B"/>
    <w:rsid w:val="119EE3D6"/>
    <w:rsid w:val="1F467FD5"/>
    <w:rsid w:val="43BEEF56"/>
    <w:rsid w:val="4AB0E1B9"/>
    <w:rsid w:val="4D3B88C9"/>
    <w:rsid w:val="7481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354266"/>
  <w15:chartTrackingRefBased/>
  <w15:docId w15:val="{56F3897B-3E09-4B87-B0EA-050C1FD91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F23A7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80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8084D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CE4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E45E0"/>
  </w:style>
  <w:style w:type="paragraph" w:styleId="Pidipagina">
    <w:name w:val="footer"/>
    <w:basedOn w:val="Normale"/>
    <w:link w:val="PidipaginaCarattere"/>
    <w:uiPriority w:val="99"/>
    <w:unhideWhenUsed/>
    <w:rsid w:val="00CE45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E45E0"/>
  </w:style>
  <w:style w:type="character" w:styleId="Collegamentoipertestuale">
    <w:name w:val="Hyperlink"/>
    <w:uiPriority w:val="99"/>
    <w:qFormat/>
    <w:rsid w:val="00CF6926"/>
    <w:rPr>
      <w:u w:val="single"/>
    </w:rPr>
  </w:style>
  <w:style w:type="paragraph" w:customStyle="1" w:styleId="Corpodeltesto1">
    <w:name w:val="Corpo del testo1"/>
    <w:rsid w:val="00CF6926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32"/>
      <w:szCs w:val="32"/>
      <w:u w:color="000000"/>
      <w:lang w:eastAsia="it-IT"/>
    </w:rPr>
  </w:style>
  <w:style w:type="table" w:styleId="Grigliatabella">
    <w:name w:val="Table Grid"/>
    <w:basedOn w:val="Tabellanormale"/>
    <w:uiPriority w:val="59"/>
    <w:unhideWhenUsed/>
    <w:rsid w:val="005D0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5D0DCC"/>
    <w:pPr>
      <w:ind w:left="720"/>
      <w:contextualSpacing/>
    </w:pPr>
  </w:style>
  <w:style w:type="paragraph" w:customStyle="1" w:styleId="Paragrafoelenco1">
    <w:name w:val="Paragrafo elenco1"/>
    <w:uiPriority w:val="99"/>
    <w:qFormat/>
    <w:rsid w:val="005D0DCC"/>
    <w:pPr>
      <w:spacing w:after="0" w:line="240" w:lineRule="auto"/>
      <w:ind w:left="708"/>
    </w:pPr>
    <w:rPr>
      <w:rFonts w:ascii="Times New Roman" w:eastAsia="Times New Roman" w:hAnsi="Times New Roman" w:cs="Times New Roman"/>
      <w:color w:val="000000"/>
      <w:sz w:val="24"/>
      <w:szCs w:val="24"/>
      <w:u w:color="000000"/>
      <w:lang w:eastAsia="it-IT"/>
    </w:rPr>
  </w:style>
  <w:style w:type="paragraph" w:styleId="Corpotesto">
    <w:name w:val="Body Text"/>
    <w:basedOn w:val="Normale"/>
    <w:link w:val="CorpotestoCarattere"/>
    <w:uiPriority w:val="99"/>
    <w:unhideWhenUsed/>
    <w:rsid w:val="009B3590"/>
    <w:pPr>
      <w:spacing w:after="12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9B3590"/>
    <w:rPr>
      <w:rFonts w:ascii="Times New Roman" w:eastAsia="Arial Unicode MS" w:hAnsi="Arial Unicode MS" w:cs="Arial Unicode MS"/>
      <w:color w:val="000000"/>
      <w:sz w:val="24"/>
      <w:szCs w:val="24"/>
      <w:u w:color="000000"/>
      <w:lang w:eastAsia="it-IT"/>
    </w:rPr>
  </w:style>
  <w:style w:type="paragraph" w:styleId="Testonormale">
    <w:name w:val="Plain Text"/>
    <w:basedOn w:val="Normale"/>
    <w:link w:val="TestonormaleCarattere"/>
    <w:uiPriority w:val="99"/>
    <w:unhideWhenUsed/>
    <w:rsid w:val="009B3590"/>
    <w:pPr>
      <w:spacing w:after="0" w:line="240" w:lineRule="auto"/>
    </w:pPr>
    <w:rPr>
      <w:rFonts w:ascii="Calibri" w:hAnsi="Calibri"/>
      <w:szCs w:val="21"/>
      <w:u w:color="00000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9B3590"/>
    <w:rPr>
      <w:rFonts w:ascii="Calibri" w:hAnsi="Calibri"/>
      <w:szCs w:val="21"/>
      <w:u w:color="000000"/>
    </w:rPr>
  </w:style>
  <w:style w:type="paragraph" w:customStyle="1" w:styleId="Default">
    <w:name w:val="Default"/>
    <w:rsid w:val="00D85A25"/>
    <w:pPr>
      <w:suppressAutoHyphens/>
      <w:spacing w:after="0" w:line="240" w:lineRule="auto"/>
    </w:pPr>
    <w:rPr>
      <w:rFonts w:ascii="Frutiger LT Std 55 Roman" w:eastAsia="Frutiger LT Std 55 Roman" w:hAnsi="Frutiger LT Std 55 Roman" w:cs="Frutiger LT Std 55 Roman"/>
      <w:color w:val="000000"/>
      <w:sz w:val="24"/>
      <w:szCs w:val="24"/>
      <w:u w:color="00000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D85A2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85A25"/>
    <w:pPr>
      <w:spacing w:after="0" w:line="240" w:lineRule="auto"/>
    </w:pPr>
    <w:rPr>
      <w:rFonts w:ascii="Times New Roman" w:eastAsia="Arial Unicode MS" w:hAnsi="Arial Unicode MS" w:cs="Arial Unicode MS"/>
      <w:color w:val="000000"/>
      <w:sz w:val="20"/>
      <w:szCs w:val="20"/>
      <w:u w:color="00000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85A25"/>
    <w:rPr>
      <w:rFonts w:ascii="Times New Roman" w:eastAsia="Arial Unicode MS" w:hAnsi="Arial Unicode MS" w:cs="Arial Unicode MS"/>
      <w:color w:val="000000"/>
      <w:sz w:val="20"/>
      <w:szCs w:val="20"/>
      <w:u w:color="000000"/>
      <w:lang w:eastAsia="it-IT"/>
    </w:rPr>
  </w:style>
  <w:style w:type="table" w:customStyle="1" w:styleId="TableNormal1">
    <w:name w:val="Table Normal1"/>
    <w:rsid w:val="008820CD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aragrafoelenco2">
    <w:name w:val="Paragrafo elenco2"/>
    <w:basedOn w:val="Normale"/>
    <w:rsid w:val="00560E8B"/>
    <w:pPr>
      <w:suppressAutoHyphens/>
      <w:spacing w:after="160" w:line="256" w:lineRule="auto"/>
      <w:ind w:left="720"/>
      <w:contextualSpacing/>
    </w:pPr>
    <w:rPr>
      <w:rFonts w:ascii="Calibri" w:eastAsia="Calibri" w:hAnsi="Calibri" w:cs="font403"/>
      <w:u w:color="000000"/>
      <w:lang w:val="it-CH" w:eastAsia="zh-CN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F23A7"/>
    <w:rPr>
      <w:rFonts w:asciiTheme="majorHAnsi" w:eastAsiaTheme="majorEastAsia" w:hAnsiTheme="majorHAnsi" w:cstheme="majorBidi"/>
      <w:color w:val="365F91" w:themeColor="accent1" w:themeShade="BF"/>
      <w:sz w:val="32"/>
      <w:szCs w:val="32"/>
      <w:u w:color="000000"/>
      <w:lang w:eastAsia="it-IT"/>
    </w:rPr>
  </w:style>
  <w:style w:type="table" w:styleId="Tabellagriglia5scura-colore1">
    <w:name w:val="Grid Table 5 Dark Accent 1"/>
    <w:basedOn w:val="Tabellanormale"/>
    <w:uiPriority w:val="50"/>
    <w:rsid w:val="001F23A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character" w:styleId="Menzionenonrisolta">
    <w:name w:val="Unresolved Mention"/>
    <w:basedOn w:val="Carpredefinitoparagrafo"/>
    <w:uiPriority w:val="99"/>
    <w:semiHidden/>
    <w:unhideWhenUsed/>
    <w:rsid w:val="001F23A7"/>
    <w:rPr>
      <w:color w:val="605E5C"/>
      <w:shd w:val="clear" w:color="auto" w:fill="E1DFDD"/>
    </w:rPr>
  </w:style>
  <w:style w:type="paragraph" w:styleId="NormaleWeb">
    <w:name w:val="Normal (Web)"/>
    <w:basedOn w:val="Normale"/>
    <w:uiPriority w:val="99"/>
    <w:semiHidden/>
    <w:unhideWhenUsed/>
    <w:rsid w:val="008B2E6E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503999"/>
    <w:pPr>
      <w:spacing w:after="200"/>
    </w:pPr>
    <w:rPr>
      <w:rFonts w:asciiTheme="minorHAnsi" w:eastAsiaTheme="minorHAnsi" w:hAnsiTheme="minorHAnsi" w:cstheme="minorBidi"/>
      <w:b/>
      <w:bCs/>
      <w:color w:val="auto"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503999"/>
    <w:rPr>
      <w:rFonts w:ascii="Times New Roman" w:eastAsia="Arial Unicode MS" w:hAnsi="Arial Unicode MS" w:cs="Arial Unicode MS"/>
      <w:b/>
      <w:bCs/>
      <w:color w:val="000000"/>
      <w:sz w:val="20"/>
      <w:szCs w:val="20"/>
      <w:u w:color="000000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0502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684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5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ldiritti@postacert.regione.emilia-romagna.it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assemblea.emr.it/cittadinanza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ShareDocEditForm</Display>
  <Edit>ShareDocEditForm</Edit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d_Commenti xmlns="a2a49a18-f1aa-48d5-85fa-dabce6f567c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B639B9C353E4C4B8072DF373FAFE8BD" ma:contentTypeVersion="3" ma:contentTypeDescription="Creare un nuovo documento." ma:contentTypeScope="" ma:versionID="8ebc76170adf41f0beec559e14aad002">
  <xsd:schema xmlns:xsd="http://www.w3.org/2001/XMLSchema" xmlns:xs="http://www.w3.org/2001/XMLSchema" xmlns:p="http://schemas.microsoft.com/office/2006/metadata/properties" xmlns:ns2="a2a49a18-f1aa-48d5-85fa-dabce6f567c2" xmlns:ns3="b83b51fa-0077-45d5-a5fb-b0a7d92e3730" targetNamespace="http://schemas.microsoft.com/office/2006/metadata/properties" ma:root="true" ma:fieldsID="bcda892daf8a77fda44a672ac4e492a1" ns2:_="" ns3:_="">
    <xsd:import namespace="a2a49a18-f1aa-48d5-85fa-dabce6f567c2"/>
    <xsd:import namespace="b83b51fa-0077-45d5-a5fb-b0a7d92e3730"/>
    <xsd:element name="properties">
      <xsd:complexType>
        <xsd:sequence>
          <xsd:element name="documentManagement">
            <xsd:complexType>
              <xsd:all>
                <xsd:element ref="ns2:_sd_Commenti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49a18-f1aa-48d5-85fa-dabce6f567c2" elementFormDefault="qualified">
    <xsd:import namespace="http://schemas.microsoft.com/office/2006/documentManagement/types"/>
    <xsd:import namespace="http://schemas.microsoft.com/office/infopath/2007/PartnerControls"/>
    <xsd:element name="_sd_Commenti" ma:index="8" nillable="true" ma:displayName="Commenti" ma:internalName="_sd_Commenti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3b51fa-0077-45d5-a5fb-b0a7d92e3730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5F1DF1E-E375-40E0-95AD-4AF027F4E26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163F58D-02C4-45C9-8643-ED6DD7C12126}">
  <ds:schemaRefs>
    <ds:schemaRef ds:uri="http://schemas.microsoft.com/office/2006/metadata/properties"/>
    <ds:schemaRef ds:uri="http://schemas.microsoft.com/office/infopath/2007/PartnerControls"/>
    <ds:schemaRef ds:uri="a2a49a18-f1aa-48d5-85fa-dabce6f567c2"/>
  </ds:schemaRefs>
</ds:datastoreItem>
</file>

<file path=customXml/itemProps3.xml><?xml version="1.0" encoding="utf-8"?>
<ds:datastoreItem xmlns:ds="http://schemas.openxmlformats.org/officeDocument/2006/customXml" ds:itemID="{F8C62041-8DD2-44D3-9EA0-56A19F9D1B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49a18-f1aa-48d5-85fa-dabce6f567c2"/>
    <ds:schemaRef ds:uri="b83b51fa-0077-45d5-a5fb-b0a7d92e3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603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Constantinescu Diana Cristina</dc:creator>
  <cp:keywords/>
  <dc:description/>
  <cp:lastModifiedBy>Constantinescu Diana Cristina</cp:lastModifiedBy>
  <cp:revision>3</cp:revision>
  <cp:lastPrinted>2020-09-28T12:40:00Z</cp:lastPrinted>
  <dcterms:created xsi:type="dcterms:W3CDTF">2020-09-30T11:59:00Z</dcterms:created>
  <dcterms:modified xsi:type="dcterms:W3CDTF">2020-09-30T12:00:00Z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0x010100EB639B9C353E4C4B8072DF373FAFE8BD</vt:lpwstr>
  </property>
</Properties>
</file>