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9C61" w14:textId="77777777" w:rsidR="003D69AE" w:rsidRPr="00DE2EEB" w:rsidRDefault="003D69AE" w:rsidP="003D69AE">
      <w:pPr>
        <w:pStyle w:val="Paragrafoelenco"/>
        <w:numPr>
          <w:ilvl w:val="0"/>
          <w:numId w:val="41"/>
        </w:numPr>
        <w:spacing w:after="0" w:line="240" w:lineRule="auto"/>
        <w:rPr>
          <w:rFonts w:cstheme="minorHAnsi"/>
          <w:b/>
          <w:bCs/>
          <w:sz w:val="52"/>
          <w:szCs w:val="52"/>
        </w:rPr>
      </w:pPr>
      <w:bookmarkStart w:id="0" w:name="_Hlk491424282"/>
      <w:bookmarkStart w:id="1" w:name="_Hlk517798062"/>
      <w:bookmarkStart w:id="2" w:name="_Hlk44600261"/>
      <w:r w:rsidRPr="00DE2EEB">
        <w:rPr>
          <w:rFonts w:cstheme="minorHAnsi"/>
          <w:b/>
          <w:bCs/>
          <w:sz w:val="52"/>
          <w:szCs w:val="52"/>
        </w:rPr>
        <w:t>ALLEGATO C: Partenariato internazionale</w:t>
      </w:r>
    </w:p>
    <w:p w14:paraId="316F1333" w14:textId="77777777" w:rsidR="003D69AE" w:rsidRPr="007B718D" w:rsidRDefault="003D69AE" w:rsidP="003D69A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0D405CD4" w14:textId="77777777" w:rsidR="003D69AE" w:rsidRPr="00DE2EEB" w:rsidRDefault="003D69AE" w:rsidP="003D69AE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DE2EEB">
        <w:rPr>
          <w:rFonts w:cstheme="minorHAnsi"/>
          <w:color w:val="FF0000"/>
          <w:sz w:val="24"/>
          <w:szCs w:val="24"/>
        </w:rPr>
        <w:t xml:space="preserve">(da presentare in </w:t>
      </w:r>
      <w:r w:rsidRPr="00EE7377">
        <w:rPr>
          <w:rFonts w:cstheme="minorHAnsi"/>
          <w:color w:val="FF0000"/>
          <w:sz w:val="24"/>
          <w:szCs w:val="24"/>
        </w:rPr>
        <w:t xml:space="preserve">formato pdf </w:t>
      </w:r>
      <w:r w:rsidRPr="00EE7377">
        <w:rPr>
          <w:rFonts w:cstheme="minorHAnsi"/>
          <w:color w:val="FF0000"/>
          <w:sz w:val="24"/>
          <w:szCs w:val="24"/>
          <w:u w:val="single"/>
        </w:rPr>
        <w:t>su carta intestata del partner estero, debitamente compilato e firmato</w:t>
      </w:r>
      <w:r w:rsidRPr="00EE7377">
        <w:rPr>
          <w:rFonts w:cstheme="minorHAnsi"/>
          <w:color w:val="FF0000"/>
          <w:sz w:val="24"/>
          <w:szCs w:val="24"/>
        </w:rPr>
        <w:t>, da</w:t>
      </w:r>
      <w:r w:rsidRPr="00DE2EEB">
        <w:rPr>
          <w:rFonts w:cstheme="minorHAnsi"/>
          <w:color w:val="FF0000"/>
          <w:sz w:val="24"/>
          <w:szCs w:val="24"/>
        </w:rPr>
        <w:t xml:space="preserve"> inviare </w:t>
      </w:r>
      <w:r w:rsidRPr="00DE2EEB">
        <w:rPr>
          <w:rFonts w:cstheme="minorHAnsi"/>
          <w:b/>
          <w:color w:val="FF0000"/>
          <w:sz w:val="24"/>
          <w:szCs w:val="24"/>
        </w:rPr>
        <w:t>alla PEC:</w:t>
      </w:r>
      <w:r w:rsidRPr="00DE2EEB">
        <w:rPr>
          <w:rFonts w:cstheme="minorHAnsi"/>
          <w:b/>
          <w:i/>
          <w:color w:val="FF0000"/>
          <w:sz w:val="24"/>
          <w:szCs w:val="24"/>
        </w:rPr>
        <w:t xml:space="preserve"> </w:t>
      </w:r>
      <w:hyperlink r:id="rId10" w:history="1">
        <w:r w:rsidRPr="00DE2EEB">
          <w:rPr>
            <w:rStyle w:val="Collegamentoipertestuale"/>
            <w:rFonts w:eastAsia="Frutiger LT Std 55 Roman" w:cstheme="minorHAnsi"/>
            <w:color w:val="FF0000"/>
            <w:sz w:val="24"/>
            <w:szCs w:val="24"/>
          </w:rPr>
          <w:t>aldiritti@postacert.regione.emilia-romagna.it</w:t>
        </w:r>
      </w:hyperlink>
      <w:r w:rsidRPr="00DE2EEB">
        <w:rPr>
          <w:rStyle w:val="Collegamentoipertestuale"/>
          <w:rFonts w:eastAsia="Frutiger LT Std 55 Roman" w:cstheme="minorHAnsi"/>
          <w:color w:val="FF0000"/>
          <w:sz w:val="24"/>
          <w:szCs w:val="24"/>
        </w:rPr>
        <w:t>,</w:t>
      </w:r>
      <w:r w:rsidRPr="00DE2EEB">
        <w:rPr>
          <w:rStyle w:val="Collegamentoipertestuale"/>
          <w:rFonts w:eastAsia="Frutiger LT Std 55 Roman" w:cstheme="minorHAnsi"/>
          <w:color w:val="FF0000"/>
          <w:sz w:val="24"/>
          <w:szCs w:val="24"/>
          <w:u w:val="none"/>
        </w:rPr>
        <w:t xml:space="preserve"> indicando nell’oggetto “Partenariato internazionale Progetto </w:t>
      </w:r>
      <w:proofErr w:type="spellStart"/>
      <w:r w:rsidRPr="00DE2EEB">
        <w:rPr>
          <w:rStyle w:val="Collegamentoipertestuale"/>
          <w:rFonts w:eastAsia="Frutiger LT Std 55 Roman" w:cstheme="minorHAnsi"/>
          <w:i/>
          <w:color w:val="FF0000"/>
          <w:sz w:val="24"/>
          <w:szCs w:val="24"/>
          <w:u w:val="none"/>
        </w:rPr>
        <w:t>conCittadini</w:t>
      </w:r>
      <w:proofErr w:type="spellEnd"/>
      <w:r w:rsidRPr="00DE2EEB">
        <w:rPr>
          <w:rStyle w:val="Collegamentoipertestuale"/>
          <w:rFonts w:eastAsia="Frutiger LT Std 55 Roman" w:cstheme="minorHAnsi"/>
          <w:color w:val="FF0000"/>
          <w:sz w:val="24"/>
          <w:szCs w:val="24"/>
          <w:u w:val="none"/>
        </w:rPr>
        <w:t xml:space="preserve"> 2020-2021”,</w:t>
      </w:r>
      <w:r w:rsidRPr="00DE2EEB">
        <w:rPr>
          <w:rFonts w:cstheme="minorHAnsi"/>
          <w:i/>
          <w:color w:val="FF0000"/>
          <w:sz w:val="24"/>
          <w:szCs w:val="24"/>
        </w:rPr>
        <w:t xml:space="preserve"> </w:t>
      </w:r>
      <w:r w:rsidRPr="00DE2EEB">
        <w:rPr>
          <w:rFonts w:cstheme="minorHAnsi"/>
          <w:color w:val="FF0000"/>
          <w:sz w:val="24"/>
          <w:szCs w:val="24"/>
        </w:rPr>
        <w:t xml:space="preserve">entro </w:t>
      </w:r>
      <w:r w:rsidRPr="00DE2EEB">
        <w:rPr>
          <w:rFonts w:cstheme="minorHAnsi"/>
          <w:b/>
          <w:bCs/>
          <w:color w:val="FF0000"/>
          <w:sz w:val="24"/>
          <w:szCs w:val="24"/>
        </w:rPr>
        <w:t>mercoledì 10</w:t>
      </w:r>
      <w:r w:rsidRPr="00DE2EEB">
        <w:rPr>
          <w:rFonts w:cstheme="minorHAnsi"/>
          <w:b/>
          <w:color w:val="FF0000"/>
          <w:sz w:val="24"/>
          <w:szCs w:val="24"/>
        </w:rPr>
        <w:t xml:space="preserve"> marzo 2021</w:t>
      </w:r>
      <w:r w:rsidRPr="00DE2EEB">
        <w:rPr>
          <w:rFonts w:cstheme="minorHAnsi"/>
          <w:color w:val="FF0000"/>
          <w:sz w:val="24"/>
          <w:szCs w:val="24"/>
        </w:rPr>
        <w:t>)</w:t>
      </w:r>
      <w:r w:rsidRPr="00DE2EEB">
        <w:rPr>
          <w:rFonts w:cstheme="minorHAnsi"/>
          <w:i/>
          <w:color w:val="FF0000"/>
          <w:sz w:val="24"/>
          <w:szCs w:val="24"/>
        </w:rPr>
        <w:t xml:space="preserve">. </w:t>
      </w:r>
    </w:p>
    <w:p w14:paraId="7935E78F" w14:textId="77777777" w:rsidR="003D69AE" w:rsidRPr="007B718D" w:rsidRDefault="003D69AE" w:rsidP="003D69A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4016225" w14:textId="77777777" w:rsidR="003D69AE" w:rsidRPr="00DE2EEB" w:rsidRDefault="003D69AE" w:rsidP="003D69AE">
      <w:pPr>
        <w:spacing w:after="0" w:line="240" w:lineRule="auto"/>
        <w:jc w:val="right"/>
        <w:outlineLvl w:val="0"/>
        <w:rPr>
          <w:rFonts w:eastAsia="Frutiger LT Std 55 Roman" w:cstheme="minorHAnsi"/>
          <w:b/>
          <w:sz w:val="24"/>
          <w:szCs w:val="24"/>
        </w:rPr>
      </w:pPr>
      <w:r w:rsidRPr="00DE2EEB">
        <w:rPr>
          <w:rFonts w:cstheme="minorHAnsi"/>
          <w:sz w:val="24"/>
          <w:szCs w:val="24"/>
        </w:rPr>
        <w:t>Modulo scaricabile dal sito</w:t>
      </w:r>
      <w:r>
        <w:rPr>
          <w:rFonts w:cstheme="minorHAnsi"/>
          <w:sz w:val="24"/>
          <w:szCs w:val="24"/>
        </w:rPr>
        <w:t>:</w:t>
      </w:r>
      <w:r w:rsidRPr="00DE2EEB">
        <w:rPr>
          <w:rFonts w:cstheme="minorHAnsi"/>
          <w:sz w:val="24"/>
          <w:szCs w:val="24"/>
        </w:rPr>
        <w:t xml:space="preserve"> </w:t>
      </w:r>
      <w:hyperlink r:id="rId11" w:history="1">
        <w:r w:rsidRPr="001F23A7">
          <w:rPr>
            <w:rStyle w:val="Collegamentoipertestuale"/>
            <w:rFonts w:cstheme="minorHAnsi"/>
            <w:color w:val="548DD4" w:themeColor="text2" w:themeTint="99"/>
            <w:sz w:val="24"/>
            <w:szCs w:val="24"/>
          </w:rPr>
          <w:t>www.assemblea.emr.it/cittadinanza</w:t>
        </w:r>
      </w:hyperlink>
    </w:p>
    <w:p w14:paraId="641EEF65" w14:textId="77777777" w:rsidR="003D69AE" w:rsidRPr="00DE2EEB" w:rsidRDefault="003D69AE" w:rsidP="003D69A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E2EEB">
        <w:rPr>
          <w:rFonts w:cstheme="minorHAnsi"/>
          <w:sz w:val="24"/>
          <w:szCs w:val="24"/>
        </w:rPr>
        <w:t xml:space="preserve">alla sezione dedicata a </w:t>
      </w:r>
      <w:proofErr w:type="spellStart"/>
      <w:r w:rsidRPr="00DE2EEB">
        <w:rPr>
          <w:rFonts w:cstheme="minorHAnsi"/>
          <w:i/>
          <w:sz w:val="24"/>
          <w:szCs w:val="24"/>
        </w:rPr>
        <w:t>conCittadini</w:t>
      </w:r>
      <w:proofErr w:type="spellEnd"/>
    </w:p>
    <w:p w14:paraId="11D2DA40" w14:textId="77777777" w:rsidR="003D69AE" w:rsidRDefault="003D69AE" w:rsidP="003D69A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10B7395" w14:textId="77777777" w:rsidR="003D69AE" w:rsidRDefault="003D69AE" w:rsidP="003D69A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0F5E0D06" w14:textId="77777777" w:rsidR="003D69AE" w:rsidRDefault="003D69AE" w:rsidP="003D69A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6265641" w14:textId="77777777" w:rsidR="003D69AE" w:rsidRPr="00F00FD7" w:rsidRDefault="003D69AE" w:rsidP="003D69A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00FD7">
        <w:rPr>
          <w:rFonts w:cstheme="minorHAnsi"/>
          <w:b/>
          <w:sz w:val="28"/>
          <w:szCs w:val="28"/>
        </w:rPr>
        <w:t>Oggetto</w:t>
      </w:r>
      <w:r w:rsidRPr="00F00FD7">
        <w:rPr>
          <w:rFonts w:cstheme="minorHAnsi"/>
          <w:sz w:val="28"/>
          <w:szCs w:val="28"/>
        </w:rPr>
        <w:t xml:space="preserve">: </w:t>
      </w:r>
      <w:r w:rsidRPr="00F00FD7">
        <w:rPr>
          <w:rFonts w:cstheme="minorHAnsi"/>
          <w:b/>
          <w:sz w:val="28"/>
          <w:szCs w:val="28"/>
        </w:rPr>
        <w:t>Partenariato internazionale all’interno del progetto dal titolo: “………</w:t>
      </w:r>
      <w:r>
        <w:rPr>
          <w:rFonts w:cstheme="minorHAnsi"/>
          <w:b/>
          <w:sz w:val="28"/>
          <w:szCs w:val="28"/>
        </w:rPr>
        <w:t>…………</w:t>
      </w:r>
      <w:proofErr w:type="gramStart"/>
      <w:r>
        <w:rPr>
          <w:rFonts w:cstheme="minorHAnsi"/>
          <w:b/>
          <w:sz w:val="28"/>
          <w:szCs w:val="28"/>
        </w:rPr>
        <w:t>…….</w:t>
      </w:r>
      <w:proofErr w:type="gramEnd"/>
      <w:r>
        <w:rPr>
          <w:rFonts w:cstheme="minorHAnsi"/>
          <w:b/>
          <w:sz w:val="28"/>
          <w:szCs w:val="28"/>
        </w:rPr>
        <w:t>.</w:t>
      </w:r>
      <w:r w:rsidRPr="00F00FD7">
        <w:rPr>
          <w:rFonts w:cstheme="minorHAnsi"/>
          <w:b/>
          <w:sz w:val="28"/>
          <w:szCs w:val="28"/>
        </w:rPr>
        <w:t xml:space="preserve">………….”, iscritto a </w:t>
      </w:r>
      <w:proofErr w:type="spellStart"/>
      <w:r w:rsidRPr="00F00FD7">
        <w:rPr>
          <w:rFonts w:cstheme="minorHAnsi"/>
          <w:b/>
          <w:i/>
          <w:sz w:val="28"/>
          <w:szCs w:val="28"/>
        </w:rPr>
        <w:t>conCittadini</w:t>
      </w:r>
      <w:proofErr w:type="spellEnd"/>
      <w:r w:rsidRPr="00F00FD7">
        <w:rPr>
          <w:rFonts w:cstheme="minorHAnsi"/>
          <w:b/>
          <w:i/>
          <w:sz w:val="28"/>
          <w:szCs w:val="28"/>
        </w:rPr>
        <w:t xml:space="preserve"> </w:t>
      </w:r>
      <w:r w:rsidRPr="00F00FD7">
        <w:rPr>
          <w:rFonts w:cstheme="minorHAnsi"/>
          <w:b/>
          <w:sz w:val="28"/>
          <w:szCs w:val="28"/>
        </w:rPr>
        <w:t>20</w:t>
      </w:r>
      <w:r>
        <w:rPr>
          <w:rFonts w:cstheme="minorHAnsi"/>
          <w:b/>
          <w:sz w:val="28"/>
          <w:szCs w:val="28"/>
        </w:rPr>
        <w:t>20</w:t>
      </w:r>
      <w:r w:rsidRPr="00F00FD7">
        <w:rPr>
          <w:rFonts w:cstheme="minorHAnsi"/>
          <w:b/>
          <w:sz w:val="28"/>
          <w:szCs w:val="28"/>
        </w:rPr>
        <w:t>/202</w:t>
      </w:r>
      <w:r>
        <w:rPr>
          <w:rFonts w:cstheme="minorHAnsi"/>
          <w:b/>
          <w:sz w:val="28"/>
          <w:szCs w:val="28"/>
        </w:rPr>
        <w:t>1</w:t>
      </w:r>
    </w:p>
    <w:p w14:paraId="27C7C27F" w14:textId="77777777" w:rsidR="003D69AE" w:rsidRPr="00F00FD7" w:rsidRDefault="003D69AE" w:rsidP="003D69AE">
      <w:pPr>
        <w:spacing w:after="0" w:line="240" w:lineRule="auto"/>
        <w:rPr>
          <w:rFonts w:cstheme="minorHAnsi"/>
          <w:sz w:val="28"/>
          <w:szCs w:val="28"/>
        </w:rPr>
      </w:pPr>
    </w:p>
    <w:p w14:paraId="357D5588" w14:textId="77777777" w:rsidR="003D69AE" w:rsidRPr="00F00FD7" w:rsidRDefault="003D69AE" w:rsidP="003D69AE">
      <w:pPr>
        <w:spacing w:after="0" w:line="240" w:lineRule="auto"/>
        <w:rPr>
          <w:rFonts w:cstheme="minorHAnsi"/>
          <w:sz w:val="28"/>
          <w:szCs w:val="28"/>
        </w:rPr>
      </w:pPr>
    </w:p>
    <w:p w14:paraId="2447229E" w14:textId="77777777" w:rsidR="003D69AE" w:rsidRPr="00F00FD7" w:rsidRDefault="003D69AE" w:rsidP="003D69A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 soggetto</w:t>
      </w:r>
      <w:r w:rsidRPr="002B3EF5">
        <w:rPr>
          <w:rFonts w:cstheme="minorHAnsi"/>
          <w:sz w:val="28"/>
          <w:szCs w:val="28"/>
        </w:rPr>
        <w:t xml:space="preserve"> (</w:t>
      </w:r>
      <w:r w:rsidRPr="002B3EF5">
        <w:rPr>
          <w:rFonts w:cstheme="minorHAnsi"/>
          <w:i/>
          <w:sz w:val="28"/>
          <w:szCs w:val="28"/>
        </w:rPr>
        <w:t>specificare ragione sociale del partner estero</w:t>
      </w:r>
      <w:r w:rsidRPr="002B3EF5">
        <w:rPr>
          <w:rFonts w:cstheme="minorHAnsi"/>
          <w:sz w:val="28"/>
          <w:szCs w:val="28"/>
        </w:rPr>
        <w:t>)</w:t>
      </w:r>
      <w:r w:rsidRPr="00F00FD7">
        <w:rPr>
          <w:rFonts w:cstheme="minorHAnsi"/>
          <w:sz w:val="28"/>
          <w:szCs w:val="28"/>
        </w:rPr>
        <w:t xml:space="preserve"> …………………………………………………………………………………………………</w:t>
      </w:r>
      <w:proofErr w:type="gramStart"/>
      <w:r w:rsidRPr="00F00FD7">
        <w:rPr>
          <w:rFonts w:cstheme="minorHAnsi"/>
          <w:sz w:val="28"/>
          <w:szCs w:val="28"/>
        </w:rPr>
        <w:t>…….</w:t>
      </w:r>
      <w:proofErr w:type="gramEnd"/>
      <w:r w:rsidRPr="00F00FD7">
        <w:rPr>
          <w:rFonts w:cstheme="minorHAnsi"/>
          <w:sz w:val="28"/>
          <w:szCs w:val="28"/>
        </w:rPr>
        <w:t xml:space="preserve">….…. </w:t>
      </w:r>
    </w:p>
    <w:p w14:paraId="5807C391" w14:textId="77777777" w:rsidR="003D69AE" w:rsidRPr="00F00FD7" w:rsidRDefault="003D69AE" w:rsidP="003D69AE">
      <w:pPr>
        <w:spacing w:after="0" w:line="360" w:lineRule="auto"/>
        <w:rPr>
          <w:rFonts w:cstheme="minorHAnsi"/>
          <w:sz w:val="28"/>
          <w:szCs w:val="28"/>
        </w:rPr>
      </w:pPr>
      <w:r w:rsidRPr="00F00FD7">
        <w:rPr>
          <w:rFonts w:cstheme="minorHAnsi"/>
          <w:sz w:val="28"/>
          <w:szCs w:val="28"/>
        </w:rPr>
        <w:t>con sede in (</w:t>
      </w:r>
      <w:r w:rsidRPr="00F00FD7">
        <w:rPr>
          <w:rFonts w:cstheme="minorHAnsi"/>
          <w:i/>
          <w:sz w:val="28"/>
          <w:szCs w:val="28"/>
        </w:rPr>
        <w:t>indicare l’indirizzo e il paese del partner estero</w:t>
      </w:r>
      <w:r w:rsidRPr="00F00FD7">
        <w:rPr>
          <w:rFonts w:cstheme="minorHAnsi"/>
          <w:sz w:val="28"/>
          <w:szCs w:val="28"/>
        </w:rPr>
        <w:t>) …………………</w:t>
      </w:r>
      <w:proofErr w:type="gramStart"/>
      <w:r w:rsidRPr="00F00FD7">
        <w:rPr>
          <w:rFonts w:cstheme="minorHAnsi"/>
          <w:sz w:val="28"/>
          <w:szCs w:val="28"/>
        </w:rPr>
        <w:t>…….</w:t>
      </w:r>
      <w:proofErr w:type="gramEnd"/>
      <w:r w:rsidRPr="00F00FD7">
        <w:rPr>
          <w:rFonts w:cstheme="minorHAnsi"/>
          <w:sz w:val="28"/>
          <w:szCs w:val="28"/>
        </w:rPr>
        <w:t xml:space="preserve">…………………………………………………………………………………………………. </w:t>
      </w:r>
    </w:p>
    <w:p w14:paraId="3CE6660C" w14:textId="77777777" w:rsidR="003D69AE" w:rsidRPr="00EE7377" w:rsidRDefault="003D69AE" w:rsidP="003D69AE">
      <w:pPr>
        <w:spacing w:after="0" w:line="360" w:lineRule="auto"/>
        <w:rPr>
          <w:rFonts w:cstheme="minorHAnsi"/>
          <w:sz w:val="28"/>
          <w:szCs w:val="28"/>
        </w:rPr>
      </w:pPr>
      <w:r w:rsidRPr="00EE7377">
        <w:rPr>
          <w:rFonts w:cstheme="minorHAnsi"/>
          <w:sz w:val="28"/>
          <w:szCs w:val="28"/>
        </w:rPr>
        <w:t xml:space="preserve">collabora con la scuola/ ente locale/ associazione iscritto/a all’edizione in corso di </w:t>
      </w:r>
      <w:proofErr w:type="spellStart"/>
      <w:r w:rsidRPr="00EE7377">
        <w:rPr>
          <w:rFonts w:cstheme="minorHAnsi"/>
          <w:sz w:val="28"/>
          <w:szCs w:val="28"/>
        </w:rPr>
        <w:t>conCittadini</w:t>
      </w:r>
      <w:proofErr w:type="spellEnd"/>
      <w:r w:rsidRPr="00EE7377">
        <w:rPr>
          <w:rFonts w:cstheme="minorHAnsi"/>
          <w:sz w:val="28"/>
          <w:szCs w:val="28"/>
        </w:rPr>
        <w:t xml:space="preserve"> (</w:t>
      </w:r>
      <w:r w:rsidRPr="00EE7377">
        <w:rPr>
          <w:rFonts w:cstheme="minorHAnsi"/>
          <w:i/>
          <w:sz w:val="28"/>
          <w:szCs w:val="28"/>
        </w:rPr>
        <w:t>specificare ragione sociale</w:t>
      </w:r>
      <w:r w:rsidRPr="00EE7377">
        <w:rPr>
          <w:rFonts w:cstheme="minorHAnsi"/>
          <w:sz w:val="28"/>
          <w:szCs w:val="28"/>
        </w:rPr>
        <w:t>) ……………………………………………………………………………………………………</w:t>
      </w:r>
      <w:proofErr w:type="gramStart"/>
      <w:r w:rsidRPr="00EE7377">
        <w:rPr>
          <w:rFonts w:cstheme="minorHAnsi"/>
          <w:sz w:val="28"/>
          <w:szCs w:val="28"/>
        </w:rPr>
        <w:t>…….</w:t>
      </w:r>
      <w:proofErr w:type="gramEnd"/>
      <w:r w:rsidRPr="00EE7377">
        <w:rPr>
          <w:rFonts w:cstheme="minorHAnsi"/>
          <w:sz w:val="28"/>
          <w:szCs w:val="28"/>
        </w:rPr>
        <w:t xml:space="preserve">….. </w:t>
      </w:r>
    </w:p>
    <w:p w14:paraId="6DE5A210" w14:textId="77777777" w:rsidR="003D69AE" w:rsidRPr="00EE7377" w:rsidRDefault="003D69AE" w:rsidP="003D69AE">
      <w:pPr>
        <w:spacing w:after="0" w:line="360" w:lineRule="auto"/>
        <w:rPr>
          <w:rFonts w:cstheme="minorHAnsi"/>
          <w:sz w:val="28"/>
          <w:szCs w:val="28"/>
        </w:rPr>
      </w:pPr>
      <w:r w:rsidRPr="00EE7377">
        <w:rPr>
          <w:rFonts w:cstheme="minorHAnsi"/>
          <w:sz w:val="28"/>
          <w:szCs w:val="28"/>
        </w:rPr>
        <w:t>per la realizzazione del progetto in oggetto.</w:t>
      </w:r>
    </w:p>
    <w:p w14:paraId="1D873980" w14:textId="77777777" w:rsidR="003D69AE" w:rsidRPr="00F00FD7" w:rsidRDefault="003D69AE" w:rsidP="003D69AE">
      <w:pPr>
        <w:spacing w:after="0" w:line="240" w:lineRule="auto"/>
        <w:rPr>
          <w:rFonts w:cstheme="minorHAnsi"/>
          <w:sz w:val="28"/>
          <w:szCs w:val="28"/>
        </w:rPr>
      </w:pPr>
    </w:p>
    <w:p w14:paraId="67B59660" w14:textId="77777777" w:rsidR="003D69AE" w:rsidRPr="00F00FD7" w:rsidRDefault="003D69AE" w:rsidP="003D69AE">
      <w:pPr>
        <w:spacing w:after="0" w:line="240" w:lineRule="auto"/>
        <w:rPr>
          <w:rFonts w:cstheme="minorHAnsi"/>
          <w:sz w:val="28"/>
          <w:szCs w:val="28"/>
        </w:rPr>
      </w:pPr>
    </w:p>
    <w:p w14:paraId="3C56C787" w14:textId="77777777" w:rsidR="003D69AE" w:rsidRPr="00F00FD7" w:rsidRDefault="003D69AE" w:rsidP="003D69AE">
      <w:pPr>
        <w:spacing w:after="0" w:line="240" w:lineRule="auto"/>
        <w:rPr>
          <w:rFonts w:cstheme="minorHAnsi"/>
          <w:sz w:val="28"/>
          <w:szCs w:val="28"/>
        </w:rPr>
      </w:pPr>
      <w:r w:rsidRPr="00F00FD7">
        <w:rPr>
          <w:rFonts w:cstheme="minorHAnsi"/>
          <w:sz w:val="28"/>
          <w:szCs w:val="28"/>
        </w:rPr>
        <w:t xml:space="preserve">Data _________________                                                                                           </w:t>
      </w:r>
    </w:p>
    <w:p w14:paraId="68315A09" w14:textId="77777777" w:rsidR="003D69AE" w:rsidRPr="00F00FD7" w:rsidRDefault="003D69AE" w:rsidP="003D69AE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F00FD7">
        <w:rPr>
          <w:rFonts w:cstheme="minorHAnsi"/>
          <w:sz w:val="28"/>
          <w:szCs w:val="28"/>
        </w:rPr>
        <w:t xml:space="preserve">Nome, cognome e firma </w:t>
      </w:r>
    </w:p>
    <w:p w14:paraId="4857FCDC" w14:textId="77777777" w:rsidR="003D69AE" w:rsidRPr="00F00FD7" w:rsidRDefault="003D69AE" w:rsidP="003D69AE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F00FD7">
        <w:rPr>
          <w:rFonts w:cstheme="minorHAnsi"/>
          <w:sz w:val="28"/>
          <w:szCs w:val="28"/>
        </w:rPr>
        <w:t>del rappresentante del partner estero</w:t>
      </w:r>
    </w:p>
    <w:p w14:paraId="728C6BD8" w14:textId="77777777" w:rsidR="003D69AE" w:rsidRPr="00F00FD7" w:rsidRDefault="003D69AE" w:rsidP="003D69AE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10123B34" w14:textId="77777777" w:rsidR="003D69AE" w:rsidRPr="00F00FD7" w:rsidRDefault="003D69AE" w:rsidP="003D69AE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F00FD7">
        <w:rPr>
          <w:rFonts w:cstheme="minorHAnsi"/>
          <w:sz w:val="28"/>
          <w:szCs w:val="28"/>
        </w:rPr>
        <w:t>______________________________</w:t>
      </w:r>
    </w:p>
    <w:p w14:paraId="2675E593" w14:textId="77777777" w:rsidR="003D69AE" w:rsidRDefault="003D69AE" w:rsidP="003D69AE">
      <w:pPr>
        <w:spacing w:after="0" w:line="240" w:lineRule="auto"/>
        <w:rPr>
          <w:rFonts w:eastAsia="Frutiger LT Std 55 Roman" w:cstheme="minorHAnsi"/>
          <w:sz w:val="28"/>
          <w:szCs w:val="28"/>
        </w:rPr>
      </w:pPr>
    </w:p>
    <w:p w14:paraId="23B0F7FE" w14:textId="57520138" w:rsidR="003D69AE" w:rsidRDefault="003D69AE" w:rsidP="006A54B7">
      <w:pPr>
        <w:spacing w:after="0" w:line="240" w:lineRule="auto"/>
        <w:rPr>
          <w:rFonts w:eastAsia="Frutiger LT Std 55 Roman" w:cstheme="minorHAnsi"/>
          <w:sz w:val="24"/>
          <w:szCs w:val="24"/>
        </w:rPr>
      </w:pPr>
      <w:r w:rsidRPr="00EE7377">
        <w:rPr>
          <w:rFonts w:eastAsia="Frutiger LT Std 55 Roman" w:cstheme="minorHAnsi"/>
          <w:b/>
          <w:bCs/>
          <w:sz w:val="24"/>
          <w:szCs w:val="24"/>
        </w:rPr>
        <w:t>Nota</w:t>
      </w:r>
      <w:r w:rsidRPr="00EE7377">
        <w:rPr>
          <w:rFonts w:eastAsia="Frutiger LT Std 55 Roman" w:cstheme="minorHAnsi"/>
          <w:sz w:val="24"/>
          <w:szCs w:val="24"/>
        </w:rPr>
        <w:t>: allegare copia fotostatica di un documento di riconoscimento del firmatario</w:t>
      </w:r>
      <w:bookmarkEnd w:id="0"/>
      <w:bookmarkEnd w:id="1"/>
      <w:bookmarkEnd w:id="2"/>
    </w:p>
    <w:sectPr w:rsidR="003D69AE" w:rsidSect="00CE45E0">
      <w:headerReference w:type="default" r:id="rId12"/>
      <w:footerReference w:type="default" r:id="rId13"/>
      <w:pgSz w:w="11906" w:h="16838"/>
      <w:pgMar w:top="183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12E4E" w14:textId="77777777" w:rsidR="00A25B6B" w:rsidRDefault="00A25B6B" w:rsidP="00CE45E0">
      <w:pPr>
        <w:spacing w:after="0" w:line="240" w:lineRule="auto"/>
      </w:pPr>
      <w:r>
        <w:separator/>
      </w:r>
    </w:p>
  </w:endnote>
  <w:endnote w:type="continuationSeparator" w:id="0">
    <w:p w14:paraId="0F2CF121" w14:textId="77777777" w:rsidR="00A25B6B" w:rsidRDefault="00A25B6B" w:rsidP="00CE45E0">
      <w:pPr>
        <w:spacing w:after="0" w:line="240" w:lineRule="auto"/>
      </w:pPr>
      <w:r>
        <w:continuationSeparator/>
      </w:r>
    </w:p>
  </w:endnote>
  <w:endnote w:type="continuationNotice" w:id="1">
    <w:p w14:paraId="790A7091" w14:textId="77777777" w:rsidR="00A25B6B" w:rsidRDefault="00A25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403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744174"/>
      <w:docPartObj>
        <w:docPartGallery w:val="Page Numbers (Bottom of Page)"/>
        <w:docPartUnique/>
      </w:docPartObj>
    </w:sdtPr>
    <w:sdtEndPr/>
    <w:sdtContent>
      <w:p w14:paraId="63353729" w14:textId="3994FD2D" w:rsidR="00D0652B" w:rsidRDefault="00D0652B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14F49771" wp14:editId="06CB78AD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6628F5D" w14:textId="77777777" w:rsidR="00D0652B" w:rsidRPr="00CF6926" w:rsidRDefault="00D0652B">
                                <w:pPr>
                                  <w:pStyle w:val="Pidipagina"/>
                                  <w:jc w:val="center"/>
                                  <w:rPr>
                                    <w:color w:val="002060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F6926">
                                  <w:rPr>
                                    <w:color w:val="002060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CF6926">
                                  <w:rPr>
                                    <w:color w:val="002060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instrText>PAGE    \* MERGEFORMAT</w:instrText>
                                </w:r>
                                <w:r w:rsidRPr="00CF6926">
                                  <w:rPr>
                                    <w:color w:val="002060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Pr="00CF6926">
                                  <w:rPr>
                                    <w:color w:val="002060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CF6926">
                                  <w:rPr>
                                    <w:color w:val="002060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F49771" id="Gruppo 1" o:spid="_x0000_s1026" style="position:absolute;margin-left:-16.8pt;margin-top:0;width:34.4pt;height:56.45pt;z-index:251658240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" strokecolor="#002060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" filled="f" strokecolor="#002060">
                    <v:textbox>
                      <w:txbxContent>
                        <w:p w14:paraId="06628F5D" w14:textId="77777777" w:rsidR="00D0652B" w:rsidRPr="00CF6926" w:rsidRDefault="00D0652B">
                          <w:pPr>
                            <w:pStyle w:val="Pidipagina"/>
                            <w:jc w:val="center"/>
                            <w:rPr>
                              <w:color w:val="00206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F6926">
                            <w:rPr>
                              <w:color w:val="00206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CF6926">
                            <w:rPr>
                              <w:color w:val="00206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PAGE    \* MERGEFORMAT</w:instrText>
                          </w:r>
                          <w:r w:rsidRPr="00CF6926">
                            <w:rPr>
                              <w:color w:val="00206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Pr="00CF6926">
                            <w:rPr>
                              <w:color w:val="00206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CF6926">
                            <w:rPr>
                              <w:color w:val="00206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4E39D" w14:textId="77777777" w:rsidR="00A25B6B" w:rsidRDefault="00A25B6B" w:rsidP="00CE45E0">
      <w:pPr>
        <w:spacing w:after="0" w:line="240" w:lineRule="auto"/>
      </w:pPr>
      <w:r>
        <w:separator/>
      </w:r>
    </w:p>
  </w:footnote>
  <w:footnote w:type="continuationSeparator" w:id="0">
    <w:p w14:paraId="1CB36041" w14:textId="77777777" w:rsidR="00A25B6B" w:rsidRDefault="00A25B6B" w:rsidP="00CE45E0">
      <w:pPr>
        <w:spacing w:after="0" w:line="240" w:lineRule="auto"/>
      </w:pPr>
      <w:r>
        <w:continuationSeparator/>
      </w:r>
    </w:p>
  </w:footnote>
  <w:footnote w:type="continuationNotice" w:id="1">
    <w:p w14:paraId="5D1B57E1" w14:textId="77777777" w:rsidR="00A25B6B" w:rsidRDefault="00A25B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229C0" w14:textId="77777777" w:rsidR="00D0652B" w:rsidRDefault="00D0652B">
    <w:pPr>
      <w:pStyle w:val="Intestazione"/>
      <w:rPr>
        <w:noProof/>
        <w:lang w:eastAsia="it-IT" w:bidi="bn-IN"/>
      </w:rPr>
    </w:pPr>
  </w:p>
  <w:p w14:paraId="0CB7ED33" w14:textId="77777777" w:rsidR="00D0652B" w:rsidRDefault="00D0652B">
    <w:pPr>
      <w:pStyle w:val="Intestazione"/>
      <w:rPr>
        <w:noProof/>
        <w:lang w:eastAsia="it-IT" w:bidi="bn-IN"/>
      </w:rPr>
    </w:pPr>
  </w:p>
  <w:p w14:paraId="6C8B2F49" w14:textId="03486E31" w:rsidR="00D0652B" w:rsidRDefault="00D0652B">
    <w:pPr>
      <w:pStyle w:val="Intestazione"/>
    </w:pPr>
    <w:r w:rsidRPr="0041428F">
      <w:rPr>
        <w:noProof/>
        <w:lang w:eastAsia="it-IT" w:bidi="bn-IN"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310BA708" wp14:editId="26257015">
              <wp:simplePos x="0" y="0"/>
              <wp:positionH relativeFrom="margin">
                <wp:posOffset>-723265</wp:posOffset>
              </wp:positionH>
              <wp:positionV relativeFrom="margin">
                <wp:posOffset>-1642110</wp:posOffset>
              </wp:positionV>
              <wp:extent cx="8188325" cy="1132205"/>
              <wp:effectExtent l="0" t="0" r="3175" b="0"/>
              <wp:wrapNone/>
              <wp:docPr id="19" name="Elemento grafico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88325" cy="1132205"/>
                        <a:chOff x="-7144" y="-7144"/>
                        <a:chExt cx="6000750" cy="1924050"/>
                      </a:xfrm>
                    </wpg:grpSpPr>
                    <wps:wsp>
                      <wps:cNvPr id="22" name="Figura a mano libera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21000">
                              <a:srgbClr val="002060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igura a mano libera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5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D031EF" id="Elemento grafico 17" o:spid="_x0000_s1026" alt="&quot;&quot;" style="position:absolute;margin-left:-56.95pt;margin-top:-129.3pt;width:644.75pt;height:89.15pt;z-index:251656192;mso-position-horizontal-relative:margin;mso-position-vertical-relative:margin;mso-width-relative:margin;mso-height-relative:margin" coordorigin="-71,-71" coordsize="60007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">
              <v:shape id="Figura a mano libera: Forma 22" o:spid="_x0000_s102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" path="m7144,1699736v,,1403032,618173,2927032,-215265c4459129,651986,5998369,893921,5998369,893921r,-886777l7144,7144r,1692592xe" fillcolor="#002060" stroked="f">
                <v:fill color2="#8db3e2 [1311]" angle="90" colors="0 #002060;13763f #002060" focus="100%" type="gradient"/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igura a mano libera: Forma 23" o:spid="_x0000_s1028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" path="m7144,7144r,606742c647224,1034891,2136934,964406,3546634,574834,4882039,205264,5998369,893921,5998369,893921r,-886777l7144,7144xe" fillcolor="#548dd4 [1951]" stroked="f">
                <v:fill color2="#b8cce4 [1300]" rotate="t" angle="90" colors="0 #558ed5;3277f #558ed5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w10:wrap anchorx="margin" anchory="margin"/>
              <w10:anchorlock/>
            </v:group>
          </w:pict>
        </mc:Fallback>
      </mc:AlternateContent>
    </w:r>
  </w:p>
  <w:p w14:paraId="450AB01B" w14:textId="0E6CB5E0" w:rsidR="00D0652B" w:rsidRDefault="00D0652B">
    <w:pPr>
      <w:pStyle w:val="Intestazione"/>
    </w:pPr>
  </w:p>
  <w:p w14:paraId="7B8A0A88" w14:textId="2D458D6A" w:rsidR="00D0652B" w:rsidRDefault="00D0652B">
    <w:pPr>
      <w:pStyle w:val="Intestazione"/>
    </w:pPr>
  </w:p>
  <w:p w14:paraId="604EDEF1" w14:textId="4CCBAFAC" w:rsidR="00D0652B" w:rsidRDefault="00D0652B">
    <w:pPr>
      <w:pStyle w:val="Intestazione"/>
    </w:pPr>
  </w:p>
  <w:p w14:paraId="3D1F3772" w14:textId="77777777" w:rsidR="00D0652B" w:rsidRDefault="00D065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4AD06B2"/>
    <w:multiLevelType w:val="multilevel"/>
    <w:tmpl w:val="FC783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167689"/>
    <w:multiLevelType w:val="multilevel"/>
    <w:tmpl w:val="488A6E0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184BE6"/>
    <w:multiLevelType w:val="multilevel"/>
    <w:tmpl w:val="04EAE8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B613D2"/>
    <w:multiLevelType w:val="hybridMultilevel"/>
    <w:tmpl w:val="F9E6A194"/>
    <w:lvl w:ilvl="0" w:tplc="4F62C746">
      <w:start w:val="1"/>
      <w:numFmt w:val="lowerLetter"/>
      <w:lvlText w:val="%1)"/>
      <w:lvlJc w:val="left"/>
      <w:pPr>
        <w:ind w:left="720" w:hanging="360"/>
      </w:pPr>
      <w:rPr>
        <w:b/>
        <w:color w:val="17365D" w:themeColor="text2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2D27"/>
    <w:multiLevelType w:val="multilevel"/>
    <w:tmpl w:val="B19407C4"/>
    <w:lvl w:ilvl="0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8" w15:restartNumberingAfterBreak="0">
    <w:nsid w:val="22EB42DD"/>
    <w:multiLevelType w:val="multilevel"/>
    <w:tmpl w:val="9B103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4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974C6"/>
    <w:multiLevelType w:val="multilevel"/>
    <w:tmpl w:val="FA483C6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E96"/>
    <w:multiLevelType w:val="hybridMultilevel"/>
    <w:tmpl w:val="76EA7A6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AC4C26"/>
    <w:multiLevelType w:val="hybridMultilevel"/>
    <w:tmpl w:val="35F09C0A"/>
    <w:lvl w:ilvl="0" w:tplc="C02E35B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404AC"/>
    <w:multiLevelType w:val="hybridMultilevel"/>
    <w:tmpl w:val="EBE4162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F4E95"/>
    <w:multiLevelType w:val="multilevel"/>
    <w:tmpl w:val="C69A9F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A45730"/>
    <w:multiLevelType w:val="multilevel"/>
    <w:tmpl w:val="C9765C7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3B9"/>
    <w:multiLevelType w:val="hybridMultilevel"/>
    <w:tmpl w:val="32F2F7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C147F8"/>
    <w:multiLevelType w:val="multilevel"/>
    <w:tmpl w:val="6032E1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F6D3B"/>
    <w:multiLevelType w:val="multilevel"/>
    <w:tmpl w:val="5A70ED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230324"/>
    <w:multiLevelType w:val="multilevel"/>
    <w:tmpl w:val="D2DCD10C"/>
    <w:lvl w:ilvl="0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  <w:b w:val="0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7BE3846"/>
    <w:multiLevelType w:val="multilevel"/>
    <w:tmpl w:val="B3043E22"/>
    <w:lvl w:ilvl="0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CE42C06"/>
    <w:multiLevelType w:val="hybridMultilevel"/>
    <w:tmpl w:val="BD48ED92"/>
    <w:lvl w:ilvl="0" w:tplc="799E23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C0743"/>
    <w:multiLevelType w:val="multilevel"/>
    <w:tmpl w:val="6BE0E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ED1CD4"/>
    <w:multiLevelType w:val="hybridMultilevel"/>
    <w:tmpl w:val="0256FB1E"/>
    <w:lvl w:ilvl="0" w:tplc="9EDCC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80039"/>
    <w:multiLevelType w:val="multilevel"/>
    <w:tmpl w:val="D66470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E04F3"/>
    <w:multiLevelType w:val="hybridMultilevel"/>
    <w:tmpl w:val="BADE579C"/>
    <w:lvl w:ilvl="0" w:tplc="DA428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52AE2"/>
    <w:multiLevelType w:val="hybridMultilevel"/>
    <w:tmpl w:val="737019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143D3"/>
    <w:multiLevelType w:val="hybridMultilevel"/>
    <w:tmpl w:val="20BADC04"/>
    <w:lvl w:ilvl="0" w:tplc="2A3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15C37"/>
    <w:multiLevelType w:val="hybridMultilevel"/>
    <w:tmpl w:val="374CBCA0"/>
    <w:lvl w:ilvl="0" w:tplc="E7A4080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36C0A" w:themeColor="accent6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C09F7"/>
    <w:multiLevelType w:val="hybridMultilevel"/>
    <w:tmpl w:val="B948AB42"/>
    <w:lvl w:ilvl="0" w:tplc="AB5A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345C1"/>
    <w:multiLevelType w:val="hybridMultilevel"/>
    <w:tmpl w:val="03260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961B9"/>
    <w:multiLevelType w:val="multilevel"/>
    <w:tmpl w:val="7438E6A6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51801"/>
    <w:multiLevelType w:val="multilevel"/>
    <w:tmpl w:val="45D6A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2814662"/>
    <w:multiLevelType w:val="hybridMultilevel"/>
    <w:tmpl w:val="A55424D2"/>
    <w:lvl w:ilvl="0" w:tplc="01FC92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trike w:val="0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C4A20"/>
    <w:multiLevelType w:val="multilevel"/>
    <w:tmpl w:val="1EBC79A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95B56"/>
    <w:multiLevelType w:val="hybridMultilevel"/>
    <w:tmpl w:val="778CD3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72F3B"/>
    <w:multiLevelType w:val="hybridMultilevel"/>
    <w:tmpl w:val="BD969712"/>
    <w:lvl w:ilvl="0" w:tplc="225EFC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305C5"/>
    <w:multiLevelType w:val="hybridMultilevel"/>
    <w:tmpl w:val="2A961C3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3D1671"/>
    <w:multiLevelType w:val="multilevel"/>
    <w:tmpl w:val="0F522E2C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  <w:color w:val="31849B" w:themeColor="accent5" w:themeShade="BF"/>
        <w:sz w:val="24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D3E2E34"/>
    <w:multiLevelType w:val="hybridMultilevel"/>
    <w:tmpl w:val="D2221508"/>
    <w:lvl w:ilvl="0" w:tplc="8556C3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A3118"/>
    <w:multiLevelType w:val="multilevel"/>
    <w:tmpl w:val="3E521A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0C17EFA"/>
    <w:multiLevelType w:val="multilevel"/>
    <w:tmpl w:val="5330E08A"/>
    <w:lvl w:ilvl="0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C2E6E"/>
    <w:multiLevelType w:val="hybridMultilevel"/>
    <w:tmpl w:val="8DB86606"/>
    <w:lvl w:ilvl="0" w:tplc="D422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22FB1"/>
    <w:multiLevelType w:val="multilevel"/>
    <w:tmpl w:val="13C499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  <w:sz w:val="24"/>
        <w:szCs w:val="3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155963"/>
    <w:multiLevelType w:val="multilevel"/>
    <w:tmpl w:val="0E866A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4B4310"/>
    <w:multiLevelType w:val="hybridMultilevel"/>
    <w:tmpl w:val="1DC09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56160"/>
    <w:multiLevelType w:val="hybridMultilevel"/>
    <w:tmpl w:val="4F7CD2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616E4"/>
    <w:multiLevelType w:val="multilevel"/>
    <w:tmpl w:val="55DAE3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14"/>
  </w:num>
  <w:num w:numId="4">
    <w:abstractNumId w:val="42"/>
  </w:num>
  <w:num w:numId="5">
    <w:abstractNumId w:val="8"/>
  </w:num>
  <w:num w:numId="6">
    <w:abstractNumId w:val="4"/>
  </w:num>
  <w:num w:numId="7">
    <w:abstractNumId w:val="7"/>
  </w:num>
  <w:num w:numId="8">
    <w:abstractNumId w:val="43"/>
  </w:num>
  <w:num w:numId="9">
    <w:abstractNumId w:val="16"/>
  </w:num>
  <w:num w:numId="10">
    <w:abstractNumId w:val="18"/>
  </w:num>
  <w:num w:numId="11">
    <w:abstractNumId w:val="37"/>
  </w:num>
  <w:num w:numId="12">
    <w:abstractNumId w:val="27"/>
  </w:num>
  <w:num w:numId="13">
    <w:abstractNumId w:val="20"/>
  </w:num>
  <w:num w:numId="14">
    <w:abstractNumId w:val="21"/>
  </w:num>
  <w:num w:numId="15">
    <w:abstractNumId w:val="41"/>
  </w:num>
  <w:num w:numId="16">
    <w:abstractNumId w:val="33"/>
  </w:num>
  <w:num w:numId="17">
    <w:abstractNumId w:val="23"/>
  </w:num>
  <w:num w:numId="18">
    <w:abstractNumId w:val="9"/>
  </w:num>
  <w:num w:numId="19">
    <w:abstractNumId w:val="46"/>
  </w:num>
  <w:num w:numId="20">
    <w:abstractNumId w:val="19"/>
  </w:num>
  <w:num w:numId="21">
    <w:abstractNumId w:val="10"/>
  </w:num>
  <w:num w:numId="22">
    <w:abstractNumId w:val="28"/>
  </w:num>
  <w:num w:numId="23">
    <w:abstractNumId w:val="11"/>
  </w:num>
  <w:num w:numId="24">
    <w:abstractNumId w:val="29"/>
  </w:num>
  <w:num w:numId="25">
    <w:abstractNumId w:val="40"/>
  </w:num>
  <w:num w:numId="26">
    <w:abstractNumId w:val="30"/>
  </w:num>
  <w:num w:numId="27">
    <w:abstractNumId w:val="34"/>
  </w:num>
  <w:num w:numId="28">
    <w:abstractNumId w:val="26"/>
  </w:num>
  <w:num w:numId="29">
    <w:abstractNumId w:val="6"/>
  </w:num>
  <w:num w:numId="30">
    <w:abstractNumId w:val="0"/>
  </w:num>
  <w:num w:numId="31">
    <w:abstractNumId w:val="1"/>
  </w:num>
  <w:num w:numId="32">
    <w:abstractNumId w:val="2"/>
  </w:num>
  <w:num w:numId="33">
    <w:abstractNumId w:val="17"/>
  </w:num>
  <w:num w:numId="34">
    <w:abstractNumId w:val="5"/>
  </w:num>
  <w:num w:numId="35">
    <w:abstractNumId w:val="31"/>
  </w:num>
  <w:num w:numId="36">
    <w:abstractNumId w:val="3"/>
  </w:num>
  <w:num w:numId="37">
    <w:abstractNumId w:val="32"/>
  </w:num>
  <w:num w:numId="38">
    <w:abstractNumId w:val="45"/>
  </w:num>
  <w:num w:numId="39">
    <w:abstractNumId w:val="24"/>
  </w:num>
  <w:num w:numId="40">
    <w:abstractNumId w:val="35"/>
  </w:num>
  <w:num w:numId="41">
    <w:abstractNumId w:val="44"/>
  </w:num>
  <w:num w:numId="42">
    <w:abstractNumId w:val="22"/>
  </w:num>
  <w:num w:numId="43">
    <w:abstractNumId w:val="25"/>
  </w:num>
  <w:num w:numId="44">
    <w:abstractNumId w:val="13"/>
  </w:num>
  <w:num w:numId="45">
    <w:abstractNumId w:val="38"/>
  </w:num>
  <w:num w:numId="46">
    <w:abstractNumId w:val="1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0D"/>
    <w:rsid w:val="00004C2A"/>
    <w:rsid w:val="00012255"/>
    <w:rsid w:val="000306CE"/>
    <w:rsid w:val="00030D3C"/>
    <w:rsid w:val="00040490"/>
    <w:rsid w:val="00040FBD"/>
    <w:rsid w:val="00044999"/>
    <w:rsid w:val="00055DA1"/>
    <w:rsid w:val="00056D75"/>
    <w:rsid w:val="000577C9"/>
    <w:rsid w:val="00083A88"/>
    <w:rsid w:val="00083F63"/>
    <w:rsid w:val="00097733"/>
    <w:rsid w:val="000B2B79"/>
    <w:rsid w:val="000D499C"/>
    <w:rsid w:val="000E4579"/>
    <w:rsid w:val="000F13CB"/>
    <w:rsid w:val="001043F1"/>
    <w:rsid w:val="00112837"/>
    <w:rsid w:val="00113CDD"/>
    <w:rsid w:val="00115A8C"/>
    <w:rsid w:val="0011736C"/>
    <w:rsid w:val="0013007F"/>
    <w:rsid w:val="00144DC8"/>
    <w:rsid w:val="00150216"/>
    <w:rsid w:val="001A2A2A"/>
    <w:rsid w:val="001B0986"/>
    <w:rsid w:val="001E6AF1"/>
    <w:rsid w:val="001F23A7"/>
    <w:rsid w:val="001F3182"/>
    <w:rsid w:val="002002A0"/>
    <w:rsid w:val="00213FAE"/>
    <w:rsid w:val="0022026F"/>
    <w:rsid w:val="00265342"/>
    <w:rsid w:val="0027587E"/>
    <w:rsid w:val="00283990"/>
    <w:rsid w:val="00284EAF"/>
    <w:rsid w:val="002A1126"/>
    <w:rsid w:val="002A447E"/>
    <w:rsid w:val="002B3378"/>
    <w:rsid w:val="002B3EF5"/>
    <w:rsid w:val="002B4032"/>
    <w:rsid w:val="002C3D35"/>
    <w:rsid w:val="002C794F"/>
    <w:rsid w:val="002D06FF"/>
    <w:rsid w:val="002D09BC"/>
    <w:rsid w:val="002D0A56"/>
    <w:rsid w:val="002D6901"/>
    <w:rsid w:val="002F5501"/>
    <w:rsid w:val="003017AE"/>
    <w:rsid w:val="003054CA"/>
    <w:rsid w:val="003142C0"/>
    <w:rsid w:val="003212C7"/>
    <w:rsid w:val="0032394D"/>
    <w:rsid w:val="003427DA"/>
    <w:rsid w:val="00346737"/>
    <w:rsid w:val="003534BE"/>
    <w:rsid w:val="003558D1"/>
    <w:rsid w:val="0037185B"/>
    <w:rsid w:val="003A0F87"/>
    <w:rsid w:val="003C0E9E"/>
    <w:rsid w:val="003C4B61"/>
    <w:rsid w:val="003D28BD"/>
    <w:rsid w:val="003D69AE"/>
    <w:rsid w:val="003E02A7"/>
    <w:rsid w:val="003F715D"/>
    <w:rsid w:val="003F7ECA"/>
    <w:rsid w:val="00411E27"/>
    <w:rsid w:val="00415F03"/>
    <w:rsid w:val="0041797F"/>
    <w:rsid w:val="004331D1"/>
    <w:rsid w:val="0045752A"/>
    <w:rsid w:val="00461D14"/>
    <w:rsid w:val="004675DE"/>
    <w:rsid w:val="00483272"/>
    <w:rsid w:val="0048431A"/>
    <w:rsid w:val="00487623"/>
    <w:rsid w:val="00487D10"/>
    <w:rsid w:val="00492D86"/>
    <w:rsid w:val="00494421"/>
    <w:rsid w:val="004951F1"/>
    <w:rsid w:val="004A6515"/>
    <w:rsid w:val="004C1221"/>
    <w:rsid w:val="004C711C"/>
    <w:rsid w:val="004D7CC4"/>
    <w:rsid w:val="004E5A02"/>
    <w:rsid w:val="00503999"/>
    <w:rsid w:val="00505A48"/>
    <w:rsid w:val="005271AE"/>
    <w:rsid w:val="00552494"/>
    <w:rsid w:val="00555AE5"/>
    <w:rsid w:val="00557F71"/>
    <w:rsid w:val="00560E8B"/>
    <w:rsid w:val="005704F9"/>
    <w:rsid w:val="005715E0"/>
    <w:rsid w:val="005778A0"/>
    <w:rsid w:val="00591689"/>
    <w:rsid w:val="005A1C96"/>
    <w:rsid w:val="005B16F9"/>
    <w:rsid w:val="005C6A29"/>
    <w:rsid w:val="005D0DCC"/>
    <w:rsid w:val="005D1B69"/>
    <w:rsid w:val="005E1201"/>
    <w:rsid w:val="00632E02"/>
    <w:rsid w:val="00644D17"/>
    <w:rsid w:val="00654FE9"/>
    <w:rsid w:val="00666739"/>
    <w:rsid w:val="00696E49"/>
    <w:rsid w:val="006A06FF"/>
    <w:rsid w:val="006A54B7"/>
    <w:rsid w:val="006B308A"/>
    <w:rsid w:val="006C4085"/>
    <w:rsid w:val="006D38C9"/>
    <w:rsid w:val="006E1F2D"/>
    <w:rsid w:val="006F0E74"/>
    <w:rsid w:val="0075391D"/>
    <w:rsid w:val="00780D81"/>
    <w:rsid w:val="007B2D1B"/>
    <w:rsid w:val="007B6807"/>
    <w:rsid w:val="007C677D"/>
    <w:rsid w:val="007E1273"/>
    <w:rsid w:val="007E3784"/>
    <w:rsid w:val="008002A1"/>
    <w:rsid w:val="00811FD6"/>
    <w:rsid w:val="0081308D"/>
    <w:rsid w:val="008256BB"/>
    <w:rsid w:val="00832AFA"/>
    <w:rsid w:val="008407BF"/>
    <w:rsid w:val="008621C7"/>
    <w:rsid w:val="00863421"/>
    <w:rsid w:val="00865611"/>
    <w:rsid w:val="008820CD"/>
    <w:rsid w:val="008922EA"/>
    <w:rsid w:val="008A35F5"/>
    <w:rsid w:val="008B2E6E"/>
    <w:rsid w:val="008C1B78"/>
    <w:rsid w:val="008C5BC2"/>
    <w:rsid w:val="00933B8C"/>
    <w:rsid w:val="00933EF5"/>
    <w:rsid w:val="00934CE8"/>
    <w:rsid w:val="009408EE"/>
    <w:rsid w:val="00940A7B"/>
    <w:rsid w:val="00941EB9"/>
    <w:rsid w:val="00947B6C"/>
    <w:rsid w:val="00953A9F"/>
    <w:rsid w:val="00956E84"/>
    <w:rsid w:val="0097250A"/>
    <w:rsid w:val="0098782D"/>
    <w:rsid w:val="009912FA"/>
    <w:rsid w:val="00996802"/>
    <w:rsid w:val="00997505"/>
    <w:rsid w:val="009A0569"/>
    <w:rsid w:val="009A5F9C"/>
    <w:rsid w:val="009B3590"/>
    <w:rsid w:val="009F052F"/>
    <w:rsid w:val="009F1D2C"/>
    <w:rsid w:val="009F2D64"/>
    <w:rsid w:val="00A108B9"/>
    <w:rsid w:val="00A112E6"/>
    <w:rsid w:val="00A12EF8"/>
    <w:rsid w:val="00A25B6B"/>
    <w:rsid w:val="00A32456"/>
    <w:rsid w:val="00A4194B"/>
    <w:rsid w:val="00A44C5D"/>
    <w:rsid w:val="00A61E6F"/>
    <w:rsid w:val="00A71316"/>
    <w:rsid w:val="00A866E4"/>
    <w:rsid w:val="00A87D8B"/>
    <w:rsid w:val="00AD44C1"/>
    <w:rsid w:val="00AE3FB0"/>
    <w:rsid w:val="00AE6A06"/>
    <w:rsid w:val="00AF2018"/>
    <w:rsid w:val="00B00A79"/>
    <w:rsid w:val="00B05196"/>
    <w:rsid w:val="00B106A1"/>
    <w:rsid w:val="00B151E2"/>
    <w:rsid w:val="00B1749D"/>
    <w:rsid w:val="00B50736"/>
    <w:rsid w:val="00B6173B"/>
    <w:rsid w:val="00B76081"/>
    <w:rsid w:val="00B8084D"/>
    <w:rsid w:val="00B91518"/>
    <w:rsid w:val="00B92EF1"/>
    <w:rsid w:val="00BE2212"/>
    <w:rsid w:val="00BE4896"/>
    <w:rsid w:val="00BF1499"/>
    <w:rsid w:val="00C079EF"/>
    <w:rsid w:val="00C1524C"/>
    <w:rsid w:val="00C60270"/>
    <w:rsid w:val="00C81A0F"/>
    <w:rsid w:val="00C821D6"/>
    <w:rsid w:val="00C8331A"/>
    <w:rsid w:val="00CA1DEB"/>
    <w:rsid w:val="00CA55F5"/>
    <w:rsid w:val="00CB5EE9"/>
    <w:rsid w:val="00CB6A65"/>
    <w:rsid w:val="00CD0D51"/>
    <w:rsid w:val="00CD673E"/>
    <w:rsid w:val="00CE45E0"/>
    <w:rsid w:val="00CF2597"/>
    <w:rsid w:val="00CF684B"/>
    <w:rsid w:val="00CF6926"/>
    <w:rsid w:val="00D05029"/>
    <w:rsid w:val="00D05074"/>
    <w:rsid w:val="00D0652B"/>
    <w:rsid w:val="00D173CB"/>
    <w:rsid w:val="00D21BB4"/>
    <w:rsid w:val="00D31745"/>
    <w:rsid w:val="00D42A44"/>
    <w:rsid w:val="00D461A1"/>
    <w:rsid w:val="00D46784"/>
    <w:rsid w:val="00D54583"/>
    <w:rsid w:val="00D5543B"/>
    <w:rsid w:val="00D85A25"/>
    <w:rsid w:val="00D86765"/>
    <w:rsid w:val="00D86C0F"/>
    <w:rsid w:val="00D925FB"/>
    <w:rsid w:val="00DA0844"/>
    <w:rsid w:val="00DA0C41"/>
    <w:rsid w:val="00DB54F9"/>
    <w:rsid w:val="00DE2EEB"/>
    <w:rsid w:val="00DF410D"/>
    <w:rsid w:val="00DF68A5"/>
    <w:rsid w:val="00E07BD4"/>
    <w:rsid w:val="00E330B2"/>
    <w:rsid w:val="00E557B7"/>
    <w:rsid w:val="00E7002B"/>
    <w:rsid w:val="00E84FAD"/>
    <w:rsid w:val="00EB2251"/>
    <w:rsid w:val="00EB288E"/>
    <w:rsid w:val="00EC3A7D"/>
    <w:rsid w:val="00EC5143"/>
    <w:rsid w:val="00ED3E50"/>
    <w:rsid w:val="00ED5D07"/>
    <w:rsid w:val="00EE10F5"/>
    <w:rsid w:val="00EE7363"/>
    <w:rsid w:val="00EE7377"/>
    <w:rsid w:val="00EF6282"/>
    <w:rsid w:val="00F0051A"/>
    <w:rsid w:val="00F43FC5"/>
    <w:rsid w:val="00F501C1"/>
    <w:rsid w:val="00F522C9"/>
    <w:rsid w:val="00F554E7"/>
    <w:rsid w:val="00F72452"/>
    <w:rsid w:val="00F845B7"/>
    <w:rsid w:val="00FA3F40"/>
    <w:rsid w:val="00FB484F"/>
    <w:rsid w:val="00FE36E8"/>
    <w:rsid w:val="00FF2654"/>
    <w:rsid w:val="1038227B"/>
    <w:rsid w:val="119EE3D6"/>
    <w:rsid w:val="1F467FD5"/>
    <w:rsid w:val="43BEEF56"/>
    <w:rsid w:val="4AB0E1B9"/>
    <w:rsid w:val="4D3B88C9"/>
    <w:rsid w:val="7481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54266"/>
  <w15:chartTrackingRefBased/>
  <w15:docId w15:val="{56F3897B-3E09-4B87-B0EA-050C1FD9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F23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84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E4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5E0"/>
  </w:style>
  <w:style w:type="paragraph" w:styleId="Pidipagina">
    <w:name w:val="footer"/>
    <w:basedOn w:val="Normale"/>
    <w:link w:val="PidipaginaCarattere"/>
    <w:uiPriority w:val="99"/>
    <w:unhideWhenUsed/>
    <w:rsid w:val="00CE4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5E0"/>
  </w:style>
  <w:style w:type="character" w:styleId="Collegamentoipertestuale">
    <w:name w:val="Hyperlink"/>
    <w:uiPriority w:val="99"/>
    <w:qFormat/>
    <w:rsid w:val="00CF6926"/>
    <w:rPr>
      <w:u w:val="single"/>
    </w:rPr>
  </w:style>
  <w:style w:type="paragraph" w:customStyle="1" w:styleId="Corpodeltesto1">
    <w:name w:val="Corpo del testo1"/>
    <w:rsid w:val="00CF6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u w:color="000000"/>
      <w:lang w:eastAsia="it-IT"/>
    </w:rPr>
  </w:style>
  <w:style w:type="table" w:styleId="Grigliatabella">
    <w:name w:val="Table Grid"/>
    <w:basedOn w:val="Tabellanormale"/>
    <w:uiPriority w:val="59"/>
    <w:unhideWhenUsed/>
    <w:rsid w:val="005D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0DCC"/>
    <w:pPr>
      <w:ind w:left="720"/>
      <w:contextualSpacing/>
    </w:pPr>
  </w:style>
  <w:style w:type="paragraph" w:customStyle="1" w:styleId="Paragrafoelenco1">
    <w:name w:val="Paragrafo elenco1"/>
    <w:uiPriority w:val="99"/>
    <w:qFormat/>
    <w:rsid w:val="005D0DCC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B3590"/>
    <w:pPr>
      <w:spacing w:after="12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3590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3590"/>
    <w:pPr>
      <w:spacing w:after="0" w:line="240" w:lineRule="auto"/>
    </w:pPr>
    <w:rPr>
      <w:rFonts w:ascii="Calibri" w:hAnsi="Calibri"/>
      <w:szCs w:val="21"/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3590"/>
    <w:rPr>
      <w:rFonts w:ascii="Calibri" w:hAnsi="Calibri"/>
      <w:szCs w:val="21"/>
      <w:u w:color="000000"/>
    </w:rPr>
  </w:style>
  <w:style w:type="paragraph" w:customStyle="1" w:styleId="Default">
    <w:name w:val="Default"/>
    <w:rsid w:val="00D85A25"/>
    <w:pPr>
      <w:suppressAutoHyphens/>
      <w:spacing w:after="0" w:line="240" w:lineRule="auto"/>
    </w:pPr>
    <w:rPr>
      <w:rFonts w:ascii="Frutiger LT Std 55 Roman" w:eastAsia="Frutiger LT Std 55 Roman" w:hAnsi="Frutiger LT Std 55 Roman" w:cs="Frutiger LT Std 55 Roman"/>
      <w:color w:val="000000"/>
      <w:sz w:val="24"/>
      <w:szCs w:val="24"/>
      <w:u w:color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85A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5A2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5A25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it-IT"/>
    </w:rPr>
  </w:style>
  <w:style w:type="table" w:customStyle="1" w:styleId="TableNormal1">
    <w:name w:val="Table Normal1"/>
    <w:rsid w:val="008820C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2">
    <w:name w:val="Paragrafo elenco2"/>
    <w:basedOn w:val="Normale"/>
    <w:rsid w:val="00560E8B"/>
    <w:pPr>
      <w:suppressAutoHyphens/>
      <w:spacing w:after="160" w:line="256" w:lineRule="auto"/>
      <w:ind w:left="720"/>
      <w:contextualSpacing/>
    </w:pPr>
    <w:rPr>
      <w:rFonts w:ascii="Calibri" w:eastAsia="Calibri" w:hAnsi="Calibri" w:cs="font403"/>
      <w:u w:color="000000"/>
      <w:lang w:val="it-CH"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23A7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eastAsia="it-IT"/>
    </w:rPr>
  </w:style>
  <w:style w:type="table" w:styleId="Tabellagriglia5scura-colore1">
    <w:name w:val="Grid Table 5 Dark Accent 1"/>
    <w:basedOn w:val="Tabellanormale"/>
    <w:uiPriority w:val="50"/>
    <w:rsid w:val="001F2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1F23A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B2E6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3999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3999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5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semblea.emr.it/cittadinan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diritti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a2a49a18-f1aa-48d5-85fa-dabce6f567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639B9C353E4C4B8072DF373FAFE8BD" ma:contentTypeVersion="3" ma:contentTypeDescription="Creare un nuovo documento." ma:contentTypeScope="" ma:versionID="8ebc76170adf41f0beec559e14aad002">
  <xsd:schema xmlns:xsd="http://www.w3.org/2001/XMLSchema" xmlns:xs="http://www.w3.org/2001/XMLSchema" xmlns:p="http://schemas.microsoft.com/office/2006/metadata/properties" xmlns:ns2="a2a49a18-f1aa-48d5-85fa-dabce6f567c2" xmlns:ns3="b83b51fa-0077-45d5-a5fb-b0a7d92e3730" targetNamespace="http://schemas.microsoft.com/office/2006/metadata/properties" ma:root="true" ma:fieldsID="bcda892daf8a77fda44a672ac4e492a1" ns2:_="" ns3:_="">
    <xsd:import namespace="a2a49a18-f1aa-48d5-85fa-dabce6f567c2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49a18-f1aa-48d5-85fa-dabce6f567c2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1DF1E-E375-40E0-95AD-4AF027F4E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3F58D-02C4-45C9-8643-ED6DD7C12126}">
  <ds:schemaRefs>
    <ds:schemaRef ds:uri="http://schemas.microsoft.com/office/2006/metadata/properties"/>
    <ds:schemaRef ds:uri="http://schemas.microsoft.com/office/infopath/2007/PartnerControls"/>
    <ds:schemaRef ds:uri="a2a49a18-f1aa-48d5-85fa-dabce6f567c2"/>
  </ds:schemaRefs>
</ds:datastoreItem>
</file>

<file path=customXml/itemProps3.xml><?xml version="1.0" encoding="utf-8"?>
<ds:datastoreItem xmlns:ds="http://schemas.openxmlformats.org/officeDocument/2006/customXml" ds:itemID="{F8C62041-8DD2-44D3-9EA0-56A19F9D1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49a18-f1aa-48d5-85fa-dabce6f567c2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3</cp:revision>
  <cp:lastPrinted>2020-09-28T12:40:00Z</cp:lastPrinted>
  <dcterms:created xsi:type="dcterms:W3CDTF">2020-09-30T11:59:00Z</dcterms:created>
  <dcterms:modified xsi:type="dcterms:W3CDTF">2020-09-30T11:59:00Z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0x010100EB639B9C353E4C4B8072DF373FAFE8BD</vt:lpwstr>
  </property>
</Properties>
</file>