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1BEE4" w14:textId="0C1FB9C1" w:rsidR="003D69AE" w:rsidRPr="00F00FD7" w:rsidRDefault="003D69AE" w:rsidP="003D69AE">
      <w:pPr>
        <w:pStyle w:val="Paragrafoelenco"/>
        <w:numPr>
          <w:ilvl w:val="0"/>
          <w:numId w:val="41"/>
        </w:numPr>
        <w:spacing w:after="0" w:line="240" w:lineRule="auto"/>
        <w:rPr>
          <w:rFonts w:eastAsia="Frutiger LT Std 55 Roman" w:cstheme="minorHAnsi"/>
          <w:sz w:val="28"/>
          <w:szCs w:val="28"/>
        </w:rPr>
      </w:pPr>
      <w:bookmarkStart w:id="0" w:name="_Hlk44600261"/>
      <w:bookmarkStart w:id="1" w:name="_Hlk517798062"/>
      <w:bookmarkStart w:id="2" w:name="_Hlk491424282"/>
      <w:r w:rsidRPr="00E84FAD">
        <w:rPr>
          <w:rFonts w:cstheme="minorHAnsi"/>
          <w:b/>
          <w:bCs/>
          <w:sz w:val="52"/>
          <w:szCs w:val="52"/>
        </w:rPr>
        <w:t>ALLEGATO</w:t>
      </w:r>
      <w:r>
        <w:rPr>
          <w:rFonts w:cstheme="minorHAnsi"/>
          <w:b/>
          <w:bCs/>
          <w:sz w:val="52"/>
          <w:szCs w:val="52"/>
        </w:rPr>
        <w:t xml:space="preserve"> - B</w:t>
      </w:r>
      <w:r w:rsidRPr="00F00FD7">
        <w:rPr>
          <w:rFonts w:eastAsia="Frutiger LT Std 55 Roman" w:cstheme="minorHAnsi"/>
          <w:sz w:val="28"/>
          <w:szCs w:val="28"/>
        </w:rPr>
        <w:t xml:space="preserve"> </w:t>
      </w:r>
    </w:p>
    <w:p w14:paraId="0F851370" w14:textId="77777777" w:rsidR="003D69AE" w:rsidRPr="00E84FAD" w:rsidRDefault="003D69AE" w:rsidP="003D69AE">
      <w:pPr>
        <w:spacing w:after="0" w:line="240" w:lineRule="auto"/>
        <w:jc w:val="both"/>
        <w:rPr>
          <w:rFonts w:cstheme="minorHAnsi"/>
          <w:i/>
          <w:color w:val="FF0000"/>
          <w:sz w:val="24"/>
          <w:szCs w:val="24"/>
        </w:rPr>
      </w:pPr>
      <w:r w:rsidRPr="00E84FAD">
        <w:rPr>
          <w:rFonts w:cstheme="minorHAnsi"/>
          <w:color w:val="FF0000"/>
          <w:sz w:val="24"/>
          <w:szCs w:val="24"/>
        </w:rPr>
        <w:t xml:space="preserve">(da presentare in formato pdf su carta intestata del soggetto aderente, debitamente compilata in tutte le sue parti, datata e firmata, da inviare </w:t>
      </w:r>
      <w:r w:rsidRPr="00E84FAD">
        <w:rPr>
          <w:rFonts w:cstheme="minorHAnsi"/>
          <w:b/>
          <w:color w:val="FF0000"/>
          <w:sz w:val="24"/>
          <w:szCs w:val="24"/>
        </w:rPr>
        <w:t>alla PEC:</w:t>
      </w:r>
      <w:r w:rsidRPr="00E84FAD">
        <w:rPr>
          <w:rFonts w:cstheme="minorHAnsi"/>
          <w:b/>
          <w:i/>
          <w:color w:val="FF0000"/>
          <w:sz w:val="24"/>
          <w:szCs w:val="24"/>
        </w:rPr>
        <w:t xml:space="preserve"> </w:t>
      </w:r>
      <w:hyperlink r:id="rId10" w:history="1">
        <w:r w:rsidRPr="00E84FAD">
          <w:rPr>
            <w:rFonts w:eastAsia="Frutiger LT Std 55 Roman" w:cstheme="minorHAnsi"/>
            <w:color w:val="FF0000"/>
            <w:sz w:val="24"/>
            <w:szCs w:val="24"/>
            <w:u w:val="single"/>
          </w:rPr>
          <w:t>aldiritti@postacert.regione.emilia-romagna.it</w:t>
        </w:r>
      </w:hyperlink>
      <w:r w:rsidRPr="00E84FAD">
        <w:rPr>
          <w:rFonts w:eastAsia="Frutiger LT Std 55 Roman" w:cstheme="minorHAnsi"/>
          <w:color w:val="FF0000"/>
          <w:sz w:val="24"/>
          <w:szCs w:val="24"/>
          <w:u w:val="single"/>
        </w:rPr>
        <w:t>,</w:t>
      </w:r>
      <w:r w:rsidRPr="00E84FAD">
        <w:rPr>
          <w:rFonts w:eastAsia="Frutiger LT Std 55 Roman" w:cstheme="minorHAnsi"/>
          <w:color w:val="FF0000"/>
          <w:sz w:val="24"/>
          <w:szCs w:val="24"/>
        </w:rPr>
        <w:t xml:space="preserve"> indicando nell’oggetto “Progetto </w:t>
      </w:r>
      <w:proofErr w:type="spellStart"/>
      <w:r w:rsidRPr="00E84FAD">
        <w:rPr>
          <w:rFonts w:eastAsia="Frutiger LT Std 55 Roman" w:cstheme="minorHAnsi"/>
          <w:color w:val="FF0000"/>
          <w:sz w:val="24"/>
          <w:szCs w:val="24"/>
        </w:rPr>
        <w:t>conCittadini</w:t>
      </w:r>
      <w:proofErr w:type="spellEnd"/>
      <w:r w:rsidRPr="00E84FAD">
        <w:rPr>
          <w:rFonts w:eastAsia="Frutiger LT Std 55 Roman" w:cstheme="minorHAnsi"/>
          <w:color w:val="FF0000"/>
          <w:sz w:val="24"/>
          <w:szCs w:val="24"/>
        </w:rPr>
        <w:t xml:space="preserve"> 2020-2021”,</w:t>
      </w:r>
      <w:r w:rsidRPr="00E84FAD">
        <w:rPr>
          <w:rFonts w:cstheme="minorHAnsi"/>
          <w:i/>
          <w:color w:val="FF0000"/>
          <w:sz w:val="24"/>
          <w:szCs w:val="24"/>
        </w:rPr>
        <w:t xml:space="preserve"> </w:t>
      </w:r>
      <w:r w:rsidRPr="00E84FAD">
        <w:rPr>
          <w:rFonts w:cstheme="minorHAnsi"/>
          <w:color w:val="FF0000"/>
          <w:sz w:val="24"/>
          <w:szCs w:val="24"/>
        </w:rPr>
        <w:t xml:space="preserve">entro venerdì </w:t>
      </w:r>
      <w:r w:rsidRPr="00E84FAD">
        <w:rPr>
          <w:rFonts w:cstheme="minorHAnsi"/>
          <w:b/>
          <w:color w:val="FF0000"/>
          <w:sz w:val="24"/>
          <w:szCs w:val="24"/>
        </w:rPr>
        <w:t>20 novembre 2020</w:t>
      </w:r>
      <w:r w:rsidRPr="00E84FAD">
        <w:rPr>
          <w:rFonts w:cstheme="minorHAnsi"/>
          <w:color w:val="FF0000"/>
          <w:sz w:val="24"/>
          <w:szCs w:val="24"/>
        </w:rPr>
        <w:t>)</w:t>
      </w:r>
      <w:r w:rsidRPr="00E84FAD">
        <w:rPr>
          <w:rFonts w:cstheme="minorHAnsi"/>
          <w:i/>
          <w:color w:val="FF0000"/>
          <w:sz w:val="24"/>
          <w:szCs w:val="24"/>
        </w:rPr>
        <w:t xml:space="preserve">. </w:t>
      </w:r>
    </w:p>
    <w:p w14:paraId="7F47724C" w14:textId="77777777" w:rsidR="003D69AE" w:rsidRDefault="003D69AE" w:rsidP="003D69AE">
      <w:pPr>
        <w:spacing w:after="0" w:line="240" w:lineRule="auto"/>
        <w:jc w:val="right"/>
        <w:outlineLvl w:val="0"/>
        <w:rPr>
          <w:rFonts w:cstheme="minorHAnsi"/>
          <w:sz w:val="24"/>
          <w:szCs w:val="24"/>
          <w:u w:val="single"/>
        </w:rPr>
      </w:pPr>
      <w:r w:rsidRPr="001F23A7">
        <w:rPr>
          <w:rFonts w:cstheme="minorHAnsi"/>
          <w:sz w:val="24"/>
          <w:szCs w:val="24"/>
        </w:rPr>
        <w:t>Modulo scaricabile dal sito</w:t>
      </w:r>
      <w:r>
        <w:rPr>
          <w:rFonts w:cstheme="minorHAnsi"/>
          <w:sz w:val="24"/>
          <w:szCs w:val="24"/>
        </w:rPr>
        <w:t>:</w:t>
      </w:r>
      <w:r w:rsidRPr="001F23A7">
        <w:rPr>
          <w:rFonts w:cstheme="minorHAnsi"/>
          <w:sz w:val="24"/>
          <w:szCs w:val="24"/>
        </w:rPr>
        <w:t xml:space="preserve"> </w:t>
      </w:r>
      <w:hyperlink r:id="rId11" w:history="1">
        <w:r w:rsidRPr="001F23A7">
          <w:rPr>
            <w:rStyle w:val="Collegamentoipertestuale"/>
            <w:rFonts w:cstheme="minorHAnsi"/>
            <w:color w:val="548DD4" w:themeColor="text2" w:themeTint="99"/>
            <w:sz w:val="24"/>
            <w:szCs w:val="24"/>
          </w:rPr>
          <w:t>www.assemblea.emr.it/cittadinanza</w:t>
        </w:r>
      </w:hyperlink>
      <w:r w:rsidRPr="001F23A7">
        <w:rPr>
          <w:rFonts w:cstheme="minorHAnsi"/>
          <w:sz w:val="24"/>
          <w:szCs w:val="24"/>
          <w:u w:val="single"/>
        </w:rPr>
        <w:t xml:space="preserve"> </w:t>
      </w:r>
    </w:p>
    <w:p w14:paraId="72F8B9CE" w14:textId="77777777" w:rsidR="003D69AE" w:rsidRDefault="003D69AE" w:rsidP="003D69AE">
      <w:pPr>
        <w:spacing w:after="0" w:line="240" w:lineRule="auto"/>
        <w:jc w:val="right"/>
        <w:outlineLvl w:val="0"/>
        <w:rPr>
          <w:rFonts w:cstheme="minorHAnsi"/>
          <w:sz w:val="24"/>
          <w:szCs w:val="24"/>
        </w:rPr>
      </w:pPr>
      <w:r w:rsidRPr="001F23A7">
        <w:rPr>
          <w:rFonts w:cstheme="minorHAnsi"/>
          <w:sz w:val="24"/>
          <w:szCs w:val="24"/>
        </w:rPr>
        <w:t xml:space="preserve">alla sezione dedicata a </w:t>
      </w:r>
      <w:proofErr w:type="spellStart"/>
      <w:r w:rsidRPr="001F23A7">
        <w:rPr>
          <w:rFonts w:cstheme="minorHAnsi"/>
          <w:sz w:val="24"/>
          <w:szCs w:val="24"/>
        </w:rPr>
        <w:t>conCittadini</w:t>
      </w:r>
      <w:proofErr w:type="spellEnd"/>
    </w:p>
    <w:p w14:paraId="4AFCF8C4" w14:textId="77777777" w:rsidR="003D69AE" w:rsidRPr="007B718D" w:rsidRDefault="003D69AE" w:rsidP="003D69AE">
      <w:pPr>
        <w:spacing w:after="0" w:line="240" w:lineRule="auto"/>
        <w:jc w:val="right"/>
        <w:outlineLvl w:val="0"/>
        <w:rPr>
          <w:rFonts w:eastAsia="Frutiger LT Std 55 Roman" w:cstheme="minorHAnsi"/>
          <w:b/>
          <w:sz w:val="28"/>
          <w:szCs w:val="28"/>
        </w:rPr>
      </w:pPr>
    </w:p>
    <w:p w14:paraId="65E04474" w14:textId="77777777" w:rsidR="003D69AE" w:rsidRPr="007B718D" w:rsidRDefault="003D69AE" w:rsidP="003D6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spacing w:after="0" w:line="240" w:lineRule="auto"/>
        <w:jc w:val="center"/>
        <w:outlineLvl w:val="0"/>
        <w:rPr>
          <w:rFonts w:eastAsia="Frutiger LT Std 55 Roman" w:cstheme="minorHAnsi"/>
          <w:b/>
          <w:sz w:val="28"/>
          <w:szCs w:val="28"/>
          <w:u w:val="single"/>
        </w:rPr>
      </w:pPr>
      <w:r w:rsidRPr="007B718D">
        <w:rPr>
          <w:rFonts w:eastAsia="Frutiger LT Std 55 Roman" w:cstheme="minorHAnsi"/>
          <w:b/>
          <w:sz w:val="28"/>
          <w:szCs w:val="28"/>
          <w:u w:val="single"/>
        </w:rPr>
        <w:t xml:space="preserve">SCHEDA DI ADESIONE PER SOGGETTI PUBBLICI CHE OPERANO NEL TERRITORIO REGIONALE, ENTI LOCALI,   </w:t>
      </w:r>
    </w:p>
    <w:p w14:paraId="67AEFA65" w14:textId="77777777" w:rsidR="003D69AE" w:rsidRPr="007B718D" w:rsidRDefault="003D69AE" w:rsidP="003D6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spacing w:after="0" w:line="240" w:lineRule="auto"/>
        <w:jc w:val="center"/>
        <w:outlineLvl w:val="0"/>
        <w:rPr>
          <w:rFonts w:eastAsia="Frutiger LT Std 55 Roman" w:cstheme="minorHAnsi"/>
          <w:b/>
          <w:sz w:val="28"/>
          <w:szCs w:val="28"/>
          <w:u w:val="single"/>
        </w:rPr>
      </w:pPr>
      <w:r w:rsidRPr="007B718D">
        <w:rPr>
          <w:rFonts w:eastAsia="Frutiger LT Std 55 Roman" w:cstheme="minorHAnsi"/>
          <w:b/>
          <w:sz w:val="28"/>
          <w:szCs w:val="28"/>
          <w:u w:val="single"/>
        </w:rPr>
        <w:t>ISTITUZIONI PRIVATE, REALTA’ ASSOCIATIVE NO PROFIT</w:t>
      </w:r>
    </w:p>
    <w:p w14:paraId="3EC8CFE1" w14:textId="77777777" w:rsidR="003D69AE" w:rsidRPr="007B718D" w:rsidRDefault="003D69AE" w:rsidP="003D6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spacing w:after="0" w:line="240" w:lineRule="auto"/>
        <w:jc w:val="center"/>
        <w:outlineLvl w:val="0"/>
        <w:rPr>
          <w:rFonts w:eastAsia="Frutiger LT Std 55 Roman" w:cstheme="minorHAnsi"/>
          <w:b/>
          <w:sz w:val="28"/>
          <w:szCs w:val="28"/>
          <w:u w:val="single"/>
        </w:rPr>
      </w:pPr>
      <w:proofErr w:type="spellStart"/>
      <w:r w:rsidRPr="00F9674C">
        <w:rPr>
          <w:rFonts w:eastAsia="Frutiger LT Std 55 Roman" w:cstheme="minorHAnsi"/>
          <w:b/>
          <w:i/>
          <w:sz w:val="28"/>
          <w:szCs w:val="28"/>
          <w:u w:val="single"/>
        </w:rPr>
        <w:t>conCittadini</w:t>
      </w:r>
      <w:proofErr w:type="spellEnd"/>
      <w:r w:rsidRPr="00F9674C">
        <w:rPr>
          <w:rFonts w:eastAsia="Frutiger LT Std 55 Roman" w:cstheme="minorHAnsi"/>
          <w:b/>
          <w:i/>
          <w:sz w:val="28"/>
          <w:szCs w:val="28"/>
          <w:u w:val="single"/>
        </w:rPr>
        <w:t xml:space="preserve"> </w:t>
      </w:r>
      <w:r w:rsidRPr="0000684E">
        <w:rPr>
          <w:rFonts w:eastAsia="Frutiger LT Std 55 Roman" w:cstheme="minorHAnsi"/>
          <w:b/>
          <w:sz w:val="28"/>
          <w:szCs w:val="28"/>
          <w:u w:val="single"/>
        </w:rPr>
        <w:t>2020-2021</w:t>
      </w:r>
    </w:p>
    <w:p w14:paraId="38DBC6C0" w14:textId="77777777" w:rsidR="003D69AE" w:rsidRPr="007B718D" w:rsidRDefault="003D69AE" w:rsidP="003D69AE">
      <w:pPr>
        <w:spacing w:after="0" w:line="240" w:lineRule="auto"/>
        <w:outlineLvl w:val="0"/>
        <w:rPr>
          <w:rFonts w:cstheme="minorHAnsi"/>
          <w:color w:val="FF0000"/>
          <w:sz w:val="28"/>
          <w:szCs w:val="28"/>
        </w:rPr>
      </w:pPr>
    </w:p>
    <w:p w14:paraId="62648FAF" w14:textId="77777777" w:rsidR="003D69AE" w:rsidRPr="007B718D" w:rsidRDefault="003D69AE" w:rsidP="003D6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CC"/>
        <w:tabs>
          <w:tab w:val="left" w:pos="6946"/>
        </w:tabs>
        <w:spacing w:after="0" w:line="240" w:lineRule="auto"/>
        <w:ind w:right="-1"/>
        <w:outlineLvl w:val="0"/>
        <w:rPr>
          <w:rFonts w:eastAsia="Frutiger LT Std 55 Roman" w:cstheme="minorHAnsi"/>
          <w:b/>
          <w:sz w:val="28"/>
          <w:szCs w:val="28"/>
        </w:rPr>
      </w:pPr>
      <w:r w:rsidRPr="007B718D">
        <w:rPr>
          <w:rFonts w:eastAsia="Frutiger LT Std 55 Roman" w:cstheme="minorHAnsi"/>
          <w:b/>
          <w:sz w:val="28"/>
          <w:szCs w:val="28"/>
        </w:rPr>
        <w:t>I. SEZIONE DEDICATA ALL’AREA AMMINISTRATIVA</w:t>
      </w:r>
    </w:p>
    <w:p w14:paraId="46E927E8" w14:textId="77777777" w:rsidR="003D69AE" w:rsidRPr="007B718D" w:rsidRDefault="003D69AE" w:rsidP="003D69AE">
      <w:pPr>
        <w:tabs>
          <w:tab w:val="left" w:leader="dot" w:pos="9540"/>
        </w:tabs>
        <w:spacing w:after="0" w:line="240" w:lineRule="auto"/>
        <w:outlineLvl w:val="0"/>
        <w:rPr>
          <w:rFonts w:eastAsia="Frutiger LT Std 55 Roman" w:cstheme="minorHAnsi"/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2972"/>
        <w:gridCol w:w="6662"/>
      </w:tblGrid>
      <w:tr w:rsidR="003D69AE" w:rsidRPr="007B718D" w14:paraId="1DE0686A" w14:textId="77777777" w:rsidTr="000013BC">
        <w:trPr>
          <w:trHeight w:val="1705"/>
        </w:trPr>
        <w:tc>
          <w:tcPr>
            <w:tcW w:w="2972" w:type="dxa"/>
            <w:shd w:val="clear" w:color="auto" w:fill="CCFFCC"/>
            <w:vAlign w:val="center"/>
          </w:tcPr>
          <w:p w14:paraId="79ACC85E" w14:textId="77777777" w:rsidR="003D69AE" w:rsidRPr="00F00FD7" w:rsidRDefault="003D69AE" w:rsidP="000013B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F00FD7">
              <w:rPr>
                <w:rFonts w:cstheme="minorHAnsi"/>
                <w:b/>
                <w:bCs/>
                <w:iCs/>
                <w:sz w:val="28"/>
                <w:szCs w:val="28"/>
              </w:rPr>
              <w:t>Ragione Sociale</w:t>
            </w:r>
          </w:p>
          <w:p w14:paraId="748FBD39" w14:textId="77777777" w:rsidR="003D69AE" w:rsidRPr="00F00FD7" w:rsidRDefault="003D69AE" w:rsidP="000013B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i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14:paraId="495B364F" w14:textId="77777777" w:rsidR="003D69AE" w:rsidRPr="00F00FD7" w:rsidRDefault="003D69AE" w:rsidP="000013BC">
            <w:pPr>
              <w:tabs>
                <w:tab w:val="left" w:leader="dot" w:pos="9540"/>
              </w:tabs>
              <w:spacing w:after="0" w:line="240" w:lineRule="auto"/>
              <w:ind w:left="2869" w:hanging="2869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  <w:r w:rsidRPr="00F00FD7">
              <w:rPr>
                <w:rFonts w:eastAsia="Frutiger LT Std 55 Roman" w:cstheme="minorHAns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1F086E66" wp14:editId="217FF9A7">
                      <wp:simplePos x="0" y="0"/>
                      <wp:positionH relativeFrom="column">
                        <wp:posOffset>120202</wp:posOffset>
                      </wp:positionH>
                      <wp:positionV relativeFrom="paragraph">
                        <wp:posOffset>11859</wp:posOffset>
                      </wp:positionV>
                      <wp:extent cx="163830" cy="163830"/>
                      <wp:effectExtent l="0" t="0" r="26670" b="26670"/>
                      <wp:wrapNone/>
                      <wp:docPr id="20" name="Rettango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47195" id="Rettangolo 20" o:spid="_x0000_s1026" style="position:absolute;margin-left:9.45pt;margin-top:.95pt;width:12.9pt;height:12.9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"/>
                  </w:pict>
                </mc:Fallback>
              </mc:AlternateContent>
            </w:r>
            <w:r w:rsidRPr="00F00FD7">
              <w:rPr>
                <w:rFonts w:eastAsia="Frutiger LT Std 55 Roman" w:cstheme="minorHAns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459930CB" wp14:editId="20F1AD45">
                      <wp:simplePos x="0" y="0"/>
                      <wp:positionH relativeFrom="column">
                        <wp:posOffset>119997</wp:posOffset>
                      </wp:positionH>
                      <wp:positionV relativeFrom="paragraph">
                        <wp:posOffset>215265</wp:posOffset>
                      </wp:positionV>
                      <wp:extent cx="163830" cy="163830"/>
                      <wp:effectExtent l="0" t="0" r="26670" b="26670"/>
                      <wp:wrapNone/>
                      <wp:docPr id="30" name="Rettangol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03911" id="Rettangolo 30" o:spid="_x0000_s1026" style="position:absolute;margin-left:9.45pt;margin-top:16.95pt;width:12.9pt;height:12.9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"/>
                  </w:pict>
                </mc:Fallback>
              </mc:AlternateContent>
            </w:r>
            <w:r w:rsidRPr="00F00FD7">
              <w:rPr>
                <w:rFonts w:eastAsia="Frutiger LT Std 55 Roman" w:cstheme="minorHAnsi"/>
                <w:b/>
                <w:sz w:val="28"/>
                <w:szCs w:val="28"/>
              </w:rPr>
              <w:t xml:space="preserve">          Soggetto pubblico </w:t>
            </w:r>
            <w:r w:rsidRPr="00E84FAD">
              <w:rPr>
                <w:rFonts w:eastAsia="Frutiger LT Std 55 Roman" w:cstheme="minorHAnsi"/>
                <w:sz w:val="24"/>
                <w:szCs w:val="24"/>
              </w:rPr>
              <w:t>(che opera nel territorio regionale)</w:t>
            </w:r>
          </w:p>
          <w:p w14:paraId="4B3F3F41" w14:textId="77777777" w:rsidR="003D69AE" w:rsidRPr="00F00FD7" w:rsidRDefault="003D69AE" w:rsidP="000013B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cstheme="minorHAnsi"/>
                <w:b/>
                <w:sz w:val="28"/>
                <w:szCs w:val="28"/>
              </w:rPr>
            </w:pPr>
            <w:r w:rsidRPr="00F00FD7">
              <w:rPr>
                <w:rFonts w:eastAsia="Frutiger LT Std 55 Roman" w:cstheme="minorHAns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7290FB84" wp14:editId="3F0DF3C9">
                      <wp:simplePos x="0" y="0"/>
                      <wp:positionH relativeFrom="column">
                        <wp:posOffset>117662</wp:posOffset>
                      </wp:positionH>
                      <wp:positionV relativeFrom="paragraph">
                        <wp:posOffset>213995</wp:posOffset>
                      </wp:positionV>
                      <wp:extent cx="163830" cy="163830"/>
                      <wp:effectExtent l="0" t="0" r="26670" b="26670"/>
                      <wp:wrapNone/>
                      <wp:docPr id="25" name="Rettango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FAFEE" id="Rettangolo 25" o:spid="_x0000_s1026" style="position:absolute;margin-left:9.25pt;margin-top:16.85pt;width:12.9pt;height:12.9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"/>
                  </w:pict>
                </mc:Fallback>
              </mc:AlternateContent>
            </w:r>
            <w:r w:rsidRPr="00F00FD7">
              <w:rPr>
                <w:rFonts w:eastAsia="Frutiger LT Std 55 Roman" w:cstheme="minorHAnsi"/>
                <w:b/>
                <w:sz w:val="28"/>
                <w:szCs w:val="28"/>
              </w:rPr>
              <w:t xml:space="preserve">          </w:t>
            </w:r>
            <w:r w:rsidRPr="00F00FD7">
              <w:rPr>
                <w:rFonts w:cstheme="minorHAnsi"/>
                <w:b/>
                <w:sz w:val="28"/>
                <w:szCs w:val="28"/>
              </w:rPr>
              <w:t>Ente locale</w:t>
            </w:r>
          </w:p>
          <w:p w14:paraId="546A7030" w14:textId="77777777" w:rsidR="003D69AE" w:rsidRPr="00F00FD7" w:rsidRDefault="003D69AE" w:rsidP="000013BC">
            <w:pPr>
              <w:tabs>
                <w:tab w:val="left" w:leader="dot" w:pos="9540"/>
              </w:tabs>
              <w:spacing w:after="0" w:line="240" w:lineRule="auto"/>
              <w:ind w:left="601"/>
              <w:outlineLvl w:val="0"/>
              <w:rPr>
                <w:rFonts w:cstheme="minorHAnsi"/>
                <w:b/>
                <w:sz w:val="28"/>
                <w:szCs w:val="28"/>
              </w:rPr>
            </w:pPr>
            <w:r w:rsidRPr="00F00FD7">
              <w:rPr>
                <w:rFonts w:eastAsia="Frutiger LT Std 55 Roman" w:cstheme="minorHAnsi"/>
                <w:b/>
                <w:sz w:val="28"/>
                <w:szCs w:val="28"/>
              </w:rPr>
              <w:t>Istituzioni private</w:t>
            </w:r>
          </w:p>
          <w:p w14:paraId="125EB789" w14:textId="77777777" w:rsidR="003D69AE" w:rsidRPr="00F00FD7" w:rsidRDefault="003D69AE" w:rsidP="000013B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cstheme="minorHAnsi"/>
                <w:sz w:val="28"/>
                <w:szCs w:val="28"/>
              </w:rPr>
            </w:pPr>
            <w:r w:rsidRPr="00F00FD7">
              <w:rPr>
                <w:rFonts w:eastAsia="Frutiger LT Std 55 Roman" w:cstheme="minorHAns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154E312D" wp14:editId="73C145F0">
                      <wp:simplePos x="0" y="0"/>
                      <wp:positionH relativeFrom="column">
                        <wp:posOffset>114523</wp:posOffset>
                      </wp:positionH>
                      <wp:positionV relativeFrom="paragraph">
                        <wp:posOffset>18415</wp:posOffset>
                      </wp:positionV>
                      <wp:extent cx="163830" cy="163830"/>
                      <wp:effectExtent l="0" t="0" r="26670" b="26670"/>
                      <wp:wrapNone/>
                      <wp:docPr id="23" name="Rettangol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08772" id="Rettangolo 23" o:spid="_x0000_s1026" style="position:absolute;margin-left:9pt;margin-top:1.45pt;width:12.9pt;height:12.9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"/>
                  </w:pict>
                </mc:Fallback>
              </mc:AlternateContent>
            </w:r>
            <w:r>
              <w:rPr>
                <w:rFonts w:eastAsia="Frutiger LT Std 55 Roman" w:cstheme="minorHAnsi"/>
                <w:b/>
                <w:sz w:val="28"/>
                <w:szCs w:val="28"/>
              </w:rPr>
              <w:t xml:space="preserve">         </w:t>
            </w:r>
            <w:r w:rsidRPr="00F00FD7">
              <w:rPr>
                <w:rFonts w:eastAsia="Frutiger LT Std 55 Roman" w:cstheme="minorHAnsi"/>
                <w:b/>
                <w:sz w:val="28"/>
                <w:szCs w:val="28"/>
              </w:rPr>
              <w:t>Realtà associative no-profit</w:t>
            </w:r>
          </w:p>
          <w:p w14:paraId="56B3AAEE" w14:textId="77777777" w:rsidR="003D69AE" w:rsidRPr="00F00FD7" w:rsidRDefault="003D69AE" w:rsidP="000013B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cstheme="minorHAnsi"/>
                <w:sz w:val="28"/>
                <w:szCs w:val="28"/>
              </w:rPr>
            </w:pPr>
          </w:p>
          <w:p w14:paraId="45B15416" w14:textId="77777777" w:rsidR="003D69AE" w:rsidRDefault="003D69AE" w:rsidP="000013B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cstheme="minorHAnsi"/>
                <w:b/>
                <w:sz w:val="28"/>
                <w:szCs w:val="28"/>
              </w:rPr>
            </w:pPr>
            <w:r w:rsidRPr="00F00FD7">
              <w:rPr>
                <w:rFonts w:cstheme="minorHAnsi"/>
                <w:b/>
                <w:sz w:val="28"/>
                <w:szCs w:val="28"/>
              </w:rPr>
              <w:t>Nome completo della Ragione Sociale:</w:t>
            </w:r>
          </w:p>
          <w:p w14:paraId="3EF3B1D9" w14:textId="77777777" w:rsidR="003D69AE" w:rsidRPr="00F00FD7" w:rsidRDefault="003D69AE" w:rsidP="000013B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cstheme="minorHAnsi"/>
                <w:b/>
                <w:sz w:val="28"/>
                <w:szCs w:val="28"/>
              </w:rPr>
            </w:pPr>
          </w:p>
          <w:p w14:paraId="25FAB437" w14:textId="77777777" w:rsidR="003D69AE" w:rsidRPr="00F00FD7" w:rsidRDefault="003D69AE" w:rsidP="000013B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  <w:r w:rsidRPr="00F00FD7">
              <w:rPr>
                <w:rFonts w:eastAsia="Frutiger LT Std 55 Roman" w:cstheme="minorHAnsi"/>
                <w:b/>
                <w:sz w:val="28"/>
                <w:szCs w:val="28"/>
              </w:rPr>
              <w:t>……………………………………………………………………………</w:t>
            </w:r>
          </w:p>
        </w:tc>
      </w:tr>
      <w:tr w:rsidR="003D69AE" w:rsidRPr="007B718D" w14:paraId="5C2C922F" w14:textId="77777777" w:rsidTr="000013BC">
        <w:tc>
          <w:tcPr>
            <w:tcW w:w="2972" w:type="dxa"/>
            <w:shd w:val="clear" w:color="auto" w:fill="CCFFCC"/>
            <w:vAlign w:val="center"/>
          </w:tcPr>
          <w:p w14:paraId="45127A75" w14:textId="77777777" w:rsidR="003D69AE" w:rsidRPr="00F00FD7" w:rsidRDefault="003D69AE" w:rsidP="000013B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F00FD7">
              <w:rPr>
                <w:rFonts w:cstheme="minorHAnsi"/>
                <w:b/>
                <w:bCs/>
                <w:iCs/>
                <w:sz w:val="28"/>
                <w:szCs w:val="28"/>
              </w:rPr>
              <w:t>Codice fiscale</w:t>
            </w:r>
          </w:p>
        </w:tc>
        <w:tc>
          <w:tcPr>
            <w:tcW w:w="6662" w:type="dxa"/>
            <w:shd w:val="clear" w:color="auto" w:fill="auto"/>
          </w:tcPr>
          <w:p w14:paraId="70F0AD12" w14:textId="77777777" w:rsidR="003D69AE" w:rsidRPr="00F00FD7" w:rsidRDefault="003D69AE" w:rsidP="000013B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</w:tc>
      </w:tr>
      <w:tr w:rsidR="003D69AE" w:rsidRPr="007B718D" w14:paraId="0FBBC1A5" w14:textId="77777777" w:rsidTr="000013BC">
        <w:tc>
          <w:tcPr>
            <w:tcW w:w="2972" w:type="dxa"/>
            <w:shd w:val="clear" w:color="auto" w:fill="CCFFCC"/>
            <w:vAlign w:val="center"/>
          </w:tcPr>
          <w:p w14:paraId="34F0FEA6" w14:textId="77777777" w:rsidR="003D69AE" w:rsidRPr="00F00FD7" w:rsidRDefault="003D69AE" w:rsidP="000013B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F00FD7">
              <w:rPr>
                <w:rFonts w:cstheme="minorHAnsi"/>
                <w:b/>
                <w:bCs/>
                <w:iCs/>
                <w:sz w:val="28"/>
                <w:szCs w:val="28"/>
              </w:rPr>
              <w:t>P.IVA</w:t>
            </w:r>
          </w:p>
        </w:tc>
        <w:tc>
          <w:tcPr>
            <w:tcW w:w="6662" w:type="dxa"/>
            <w:shd w:val="clear" w:color="auto" w:fill="auto"/>
          </w:tcPr>
          <w:p w14:paraId="1C65FD86" w14:textId="77777777" w:rsidR="003D69AE" w:rsidRPr="00F00FD7" w:rsidRDefault="003D69AE" w:rsidP="000013B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</w:tc>
      </w:tr>
      <w:tr w:rsidR="003D69AE" w:rsidRPr="007B718D" w14:paraId="00CBDDFF" w14:textId="77777777" w:rsidTr="000013BC">
        <w:tc>
          <w:tcPr>
            <w:tcW w:w="2972" w:type="dxa"/>
            <w:shd w:val="clear" w:color="auto" w:fill="CCFFCC"/>
            <w:vAlign w:val="center"/>
          </w:tcPr>
          <w:p w14:paraId="310080C1" w14:textId="77777777" w:rsidR="003D69AE" w:rsidRPr="00F00FD7" w:rsidRDefault="003D69AE" w:rsidP="000013B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F00FD7">
              <w:rPr>
                <w:rFonts w:cstheme="minorHAnsi"/>
                <w:b/>
                <w:bCs/>
                <w:iCs/>
                <w:sz w:val="28"/>
                <w:szCs w:val="28"/>
              </w:rPr>
              <w:t xml:space="preserve">Sede legale </w:t>
            </w:r>
            <w:r w:rsidRPr="00F00FD7">
              <w:rPr>
                <w:rFonts w:cstheme="minorHAnsi"/>
                <w:bCs/>
                <w:iCs/>
                <w:sz w:val="28"/>
                <w:szCs w:val="28"/>
              </w:rPr>
              <w:t>(Via e Città)</w:t>
            </w:r>
          </w:p>
        </w:tc>
        <w:tc>
          <w:tcPr>
            <w:tcW w:w="6662" w:type="dxa"/>
            <w:shd w:val="clear" w:color="auto" w:fill="auto"/>
          </w:tcPr>
          <w:p w14:paraId="7B582D39" w14:textId="77777777" w:rsidR="003D69AE" w:rsidRPr="00F00FD7" w:rsidRDefault="003D69AE" w:rsidP="000013B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</w:tc>
      </w:tr>
      <w:tr w:rsidR="003D69AE" w:rsidRPr="007B718D" w14:paraId="64B502A2" w14:textId="77777777" w:rsidTr="000013BC">
        <w:tc>
          <w:tcPr>
            <w:tcW w:w="2972" w:type="dxa"/>
            <w:shd w:val="clear" w:color="auto" w:fill="CCFFCC"/>
            <w:vAlign w:val="center"/>
          </w:tcPr>
          <w:p w14:paraId="28101D89" w14:textId="77777777" w:rsidR="003D69AE" w:rsidRPr="00F00FD7" w:rsidRDefault="003D69AE" w:rsidP="000013B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F00FD7">
              <w:rPr>
                <w:rFonts w:cstheme="minorHAnsi"/>
                <w:b/>
                <w:bCs/>
                <w:iCs/>
                <w:sz w:val="28"/>
                <w:szCs w:val="28"/>
              </w:rPr>
              <w:t>E-mail</w:t>
            </w:r>
          </w:p>
        </w:tc>
        <w:tc>
          <w:tcPr>
            <w:tcW w:w="6662" w:type="dxa"/>
            <w:shd w:val="clear" w:color="auto" w:fill="auto"/>
          </w:tcPr>
          <w:p w14:paraId="0D49D675" w14:textId="77777777" w:rsidR="003D69AE" w:rsidRPr="00F00FD7" w:rsidRDefault="003D69AE" w:rsidP="000013B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</w:tc>
      </w:tr>
      <w:tr w:rsidR="003D69AE" w:rsidRPr="007B718D" w14:paraId="3BCFF4FD" w14:textId="77777777" w:rsidTr="000013BC">
        <w:tc>
          <w:tcPr>
            <w:tcW w:w="2972" w:type="dxa"/>
            <w:shd w:val="clear" w:color="auto" w:fill="CCFFCC"/>
            <w:vAlign w:val="center"/>
          </w:tcPr>
          <w:p w14:paraId="0F32E4EC" w14:textId="77777777" w:rsidR="003D69AE" w:rsidRPr="00F00FD7" w:rsidRDefault="003D69AE" w:rsidP="000013B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  <w:r w:rsidRPr="00F00FD7">
              <w:rPr>
                <w:rFonts w:eastAsia="Frutiger LT Std 55 Roman" w:cstheme="minorHAnsi"/>
                <w:b/>
                <w:sz w:val="28"/>
                <w:szCs w:val="28"/>
              </w:rPr>
              <w:t>PEC</w:t>
            </w:r>
          </w:p>
        </w:tc>
        <w:tc>
          <w:tcPr>
            <w:tcW w:w="6662" w:type="dxa"/>
            <w:shd w:val="clear" w:color="auto" w:fill="auto"/>
          </w:tcPr>
          <w:p w14:paraId="2E84E849" w14:textId="77777777" w:rsidR="003D69AE" w:rsidRPr="00F00FD7" w:rsidRDefault="003D69AE" w:rsidP="000013B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</w:tc>
      </w:tr>
      <w:tr w:rsidR="003D69AE" w:rsidRPr="007B718D" w14:paraId="1FCC872A" w14:textId="77777777" w:rsidTr="000013BC">
        <w:tc>
          <w:tcPr>
            <w:tcW w:w="2972" w:type="dxa"/>
            <w:shd w:val="clear" w:color="auto" w:fill="CCFFCC"/>
            <w:vAlign w:val="center"/>
          </w:tcPr>
          <w:p w14:paraId="33F657CA" w14:textId="77777777" w:rsidR="003D69AE" w:rsidRPr="00F00FD7" w:rsidRDefault="003D69AE" w:rsidP="000013B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  <w:r w:rsidRPr="00F00FD7">
              <w:rPr>
                <w:rFonts w:eastAsia="Frutiger LT Std 55 Roman" w:cstheme="minorHAnsi"/>
                <w:b/>
                <w:sz w:val="28"/>
                <w:szCs w:val="28"/>
              </w:rPr>
              <w:t>Nominativo del Presidente/Dirigente</w:t>
            </w:r>
          </w:p>
          <w:p w14:paraId="0C92BDF9" w14:textId="77777777" w:rsidR="003D69AE" w:rsidRPr="00F00FD7" w:rsidRDefault="003D69AE" w:rsidP="000013B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14:paraId="748EA7E9" w14:textId="77777777" w:rsidR="003D69AE" w:rsidRPr="00F00FD7" w:rsidRDefault="003D69AE" w:rsidP="000013B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</w:tc>
      </w:tr>
      <w:tr w:rsidR="003D69AE" w:rsidRPr="007B718D" w14:paraId="5FF1B2FC" w14:textId="77777777" w:rsidTr="000013BC">
        <w:tc>
          <w:tcPr>
            <w:tcW w:w="2972" w:type="dxa"/>
            <w:shd w:val="clear" w:color="auto" w:fill="CCFFCC"/>
            <w:vAlign w:val="center"/>
          </w:tcPr>
          <w:p w14:paraId="046A10EE" w14:textId="77777777" w:rsidR="003D69AE" w:rsidRPr="00F00FD7" w:rsidRDefault="003D69AE" w:rsidP="000013B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sz w:val="28"/>
                <w:szCs w:val="28"/>
              </w:rPr>
            </w:pPr>
            <w:r w:rsidRPr="00F00FD7">
              <w:rPr>
                <w:rFonts w:eastAsia="Frutiger LT Std 55 Roman" w:cstheme="minorHAnsi"/>
                <w:sz w:val="28"/>
                <w:szCs w:val="28"/>
              </w:rPr>
              <w:t>E</w:t>
            </w:r>
            <w:r>
              <w:rPr>
                <w:rFonts w:eastAsia="Frutiger LT Std 55 Roman" w:cstheme="minorHAnsi"/>
                <w:sz w:val="28"/>
                <w:szCs w:val="28"/>
              </w:rPr>
              <w:t>-</w:t>
            </w:r>
            <w:r w:rsidRPr="00F00FD7">
              <w:rPr>
                <w:rFonts w:eastAsia="Frutiger LT Std 55 Roman" w:cstheme="minorHAnsi"/>
                <w:sz w:val="28"/>
                <w:szCs w:val="28"/>
              </w:rPr>
              <w:t>mail</w:t>
            </w:r>
            <w:r>
              <w:rPr>
                <w:rFonts w:cstheme="minorHAnsi"/>
                <w:sz w:val="28"/>
                <w:szCs w:val="28"/>
              </w:rPr>
              <w:t xml:space="preserve"> istituzionale</w:t>
            </w:r>
          </w:p>
        </w:tc>
        <w:tc>
          <w:tcPr>
            <w:tcW w:w="6662" w:type="dxa"/>
            <w:shd w:val="clear" w:color="auto" w:fill="auto"/>
          </w:tcPr>
          <w:p w14:paraId="7418368D" w14:textId="77777777" w:rsidR="003D69AE" w:rsidRPr="00F00FD7" w:rsidRDefault="003D69AE" w:rsidP="000013B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</w:tc>
      </w:tr>
      <w:tr w:rsidR="003D69AE" w:rsidRPr="007B718D" w14:paraId="4BD71AA3" w14:textId="77777777" w:rsidTr="000013BC">
        <w:tc>
          <w:tcPr>
            <w:tcW w:w="2972" w:type="dxa"/>
            <w:shd w:val="clear" w:color="auto" w:fill="CCFFCC"/>
            <w:vAlign w:val="center"/>
          </w:tcPr>
          <w:p w14:paraId="566C5FD0" w14:textId="77777777" w:rsidR="003D69AE" w:rsidRPr="00F00FD7" w:rsidRDefault="003D69AE" w:rsidP="000013B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  <w:r w:rsidRPr="00F00FD7">
              <w:rPr>
                <w:rFonts w:eastAsia="Frutiger LT Std 55 Roman" w:cstheme="minorHAnsi"/>
                <w:b/>
                <w:sz w:val="28"/>
                <w:szCs w:val="28"/>
              </w:rPr>
              <w:t>Nominativo contatto amministrativo</w:t>
            </w:r>
          </w:p>
          <w:p w14:paraId="16A4887B" w14:textId="77777777" w:rsidR="003D69AE" w:rsidRPr="00F00FD7" w:rsidRDefault="003D69AE" w:rsidP="000013B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14:paraId="411488F6" w14:textId="77777777" w:rsidR="003D69AE" w:rsidRPr="00F00FD7" w:rsidRDefault="003D69AE" w:rsidP="000013B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</w:tc>
      </w:tr>
      <w:tr w:rsidR="003D69AE" w:rsidRPr="007B718D" w14:paraId="4D422344" w14:textId="77777777" w:rsidTr="000013BC">
        <w:tc>
          <w:tcPr>
            <w:tcW w:w="2972" w:type="dxa"/>
            <w:shd w:val="clear" w:color="auto" w:fill="CCFFCC"/>
            <w:vAlign w:val="center"/>
          </w:tcPr>
          <w:p w14:paraId="1625ADD1" w14:textId="77777777" w:rsidR="003D69AE" w:rsidRPr="00F00FD7" w:rsidRDefault="003D69AE" w:rsidP="000013B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sz w:val="28"/>
                <w:szCs w:val="28"/>
              </w:rPr>
            </w:pPr>
            <w:r w:rsidRPr="00F00FD7">
              <w:rPr>
                <w:rFonts w:eastAsia="Frutiger LT Std 55 Roman" w:cstheme="minorHAnsi"/>
                <w:sz w:val="28"/>
                <w:szCs w:val="28"/>
              </w:rPr>
              <w:t xml:space="preserve">Telefono </w:t>
            </w:r>
          </w:p>
        </w:tc>
        <w:tc>
          <w:tcPr>
            <w:tcW w:w="6662" w:type="dxa"/>
            <w:shd w:val="clear" w:color="auto" w:fill="auto"/>
          </w:tcPr>
          <w:p w14:paraId="3E89F328" w14:textId="77777777" w:rsidR="003D69AE" w:rsidRPr="00F00FD7" w:rsidRDefault="003D69AE" w:rsidP="000013B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</w:tc>
      </w:tr>
      <w:tr w:rsidR="003D69AE" w:rsidRPr="007B718D" w14:paraId="7BC75B12" w14:textId="77777777" w:rsidTr="000013BC">
        <w:tc>
          <w:tcPr>
            <w:tcW w:w="2972" w:type="dxa"/>
            <w:shd w:val="clear" w:color="auto" w:fill="CCFFCC"/>
            <w:vAlign w:val="center"/>
          </w:tcPr>
          <w:p w14:paraId="7D4FCA75" w14:textId="77777777" w:rsidR="003D69AE" w:rsidRPr="00F00FD7" w:rsidRDefault="003D69AE" w:rsidP="000013B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sz w:val="28"/>
                <w:szCs w:val="28"/>
              </w:rPr>
            </w:pPr>
            <w:r w:rsidRPr="00F00FD7">
              <w:rPr>
                <w:rFonts w:eastAsia="Frutiger LT Std 55 Roman" w:cstheme="minorHAnsi"/>
                <w:sz w:val="28"/>
                <w:szCs w:val="28"/>
              </w:rPr>
              <w:t xml:space="preserve">E-mail </w:t>
            </w:r>
          </w:p>
        </w:tc>
        <w:tc>
          <w:tcPr>
            <w:tcW w:w="6662" w:type="dxa"/>
            <w:shd w:val="clear" w:color="auto" w:fill="auto"/>
          </w:tcPr>
          <w:p w14:paraId="7916D3C6" w14:textId="77777777" w:rsidR="003D69AE" w:rsidRPr="00F00FD7" w:rsidRDefault="003D69AE" w:rsidP="000013B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</w:tc>
      </w:tr>
    </w:tbl>
    <w:p w14:paraId="29FDC364" w14:textId="77777777" w:rsidR="003D69AE" w:rsidRPr="007B718D" w:rsidRDefault="003D69AE" w:rsidP="003D69AE">
      <w:pPr>
        <w:spacing w:after="0" w:line="240" w:lineRule="auto"/>
        <w:outlineLvl w:val="0"/>
        <w:rPr>
          <w:rFonts w:eastAsia="Frutiger LT Std 55 Roman" w:cstheme="minorHAnsi"/>
          <w:b/>
          <w:color w:val="ED7D31"/>
          <w:sz w:val="28"/>
          <w:szCs w:val="28"/>
        </w:rPr>
      </w:pPr>
    </w:p>
    <w:p w14:paraId="073DA4EE" w14:textId="77777777" w:rsidR="003D69AE" w:rsidRPr="00E84FAD" w:rsidRDefault="003D69AE" w:rsidP="003D6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spacing w:after="0" w:line="240" w:lineRule="auto"/>
        <w:ind w:right="282"/>
        <w:outlineLvl w:val="0"/>
        <w:rPr>
          <w:rFonts w:eastAsia="Frutiger LT Std 55 Roman" w:cstheme="minorHAnsi"/>
          <w:b/>
          <w:sz w:val="28"/>
          <w:szCs w:val="28"/>
        </w:rPr>
      </w:pPr>
      <w:r w:rsidRPr="00E84FAD">
        <w:rPr>
          <w:rFonts w:eastAsia="Frutiger LT Std 55 Roman" w:cstheme="minorHAnsi"/>
          <w:b/>
          <w:sz w:val="28"/>
          <w:szCs w:val="28"/>
        </w:rPr>
        <w:t>II. SEZIONE DEDICATA ALL’AREA DIDATTICA</w:t>
      </w:r>
    </w:p>
    <w:p w14:paraId="62ECEA84" w14:textId="77777777" w:rsidR="003D69AE" w:rsidRPr="007B718D" w:rsidRDefault="003D69AE" w:rsidP="003D69AE">
      <w:pPr>
        <w:spacing w:after="0" w:line="240" w:lineRule="auto"/>
        <w:outlineLvl w:val="0"/>
        <w:rPr>
          <w:rFonts w:eastAsia="Frutiger LT Std 55 Roman" w:cstheme="minorHAnsi"/>
          <w:b/>
          <w:color w:val="ED7D31"/>
          <w:sz w:val="28"/>
          <w:szCs w:val="28"/>
        </w:rPr>
      </w:pPr>
    </w:p>
    <w:p w14:paraId="35EDC2AA" w14:textId="77777777" w:rsidR="003D69AE" w:rsidRPr="00E84FAD" w:rsidRDefault="003D69AE" w:rsidP="003D69AE">
      <w:pPr>
        <w:spacing w:after="0" w:line="240" w:lineRule="auto"/>
        <w:outlineLvl w:val="0"/>
        <w:rPr>
          <w:rFonts w:eastAsia="Frutiger LT Std 55 Roman" w:cstheme="minorHAnsi"/>
          <w:b/>
          <w:sz w:val="28"/>
          <w:szCs w:val="28"/>
        </w:rPr>
      </w:pPr>
      <w:r>
        <w:rPr>
          <w:rFonts w:eastAsia="Frutiger LT Std 55 Roman" w:cstheme="minorHAnsi"/>
          <w:b/>
          <w:sz w:val="28"/>
          <w:szCs w:val="28"/>
        </w:rPr>
        <w:t>A.</w:t>
      </w:r>
      <w:r w:rsidRPr="00E84FAD">
        <w:rPr>
          <w:rFonts w:eastAsia="Frutiger LT Std 55 Roman" w:cstheme="minorHAnsi"/>
          <w:b/>
          <w:sz w:val="28"/>
          <w:szCs w:val="28"/>
        </w:rPr>
        <w:t xml:space="preserve"> Dati di riferimento</w:t>
      </w:r>
    </w:p>
    <w:p w14:paraId="7D51BF22" w14:textId="77777777" w:rsidR="003D69AE" w:rsidRPr="007B718D" w:rsidRDefault="003D69AE" w:rsidP="003D69AE">
      <w:pPr>
        <w:spacing w:after="0" w:line="240" w:lineRule="auto"/>
        <w:jc w:val="both"/>
        <w:outlineLvl w:val="0"/>
        <w:rPr>
          <w:rFonts w:eastAsia="Frutiger LT Std 55 Roman" w:cstheme="minorHAnsi"/>
          <w:b/>
          <w:color w:val="000080"/>
          <w:sz w:val="28"/>
          <w:szCs w:val="28"/>
        </w:rPr>
      </w:pP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1"/>
        <w:gridCol w:w="6080"/>
      </w:tblGrid>
      <w:tr w:rsidR="003D69AE" w:rsidRPr="007B718D" w14:paraId="55FB3053" w14:textId="77777777" w:rsidTr="000013BC">
        <w:tc>
          <w:tcPr>
            <w:tcW w:w="9601" w:type="dxa"/>
            <w:gridSpan w:val="2"/>
            <w:shd w:val="clear" w:color="auto" w:fill="CCFFCC"/>
          </w:tcPr>
          <w:p w14:paraId="441E7137" w14:textId="77777777" w:rsidR="003D69AE" w:rsidRPr="00F00FD7" w:rsidRDefault="003D69AE" w:rsidP="000013BC">
            <w:pPr>
              <w:spacing w:after="0" w:line="240" w:lineRule="auto"/>
              <w:jc w:val="center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  <w:r w:rsidRPr="00F00FD7">
              <w:rPr>
                <w:rFonts w:eastAsia="Frutiger LT Std 55 Roman" w:cstheme="minorHAnsi"/>
                <w:b/>
                <w:sz w:val="28"/>
                <w:szCs w:val="28"/>
              </w:rPr>
              <w:t>Informazioni sul soggetto coordinatore del progetto</w:t>
            </w:r>
          </w:p>
          <w:p w14:paraId="5EEA1A2E" w14:textId="77777777" w:rsidR="003D69AE" w:rsidRPr="00F00FD7" w:rsidRDefault="003D69AE" w:rsidP="000013BC">
            <w:pPr>
              <w:spacing w:after="0" w:line="240" w:lineRule="auto"/>
              <w:jc w:val="center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</w:tc>
      </w:tr>
      <w:tr w:rsidR="003D69AE" w:rsidRPr="007B718D" w14:paraId="5F2D26C7" w14:textId="77777777" w:rsidTr="000013BC">
        <w:tc>
          <w:tcPr>
            <w:tcW w:w="3521" w:type="dxa"/>
            <w:shd w:val="clear" w:color="auto" w:fill="auto"/>
          </w:tcPr>
          <w:p w14:paraId="2079C349" w14:textId="77777777" w:rsidR="003D69AE" w:rsidRPr="00F00FD7" w:rsidRDefault="003D69AE" w:rsidP="000013BC">
            <w:pPr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  <w:r w:rsidRPr="00F00FD7">
              <w:rPr>
                <w:rFonts w:eastAsia="Frutiger LT Std 55 Roman" w:cstheme="minorHAnsi"/>
                <w:b/>
                <w:sz w:val="28"/>
                <w:szCs w:val="28"/>
              </w:rPr>
              <w:t xml:space="preserve">Nominativo </w:t>
            </w:r>
            <w:r>
              <w:rPr>
                <w:rFonts w:eastAsia="Frutiger LT Std 55 Roman" w:cstheme="minorHAnsi"/>
                <w:b/>
                <w:sz w:val="28"/>
                <w:szCs w:val="28"/>
              </w:rPr>
              <w:t xml:space="preserve">e ruolo </w:t>
            </w:r>
            <w:r w:rsidRPr="00F00FD7">
              <w:rPr>
                <w:rFonts w:eastAsia="Frutiger LT Std 55 Roman" w:cstheme="minorHAnsi"/>
                <w:b/>
                <w:sz w:val="28"/>
                <w:szCs w:val="28"/>
              </w:rPr>
              <w:t>del referente di progetto</w:t>
            </w:r>
            <w:r>
              <w:rPr>
                <w:rFonts w:eastAsia="Frutiger LT Std 55 Roman" w:cstheme="minorHAnsi"/>
                <w:b/>
                <w:sz w:val="28"/>
                <w:szCs w:val="28"/>
              </w:rPr>
              <w:t xml:space="preserve"> </w:t>
            </w:r>
          </w:p>
          <w:p w14:paraId="7A4586E8" w14:textId="77777777" w:rsidR="003D69AE" w:rsidRPr="00F00FD7" w:rsidRDefault="003D69AE" w:rsidP="000013BC">
            <w:pPr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</w:tc>
        <w:tc>
          <w:tcPr>
            <w:tcW w:w="6080" w:type="dxa"/>
            <w:shd w:val="clear" w:color="auto" w:fill="auto"/>
          </w:tcPr>
          <w:p w14:paraId="585565BF" w14:textId="77777777" w:rsidR="003D69AE" w:rsidRPr="007B718D" w:rsidRDefault="003D69AE" w:rsidP="000013BC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</w:rPr>
            </w:pPr>
          </w:p>
        </w:tc>
      </w:tr>
      <w:tr w:rsidR="003D69AE" w:rsidRPr="007B718D" w14:paraId="6923F567" w14:textId="77777777" w:rsidTr="000013BC">
        <w:tc>
          <w:tcPr>
            <w:tcW w:w="3521" w:type="dxa"/>
            <w:shd w:val="clear" w:color="auto" w:fill="auto"/>
          </w:tcPr>
          <w:p w14:paraId="62358AB0" w14:textId="77777777" w:rsidR="003D69AE" w:rsidRPr="00F00FD7" w:rsidRDefault="003D69AE" w:rsidP="000013BC">
            <w:pPr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  <w:r w:rsidRPr="00B151E2">
              <w:rPr>
                <w:rFonts w:eastAsia="Frutiger LT Std 55 Roman" w:cstheme="minorHAnsi"/>
                <w:sz w:val="28"/>
                <w:szCs w:val="28"/>
              </w:rPr>
              <w:t>Cellulare</w:t>
            </w:r>
          </w:p>
        </w:tc>
        <w:tc>
          <w:tcPr>
            <w:tcW w:w="6080" w:type="dxa"/>
            <w:shd w:val="clear" w:color="auto" w:fill="auto"/>
          </w:tcPr>
          <w:p w14:paraId="3B167F71" w14:textId="77777777" w:rsidR="003D69AE" w:rsidRPr="007B718D" w:rsidRDefault="003D69AE" w:rsidP="000013BC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</w:rPr>
            </w:pPr>
          </w:p>
        </w:tc>
      </w:tr>
      <w:tr w:rsidR="003D69AE" w:rsidRPr="007B718D" w14:paraId="33F2C0CE" w14:textId="77777777" w:rsidTr="000013BC">
        <w:tc>
          <w:tcPr>
            <w:tcW w:w="3521" w:type="dxa"/>
            <w:shd w:val="clear" w:color="auto" w:fill="auto"/>
          </w:tcPr>
          <w:p w14:paraId="238A6B14" w14:textId="77777777" w:rsidR="003D69AE" w:rsidRPr="00B151E2" w:rsidRDefault="003D69AE" w:rsidP="000013BC">
            <w:pPr>
              <w:spacing w:after="0" w:line="240" w:lineRule="auto"/>
              <w:outlineLvl w:val="0"/>
              <w:rPr>
                <w:rFonts w:eastAsia="Frutiger LT Std 55 Roman" w:cstheme="minorHAnsi"/>
                <w:sz w:val="28"/>
                <w:szCs w:val="28"/>
              </w:rPr>
            </w:pPr>
            <w:r w:rsidRPr="00B151E2">
              <w:rPr>
                <w:rFonts w:eastAsia="Frutiger LT Std 55 Roman" w:cstheme="minorHAnsi"/>
                <w:sz w:val="28"/>
                <w:szCs w:val="28"/>
              </w:rPr>
              <w:t>E</w:t>
            </w:r>
            <w:r>
              <w:rPr>
                <w:rFonts w:eastAsia="Frutiger LT Std 55 Roman" w:cstheme="minorHAnsi"/>
                <w:sz w:val="28"/>
                <w:szCs w:val="28"/>
              </w:rPr>
              <w:t>-</w:t>
            </w:r>
            <w:r w:rsidRPr="00B151E2">
              <w:rPr>
                <w:rFonts w:eastAsia="Frutiger LT Std 55 Roman" w:cstheme="minorHAnsi"/>
                <w:sz w:val="28"/>
                <w:szCs w:val="28"/>
              </w:rPr>
              <w:t>mail</w:t>
            </w:r>
          </w:p>
        </w:tc>
        <w:tc>
          <w:tcPr>
            <w:tcW w:w="6080" w:type="dxa"/>
            <w:shd w:val="clear" w:color="auto" w:fill="auto"/>
          </w:tcPr>
          <w:p w14:paraId="103A9F02" w14:textId="77777777" w:rsidR="003D69AE" w:rsidRPr="007B718D" w:rsidRDefault="003D69AE" w:rsidP="000013BC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</w:rPr>
            </w:pPr>
          </w:p>
        </w:tc>
      </w:tr>
    </w:tbl>
    <w:p w14:paraId="02DB77B4" w14:textId="77777777" w:rsidR="003D69AE" w:rsidRDefault="003D69AE" w:rsidP="003D69AE">
      <w:pPr>
        <w:spacing w:after="0" w:line="240" w:lineRule="auto"/>
        <w:jc w:val="both"/>
        <w:outlineLvl w:val="0"/>
        <w:rPr>
          <w:rFonts w:eastAsia="Frutiger LT Std 55 Roman" w:cstheme="minorHAnsi"/>
          <w:b/>
          <w:color w:val="000080"/>
          <w:sz w:val="28"/>
          <w:szCs w:val="28"/>
        </w:rPr>
      </w:pPr>
    </w:p>
    <w:p w14:paraId="388BF834" w14:textId="77777777" w:rsidR="003D69AE" w:rsidRDefault="003D69AE" w:rsidP="003D69AE">
      <w:pPr>
        <w:spacing w:after="0" w:line="240" w:lineRule="auto"/>
        <w:jc w:val="both"/>
        <w:outlineLvl w:val="0"/>
        <w:rPr>
          <w:rFonts w:eastAsia="Frutiger LT Std 55 Roman" w:cstheme="minorHAnsi"/>
          <w:b/>
          <w:color w:val="000080"/>
          <w:sz w:val="28"/>
          <w:szCs w:val="28"/>
        </w:rPr>
      </w:pPr>
    </w:p>
    <w:p w14:paraId="6CBDA521" w14:textId="77777777" w:rsidR="003D69AE" w:rsidRPr="007B718D" w:rsidRDefault="003D69AE" w:rsidP="003D69AE">
      <w:pPr>
        <w:spacing w:after="0" w:line="240" w:lineRule="auto"/>
        <w:jc w:val="both"/>
        <w:outlineLvl w:val="0"/>
        <w:rPr>
          <w:rFonts w:eastAsia="Frutiger LT Std 55 Roman" w:cstheme="minorHAnsi"/>
          <w:b/>
          <w:color w:val="000080"/>
          <w:sz w:val="28"/>
          <w:szCs w:val="28"/>
        </w:rPr>
      </w:pPr>
    </w:p>
    <w:p w14:paraId="4274C359" w14:textId="77777777" w:rsidR="003D69AE" w:rsidRPr="00EE7377" w:rsidRDefault="003D69AE" w:rsidP="003D69AE">
      <w:pPr>
        <w:spacing w:after="0" w:line="240" w:lineRule="auto"/>
        <w:ind w:right="282"/>
        <w:jc w:val="both"/>
        <w:outlineLvl w:val="0"/>
        <w:rPr>
          <w:rFonts w:eastAsia="Frutiger LT Std 55 Roman" w:cstheme="minorHAnsi"/>
          <w:b/>
          <w:sz w:val="28"/>
          <w:szCs w:val="28"/>
        </w:rPr>
      </w:pPr>
      <w:r w:rsidRPr="00EE7377">
        <w:rPr>
          <w:rFonts w:eastAsia="Frutiger LT Std 55 Roman" w:cstheme="minorHAnsi"/>
          <w:b/>
          <w:sz w:val="28"/>
          <w:szCs w:val="28"/>
        </w:rPr>
        <w:t>Informazioni sulla rete</w:t>
      </w:r>
    </w:p>
    <w:p w14:paraId="1476F797" w14:textId="77777777" w:rsidR="003D69AE" w:rsidRPr="00EE7377" w:rsidRDefault="003D69AE" w:rsidP="003D69AE">
      <w:pPr>
        <w:spacing w:after="0" w:line="240" w:lineRule="auto"/>
        <w:ind w:right="282"/>
        <w:jc w:val="both"/>
        <w:outlineLvl w:val="0"/>
        <w:rPr>
          <w:rFonts w:eastAsia="Frutiger LT Std 55 Roman" w:cstheme="minorHAnsi"/>
          <w:bCs/>
          <w:sz w:val="24"/>
          <w:szCs w:val="24"/>
        </w:rPr>
      </w:pPr>
      <w:r w:rsidRPr="00EE7377">
        <w:rPr>
          <w:rFonts w:eastAsia="Frutiger LT Std 55 Roman" w:cstheme="minorHAnsi"/>
          <w:bCs/>
          <w:sz w:val="24"/>
          <w:szCs w:val="24"/>
        </w:rPr>
        <w:t>(Scuole, CCR, Enti locali, Consulte dei giovani, Associazioni ecc.)</w:t>
      </w:r>
    </w:p>
    <w:p w14:paraId="33050F8F" w14:textId="77777777" w:rsidR="003D69AE" w:rsidRDefault="003D69AE" w:rsidP="003D69AE">
      <w:pPr>
        <w:spacing w:after="0" w:line="240" w:lineRule="auto"/>
        <w:ind w:right="282"/>
        <w:jc w:val="both"/>
        <w:outlineLvl w:val="0"/>
        <w:rPr>
          <w:rFonts w:eastAsia="Frutiger LT Std 55 Roman" w:cstheme="minorHAnsi"/>
          <w:b/>
          <w:color w:val="000080"/>
          <w:sz w:val="28"/>
          <w:szCs w:val="28"/>
        </w:rPr>
      </w:pPr>
    </w:p>
    <w:p w14:paraId="6432A129" w14:textId="77777777" w:rsidR="003D69AE" w:rsidRPr="00EE7377" w:rsidRDefault="003D69AE" w:rsidP="003D69AE">
      <w:pPr>
        <w:spacing w:after="0" w:line="240" w:lineRule="auto"/>
        <w:ind w:right="282"/>
        <w:jc w:val="both"/>
        <w:outlineLvl w:val="0"/>
        <w:rPr>
          <w:rFonts w:eastAsia="Frutiger LT Std 55 Roman" w:cstheme="minorHAnsi"/>
          <w:b/>
          <w:color w:val="000080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268"/>
        <w:gridCol w:w="1701"/>
        <w:gridCol w:w="1843"/>
      </w:tblGrid>
      <w:tr w:rsidR="003D69AE" w:rsidRPr="00EE7377" w14:paraId="1E5464CD" w14:textId="77777777" w:rsidTr="000013BC">
        <w:tc>
          <w:tcPr>
            <w:tcW w:w="3964" w:type="dxa"/>
            <w:tcBorders>
              <w:top w:val="single" w:sz="4" w:space="0" w:color="auto"/>
            </w:tcBorders>
            <w:shd w:val="clear" w:color="auto" w:fill="CCFFCC"/>
          </w:tcPr>
          <w:p w14:paraId="055D954A" w14:textId="77777777" w:rsidR="003D69AE" w:rsidRPr="00EE7377" w:rsidRDefault="003D69AE" w:rsidP="000013BC">
            <w:pPr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  <w:r w:rsidRPr="00EE7377">
              <w:rPr>
                <w:rFonts w:eastAsia="Frutiger LT Std 55 Roman" w:cstheme="minorHAnsi"/>
                <w:b/>
                <w:sz w:val="28"/>
                <w:szCs w:val="28"/>
              </w:rPr>
              <w:t>Denominazione completa di ogni soggetto coinvolto</w:t>
            </w:r>
          </w:p>
          <w:p w14:paraId="7234E0DE" w14:textId="77777777" w:rsidR="003D69AE" w:rsidRPr="00EE7377" w:rsidRDefault="003D69AE" w:rsidP="000013BC">
            <w:pPr>
              <w:spacing w:after="0" w:line="240" w:lineRule="auto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CCFFCC"/>
          </w:tcPr>
          <w:p w14:paraId="71A38C32" w14:textId="77777777" w:rsidR="003D69AE" w:rsidRPr="00EE7377" w:rsidRDefault="003D69AE" w:rsidP="000013BC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</w:rPr>
            </w:pPr>
            <w:r w:rsidRPr="00EE7377">
              <w:rPr>
                <w:rFonts w:cstheme="minorHAnsi"/>
                <w:b/>
                <w:sz w:val="28"/>
                <w:szCs w:val="28"/>
              </w:rPr>
              <w:t>Referente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CCFFCC"/>
          </w:tcPr>
          <w:p w14:paraId="2A465B91" w14:textId="77777777" w:rsidR="003D69AE" w:rsidRPr="00EE7377" w:rsidRDefault="003D69AE" w:rsidP="000013BC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</w:rPr>
            </w:pPr>
            <w:r w:rsidRPr="00EE7377">
              <w:rPr>
                <w:rFonts w:cstheme="minorHAnsi"/>
                <w:b/>
                <w:sz w:val="28"/>
                <w:szCs w:val="28"/>
              </w:rPr>
              <w:t>Telefono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CCFFCC"/>
          </w:tcPr>
          <w:p w14:paraId="683397D3" w14:textId="77777777" w:rsidR="003D69AE" w:rsidRPr="00EE7377" w:rsidRDefault="003D69AE" w:rsidP="000013BC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</w:rPr>
            </w:pPr>
            <w:r w:rsidRPr="00EE7377">
              <w:rPr>
                <w:rFonts w:cstheme="minorHAnsi"/>
                <w:b/>
                <w:sz w:val="28"/>
                <w:szCs w:val="28"/>
              </w:rPr>
              <w:t>Mail</w:t>
            </w:r>
          </w:p>
        </w:tc>
      </w:tr>
      <w:tr w:rsidR="003D69AE" w:rsidRPr="00EE7377" w14:paraId="70A8280A" w14:textId="77777777" w:rsidTr="000013BC">
        <w:tc>
          <w:tcPr>
            <w:tcW w:w="3964" w:type="dxa"/>
            <w:shd w:val="clear" w:color="auto" w:fill="auto"/>
          </w:tcPr>
          <w:p w14:paraId="26ABDC93" w14:textId="77777777" w:rsidR="003D69AE" w:rsidRPr="00EE7377" w:rsidRDefault="003D69AE" w:rsidP="000013BC">
            <w:pPr>
              <w:spacing w:after="0" w:line="240" w:lineRule="auto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2A39AD8C" w14:textId="77777777" w:rsidR="003D69AE" w:rsidRPr="00EE7377" w:rsidRDefault="003D69AE" w:rsidP="000013BC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1C3ABE7" w14:textId="77777777" w:rsidR="003D69AE" w:rsidRPr="00EE7377" w:rsidRDefault="003D69AE" w:rsidP="000013BC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AA680CD" w14:textId="77777777" w:rsidR="003D69AE" w:rsidRPr="00EE7377" w:rsidRDefault="003D69AE" w:rsidP="000013BC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</w:rPr>
            </w:pPr>
          </w:p>
        </w:tc>
      </w:tr>
      <w:tr w:rsidR="003D69AE" w:rsidRPr="007178E4" w14:paraId="4114744F" w14:textId="77777777" w:rsidTr="000013BC">
        <w:tc>
          <w:tcPr>
            <w:tcW w:w="3964" w:type="dxa"/>
            <w:shd w:val="clear" w:color="auto" w:fill="auto"/>
          </w:tcPr>
          <w:p w14:paraId="7E150A3B" w14:textId="77777777" w:rsidR="003D69AE" w:rsidRPr="00EE7377" w:rsidRDefault="003D69AE" w:rsidP="000013BC">
            <w:pPr>
              <w:spacing w:after="0" w:line="240" w:lineRule="auto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08366A5B" w14:textId="77777777" w:rsidR="003D69AE" w:rsidRPr="00EE7377" w:rsidRDefault="003D69AE" w:rsidP="000013BC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A9ACE59" w14:textId="77777777" w:rsidR="003D69AE" w:rsidRPr="00EE7377" w:rsidRDefault="003D69AE" w:rsidP="000013BC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FEAE308" w14:textId="77777777" w:rsidR="003D69AE" w:rsidRPr="00EE7377" w:rsidRDefault="003D69AE" w:rsidP="000013BC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</w:rPr>
            </w:pPr>
          </w:p>
        </w:tc>
      </w:tr>
      <w:tr w:rsidR="003D69AE" w:rsidRPr="007178E4" w14:paraId="76A25A19" w14:textId="77777777" w:rsidTr="000013BC">
        <w:tc>
          <w:tcPr>
            <w:tcW w:w="3964" w:type="dxa"/>
            <w:shd w:val="clear" w:color="auto" w:fill="auto"/>
          </w:tcPr>
          <w:p w14:paraId="48BEE2B3" w14:textId="77777777" w:rsidR="003D69AE" w:rsidRPr="007178E4" w:rsidRDefault="003D69AE" w:rsidP="000013BC">
            <w:pPr>
              <w:spacing w:after="0" w:line="240" w:lineRule="auto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14:paraId="5E0BCB5C" w14:textId="77777777" w:rsidR="003D69AE" w:rsidRPr="007178E4" w:rsidRDefault="003D69AE" w:rsidP="000013BC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14:paraId="05857C91" w14:textId="77777777" w:rsidR="003D69AE" w:rsidRPr="007178E4" w:rsidRDefault="003D69AE" w:rsidP="000013BC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14:paraId="6D08689E" w14:textId="77777777" w:rsidR="003D69AE" w:rsidRPr="007178E4" w:rsidRDefault="003D69AE" w:rsidP="000013BC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  <w:highlight w:val="yellow"/>
              </w:rPr>
            </w:pPr>
          </w:p>
        </w:tc>
      </w:tr>
      <w:tr w:rsidR="003D69AE" w:rsidRPr="007178E4" w14:paraId="417E5230" w14:textId="77777777" w:rsidTr="000013BC">
        <w:tc>
          <w:tcPr>
            <w:tcW w:w="3964" w:type="dxa"/>
            <w:shd w:val="clear" w:color="auto" w:fill="auto"/>
          </w:tcPr>
          <w:p w14:paraId="4D677614" w14:textId="77777777" w:rsidR="003D69AE" w:rsidRPr="007178E4" w:rsidRDefault="003D69AE" w:rsidP="000013BC">
            <w:pPr>
              <w:spacing w:after="0" w:line="240" w:lineRule="auto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14:paraId="1529C6FE" w14:textId="77777777" w:rsidR="003D69AE" w:rsidRPr="007178E4" w:rsidRDefault="003D69AE" w:rsidP="000013BC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14:paraId="7EC3BD0F" w14:textId="77777777" w:rsidR="003D69AE" w:rsidRPr="007178E4" w:rsidRDefault="003D69AE" w:rsidP="000013BC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14:paraId="3638F0E5" w14:textId="77777777" w:rsidR="003D69AE" w:rsidRPr="007178E4" w:rsidRDefault="003D69AE" w:rsidP="000013BC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  <w:highlight w:val="yellow"/>
              </w:rPr>
            </w:pPr>
          </w:p>
        </w:tc>
      </w:tr>
      <w:tr w:rsidR="003D69AE" w:rsidRPr="007178E4" w14:paraId="527D4473" w14:textId="77777777" w:rsidTr="000013BC">
        <w:tc>
          <w:tcPr>
            <w:tcW w:w="3964" w:type="dxa"/>
            <w:shd w:val="clear" w:color="auto" w:fill="auto"/>
          </w:tcPr>
          <w:p w14:paraId="2623E2D7" w14:textId="77777777" w:rsidR="003D69AE" w:rsidRPr="007178E4" w:rsidRDefault="003D69AE" w:rsidP="000013BC">
            <w:pPr>
              <w:spacing w:after="0" w:line="240" w:lineRule="auto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14:paraId="49C21F0E" w14:textId="77777777" w:rsidR="003D69AE" w:rsidRPr="007178E4" w:rsidRDefault="003D69AE" w:rsidP="000013BC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14:paraId="372E4AD5" w14:textId="77777777" w:rsidR="003D69AE" w:rsidRPr="007178E4" w:rsidRDefault="003D69AE" w:rsidP="000013BC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14:paraId="05F992B1" w14:textId="77777777" w:rsidR="003D69AE" w:rsidRPr="007178E4" w:rsidRDefault="003D69AE" w:rsidP="000013BC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  <w:highlight w:val="yellow"/>
              </w:rPr>
            </w:pPr>
          </w:p>
        </w:tc>
      </w:tr>
    </w:tbl>
    <w:p w14:paraId="2AB7D9CD" w14:textId="77777777" w:rsidR="003D69AE" w:rsidRDefault="003D69AE" w:rsidP="003D69AE">
      <w:pPr>
        <w:tabs>
          <w:tab w:val="left" w:leader="dot" w:pos="9540"/>
        </w:tabs>
        <w:spacing w:after="0" w:line="240" w:lineRule="auto"/>
        <w:outlineLvl w:val="0"/>
        <w:rPr>
          <w:rFonts w:eastAsia="Frutiger LT Std 55 Roman" w:cstheme="minorHAnsi"/>
          <w:i/>
          <w:iCs/>
          <w:sz w:val="28"/>
          <w:szCs w:val="28"/>
          <w:highlight w:val="yellow"/>
        </w:rPr>
      </w:pPr>
    </w:p>
    <w:p w14:paraId="6A2B6822" w14:textId="77777777" w:rsidR="003D69AE" w:rsidRPr="007178E4" w:rsidRDefault="003D69AE" w:rsidP="003D69AE">
      <w:pPr>
        <w:tabs>
          <w:tab w:val="left" w:leader="dot" w:pos="9540"/>
        </w:tabs>
        <w:spacing w:after="0" w:line="240" w:lineRule="auto"/>
        <w:outlineLvl w:val="0"/>
        <w:rPr>
          <w:rFonts w:eastAsia="Frutiger LT Std 55 Roman" w:cstheme="minorHAnsi"/>
          <w:i/>
          <w:iCs/>
          <w:sz w:val="28"/>
          <w:szCs w:val="28"/>
          <w:highlight w:val="yellow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252"/>
      </w:tblGrid>
      <w:tr w:rsidR="003D69AE" w:rsidRPr="00F00FD7" w14:paraId="5CF43264" w14:textId="77777777" w:rsidTr="000013BC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1E46D850" w14:textId="77777777" w:rsidR="003D69AE" w:rsidRPr="00EE7377" w:rsidRDefault="003D69AE" w:rsidP="000013BC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  <w:r w:rsidRPr="00EE7377">
              <w:rPr>
                <w:rFonts w:eastAsia="Frutiger LT Std 55 Roman" w:cstheme="minorHAnsi"/>
                <w:b/>
                <w:sz w:val="28"/>
                <w:szCs w:val="28"/>
              </w:rPr>
              <w:t xml:space="preserve">N. presunto ragazzi </w:t>
            </w:r>
            <w:r w:rsidRPr="00EE7377">
              <w:rPr>
                <w:rFonts w:eastAsiaTheme="minorEastAsia"/>
                <w:b/>
                <w:bCs/>
                <w:sz w:val="28"/>
                <w:szCs w:val="28"/>
              </w:rPr>
              <w:t>dell’intera rete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1EE5477C" w14:textId="77777777" w:rsidR="003D69AE" w:rsidRPr="00F00FD7" w:rsidRDefault="003D69AE" w:rsidP="000013BC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  <w:r w:rsidRPr="00EE7377">
              <w:rPr>
                <w:rFonts w:eastAsia="Frutiger LT Std 55 Roman" w:cstheme="minorHAnsi"/>
                <w:b/>
                <w:sz w:val="28"/>
                <w:szCs w:val="28"/>
              </w:rPr>
              <w:t>N. presunto adulti dell’intera rete</w:t>
            </w:r>
          </w:p>
        </w:tc>
      </w:tr>
      <w:tr w:rsidR="003D69AE" w:rsidRPr="00F00FD7" w14:paraId="79501D82" w14:textId="77777777" w:rsidTr="000013BC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3E1812" w14:textId="77777777" w:rsidR="003D69AE" w:rsidRDefault="003D69AE" w:rsidP="000013BC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  <w:p w14:paraId="2C2E3A0A" w14:textId="77777777" w:rsidR="003D69AE" w:rsidRDefault="003D69AE" w:rsidP="000013BC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  <w:p w14:paraId="047560C3" w14:textId="77777777" w:rsidR="003D69AE" w:rsidRPr="00F00FD7" w:rsidRDefault="003D69AE" w:rsidP="000013BC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0DC520" w14:textId="77777777" w:rsidR="003D69AE" w:rsidRPr="00F00FD7" w:rsidRDefault="003D69AE" w:rsidP="000013BC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</w:tc>
      </w:tr>
    </w:tbl>
    <w:p w14:paraId="11890FF9" w14:textId="77777777" w:rsidR="003D69AE" w:rsidRPr="007B718D" w:rsidRDefault="003D69AE" w:rsidP="003D69AE">
      <w:pPr>
        <w:spacing w:after="0" w:line="240" w:lineRule="auto"/>
        <w:jc w:val="both"/>
        <w:outlineLvl w:val="0"/>
        <w:rPr>
          <w:rFonts w:eastAsia="Frutiger LT Std 55 Roman" w:cstheme="minorHAnsi"/>
          <w:b/>
          <w:color w:val="000080"/>
          <w:sz w:val="28"/>
          <w:szCs w:val="28"/>
        </w:rPr>
      </w:pPr>
    </w:p>
    <w:p w14:paraId="52366DCA" w14:textId="77777777" w:rsidR="003D69AE" w:rsidRDefault="003D69AE" w:rsidP="003D69AE">
      <w:pPr>
        <w:tabs>
          <w:tab w:val="left" w:leader="dot" w:pos="9540"/>
        </w:tabs>
        <w:spacing w:after="0" w:line="240" w:lineRule="auto"/>
        <w:outlineLvl w:val="0"/>
        <w:rPr>
          <w:rFonts w:eastAsia="Frutiger LT Std 55 Roman" w:cstheme="minorHAnsi"/>
          <w:i/>
          <w:iCs/>
          <w:sz w:val="28"/>
          <w:szCs w:val="28"/>
        </w:rPr>
      </w:pPr>
    </w:p>
    <w:p w14:paraId="0D1ED047" w14:textId="77777777" w:rsidR="003D69AE" w:rsidRDefault="003D69AE" w:rsidP="003D69AE">
      <w:pPr>
        <w:tabs>
          <w:tab w:val="left" w:leader="dot" w:pos="9540"/>
        </w:tabs>
        <w:spacing w:after="0" w:line="240" w:lineRule="auto"/>
        <w:outlineLvl w:val="0"/>
        <w:rPr>
          <w:rFonts w:eastAsia="Frutiger LT Std 55 Roman" w:cstheme="minorHAnsi"/>
          <w:i/>
          <w:iCs/>
          <w:sz w:val="28"/>
          <w:szCs w:val="28"/>
        </w:rPr>
      </w:pPr>
    </w:p>
    <w:p w14:paraId="7228EADD" w14:textId="77777777" w:rsidR="003D69AE" w:rsidRDefault="003D69AE" w:rsidP="003D69AE">
      <w:pPr>
        <w:tabs>
          <w:tab w:val="left" w:leader="dot" w:pos="9540"/>
        </w:tabs>
        <w:spacing w:after="0" w:line="240" w:lineRule="auto"/>
        <w:outlineLvl w:val="0"/>
        <w:rPr>
          <w:rFonts w:eastAsia="Frutiger LT Std 55 Roman" w:cstheme="minorHAnsi"/>
          <w:i/>
          <w:iCs/>
          <w:sz w:val="28"/>
          <w:szCs w:val="28"/>
        </w:rPr>
      </w:pPr>
    </w:p>
    <w:p w14:paraId="26C70D88" w14:textId="77777777" w:rsidR="003D69AE" w:rsidRPr="00DE2EEB" w:rsidRDefault="003D69AE" w:rsidP="003D69AE">
      <w:pPr>
        <w:spacing w:after="0" w:line="240" w:lineRule="auto"/>
        <w:outlineLvl w:val="0"/>
        <w:rPr>
          <w:rFonts w:eastAsia="Frutiger LT Std 55 Roman" w:cstheme="minorHAnsi"/>
          <w:b/>
          <w:sz w:val="28"/>
          <w:szCs w:val="28"/>
        </w:rPr>
      </w:pPr>
      <w:r>
        <w:rPr>
          <w:rFonts w:eastAsia="Frutiger LT Std 55 Roman" w:cstheme="minorHAnsi"/>
          <w:b/>
          <w:sz w:val="28"/>
          <w:szCs w:val="28"/>
        </w:rPr>
        <w:lastRenderedPageBreak/>
        <w:t>B.</w:t>
      </w:r>
      <w:r w:rsidRPr="00DE2EEB">
        <w:rPr>
          <w:rFonts w:eastAsia="Frutiger LT Std 55 Roman" w:cstheme="minorHAnsi"/>
          <w:b/>
          <w:sz w:val="28"/>
          <w:szCs w:val="28"/>
        </w:rPr>
        <w:t xml:space="preserve"> Dettagli del progetto</w:t>
      </w:r>
    </w:p>
    <w:p w14:paraId="3D5EEDF4" w14:textId="77777777" w:rsidR="003D69AE" w:rsidRPr="007B718D" w:rsidRDefault="003D69AE" w:rsidP="003D69AE">
      <w:pPr>
        <w:spacing w:after="0" w:line="240" w:lineRule="auto"/>
        <w:outlineLvl w:val="0"/>
        <w:rPr>
          <w:rFonts w:eastAsia="Frutiger LT Std 55 Roman" w:cstheme="minorHAnsi"/>
          <w:b/>
          <w:color w:val="C45911"/>
          <w:sz w:val="28"/>
          <w:szCs w:val="28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  <w:gridCol w:w="5601"/>
      </w:tblGrid>
      <w:tr w:rsidR="003D69AE" w:rsidRPr="00F00FD7" w14:paraId="51BB4401" w14:textId="77777777" w:rsidTr="000013BC">
        <w:tc>
          <w:tcPr>
            <w:tcW w:w="3926" w:type="dxa"/>
            <w:shd w:val="clear" w:color="auto" w:fill="CCFFCC"/>
          </w:tcPr>
          <w:p w14:paraId="7DDB716B" w14:textId="77777777" w:rsidR="003D69AE" w:rsidRPr="00F00FD7" w:rsidRDefault="003D69AE" w:rsidP="000013B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  <w:r w:rsidRPr="00F00FD7">
              <w:rPr>
                <w:rFonts w:eastAsia="Frutiger LT Std 55 Roman" w:cstheme="minorHAnsi"/>
                <w:b/>
                <w:sz w:val="28"/>
                <w:szCs w:val="28"/>
              </w:rPr>
              <w:t>Area di approfondimento individuata</w:t>
            </w:r>
          </w:p>
          <w:p w14:paraId="669B1685" w14:textId="77777777" w:rsidR="003D69AE" w:rsidRPr="00F00FD7" w:rsidRDefault="003D69AE" w:rsidP="000013B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</w:tc>
        <w:tc>
          <w:tcPr>
            <w:tcW w:w="5601" w:type="dxa"/>
            <w:shd w:val="clear" w:color="auto" w:fill="auto"/>
          </w:tcPr>
          <w:p w14:paraId="66BBE7DF" w14:textId="77777777" w:rsidR="003D69AE" w:rsidRPr="00F00FD7" w:rsidRDefault="003D69AE" w:rsidP="000013B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  <w:r w:rsidRPr="00F00FD7">
              <w:rPr>
                <w:rFonts w:eastAsia="Frutiger LT Std 55 Roman" w:cstheme="minorHAnsi"/>
                <w:b/>
                <w:sz w:val="28"/>
                <w:szCs w:val="28"/>
              </w:rPr>
              <w:t xml:space="preserve">  MEMORIA □        DIRITTI □         LEGALITÀ □        </w:t>
            </w:r>
          </w:p>
        </w:tc>
      </w:tr>
      <w:tr w:rsidR="003D69AE" w:rsidRPr="00F00FD7" w14:paraId="270BBE29" w14:textId="77777777" w:rsidTr="000013BC">
        <w:tc>
          <w:tcPr>
            <w:tcW w:w="3926" w:type="dxa"/>
            <w:shd w:val="clear" w:color="auto" w:fill="CCFFCC"/>
          </w:tcPr>
          <w:p w14:paraId="182CCD15" w14:textId="77777777" w:rsidR="003D69AE" w:rsidRDefault="003D69AE" w:rsidP="000013B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  <w:r w:rsidRPr="00F00FD7">
              <w:rPr>
                <w:rFonts w:eastAsia="Frutiger LT Std 55 Roman" w:cstheme="minorHAnsi"/>
                <w:b/>
                <w:sz w:val="28"/>
                <w:szCs w:val="28"/>
              </w:rPr>
              <w:t>Titolo del progetto</w:t>
            </w:r>
          </w:p>
          <w:p w14:paraId="09C455A1" w14:textId="77777777" w:rsidR="003D69AE" w:rsidRDefault="003D69AE" w:rsidP="000013B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  <w:p w14:paraId="4C15C167" w14:textId="77777777" w:rsidR="003D69AE" w:rsidRPr="00F00FD7" w:rsidRDefault="003D69AE" w:rsidP="000013B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  <w:p w14:paraId="79A963EE" w14:textId="77777777" w:rsidR="003D69AE" w:rsidRPr="00F00FD7" w:rsidRDefault="003D69AE" w:rsidP="000013B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</w:tc>
        <w:tc>
          <w:tcPr>
            <w:tcW w:w="5601" w:type="dxa"/>
            <w:shd w:val="clear" w:color="auto" w:fill="auto"/>
          </w:tcPr>
          <w:p w14:paraId="726BA7A8" w14:textId="77777777" w:rsidR="003D69AE" w:rsidRPr="00F00FD7" w:rsidRDefault="003D69AE" w:rsidP="000013B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</w:tc>
      </w:tr>
      <w:tr w:rsidR="003D69AE" w:rsidRPr="00F00FD7" w14:paraId="1893AD71" w14:textId="77777777" w:rsidTr="000013BC">
        <w:tc>
          <w:tcPr>
            <w:tcW w:w="3926" w:type="dxa"/>
            <w:shd w:val="clear" w:color="auto" w:fill="CCFFCC"/>
          </w:tcPr>
          <w:p w14:paraId="088AF48E" w14:textId="77777777" w:rsidR="003D69AE" w:rsidRPr="00F00FD7" w:rsidRDefault="003D69AE" w:rsidP="000013B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  <w:r w:rsidRPr="00F00FD7">
              <w:rPr>
                <w:rFonts w:eastAsia="Frutiger LT Std 55 Roman" w:cstheme="minorHAnsi"/>
                <w:b/>
                <w:sz w:val="28"/>
                <w:szCs w:val="28"/>
              </w:rPr>
              <w:t>Descrizione analitica del progetto</w:t>
            </w:r>
          </w:p>
          <w:p w14:paraId="55D48DE7" w14:textId="77777777" w:rsidR="003D69AE" w:rsidRPr="00F00FD7" w:rsidRDefault="003D69AE" w:rsidP="000013B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i/>
                <w:sz w:val="28"/>
                <w:szCs w:val="28"/>
              </w:rPr>
            </w:pPr>
            <w:r w:rsidRPr="00F00FD7">
              <w:rPr>
                <w:rFonts w:eastAsia="Frutiger LT Std 55 Roman" w:cstheme="minorHAnsi"/>
                <w:i/>
                <w:sz w:val="28"/>
                <w:szCs w:val="28"/>
              </w:rPr>
              <w:t>(contesto, motivazioni, obiettivi, eventuali metodologie didattiche)</w:t>
            </w:r>
          </w:p>
          <w:p w14:paraId="5654B819" w14:textId="77777777" w:rsidR="003D69AE" w:rsidRDefault="003D69AE" w:rsidP="000013B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i/>
                <w:sz w:val="28"/>
                <w:szCs w:val="28"/>
              </w:rPr>
            </w:pPr>
          </w:p>
          <w:p w14:paraId="0B27877A" w14:textId="77777777" w:rsidR="003D69AE" w:rsidRDefault="003D69AE" w:rsidP="000013B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i/>
                <w:sz w:val="28"/>
                <w:szCs w:val="28"/>
              </w:rPr>
            </w:pPr>
          </w:p>
          <w:p w14:paraId="0685187C" w14:textId="77777777" w:rsidR="003D69AE" w:rsidRDefault="003D69AE" w:rsidP="000013B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i/>
                <w:sz w:val="28"/>
                <w:szCs w:val="28"/>
              </w:rPr>
            </w:pPr>
          </w:p>
          <w:p w14:paraId="3B08F343" w14:textId="77777777" w:rsidR="003D69AE" w:rsidRPr="00F00FD7" w:rsidRDefault="003D69AE" w:rsidP="000013B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i/>
                <w:sz w:val="28"/>
                <w:szCs w:val="28"/>
              </w:rPr>
            </w:pPr>
          </w:p>
        </w:tc>
        <w:tc>
          <w:tcPr>
            <w:tcW w:w="5601" w:type="dxa"/>
            <w:shd w:val="clear" w:color="auto" w:fill="auto"/>
          </w:tcPr>
          <w:p w14:paraId="61691D3E" w14:textId="77777777" w:rsidR="003D69AE" w:rsidRPr="00F00FD7" w:rsidRDefault="003D69AE" w:rsidP="000013B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</w:tc>
      </w:tr>
      <w:tr w:rsidR="003D69AE" w:rsidRPr="00F00FD7" w14:paraId="40F7ECD9" w14:textId="77777777" w:rsidTr="000013BC">
        <w:tc>
          <w:tcPr>
            <w:tcW w:w="3926" w:type="dxa"/>
            <w:shd w:val="clear" w:color="auto" w:fill="CCFFCC"/>
          </w:tcPr>
          <w:p w14:paraId="74717A53" w14:textId="77777777" w:rsidR="003D69AE" w:rsidRPr="00F00FD7" w:rsidRDefault="003D69AE" w:rsidP="000013B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  <w:p w14:paraId="406EBDC9" w14:textId="77777777" w:rsidR="003D69AE" w:rsidRPr="00F00FD7" w:rsidRDefault="003D69AE" w:rsidP="000013B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  <w:r w:rsidRPr="00F00FD7">
              <w:rPr>
                <w:rFonts w:eastAsia="Frutiger LT Std 55 Roman" w:cstheme="minorHAnsi"/>
                <w:b/>
                <w:sz w:val="28"/>
                <w:szCs w:val="28"/>
              </w:rPr>
              <w:t xml:space="preserve">Tappe progettuali previste e tempi di svolgimento </w:t>
            </w:r>
          </w:p>
          <w:p w14:paraId="737396C4" w14:textId="77777777" w:rsidR="003D69AE" w:rsidRDefault="003D69AE" w:rsidP="000013B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i/>
                <w:sz w:val="28"/>
                <w:szCs w:val="28"/>
              </w:rPr>
            </w:pPr>
            <w:r w:rsidRPr="00F00FD7">
              <w:rPr>
                <w:rFonts w:eastAsia="Frutiger LT Std 55 Roman" w:cstheme="minorHAnsi"/>
                <w:i/>
                <w:sz w:val="28"/>
                <w:szCs w:val="28"/>
              </w:rPr>
              <w:t>(appuntamenti, iniziative, eventi)</w:t>
            </w:r>
          </w:p>
          <w:p w14:paraId="346BD9BC" w14:textId="77777777" w:rsidR="003D69AE" w:rsidRDefault="003D69AE" w:rsidP="000013B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i/>
                <w:sz w:val="28"/>
                <w:szCs w:val="28"/>
              </w:rPr>
            </w:pPr>
          </w:p>
          <w:p w14:paraId="288CD6F1" w14:textId="77777777" w:rsidR="003D69AE" w:rsidRDefault="003D69AE" w:rsidP="000013B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i/>
                <w:sz w:val="28"/>
                <w:szCs w:val="28"/>
              </w:rPr>
            </w:pPr>
          </w:p>
          <w:p w14:paraId="3E1EA6A1" w14:textId="77777777" w:rsidR="003D69AE" w:rsidRDefault="003D69AE" w:rsidP="000013B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i/>
                <w:sz w:val="28"/>
                <w:szCs w:val="28"/>
              </w:rPr>
            </w:pPr>
          </w:p>
          <w:p w14:paraId="38EB487A" w14:textId="77777777" w:rsidR="003D69AE" w:rsidRPr="00F00FD7" w:rsidRDefault="003D69AE" w:rsidP="000013B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i/>
                <w:sz w:val="28"/>
                <w:szCs w:val="28"/>
              </w:rPr>
            </w:pPr>
          </w:p>
        </w:tc>
        <w:tc>
          <w:tcPr>
            <w:tcW w:w="5601" w:type="dxa"/>
            <w:shd w:val="clear" w:color="auto" w:fill="auto"/>
          </w:tcPr>
          <w:p w14:paraId="35484FEE" w14:textId="77777777" w:rsidR="003D69AE" w:rsidRPr="00F00FD7" w:rsidRDefault="003D69AE" w:rsidP="000013B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  <w:p w14:paraId="322F2E9C" w14:textId="77777777" w:rsidR="003D69AE" w:rsidRPr="00F00FD7" w:rsidRDefault="003D69AE" w:rsidP="000013B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  <w:p w14:paraId="571BE5A5" w14:textId="77777777" w:rsidR="003D69AE" w:rsidRPr="00F00FD7" w:rsidRDefault="003D69AE" w:rsidP="000013B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  <w:p w14:paraId="6445D603" w14:textId="77777777" w:rsidR="003D69AE" w:rsidRPr="00F00FD7" w:rsidRDefault="003D69AE" w:rsidP="000013B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  <w:p w14:paraId="66302095" w14:textId="77777777" w:rsidR="003D69AE" w:rsidRPr="00F00FD7" w:rsidRDefault="003D69AE" w:rsidP="000013B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  <w:p w14:paraId="5F5ED8C2" w14:textId="77777777" w:rsidR="003D69AE" w:rsidRPr="00F00FD7" w:rsidRDefault="003D69AE" w:rsidP="000013B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  <w:p w14:paraId="54AE6224" w14:textId="77777777" w:rsidR="003D69AE" w:rsidRPr="00F00FD7" w:rsidRDefault="003D69AE" w:rsidP="000013B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</w:tc>
      </w:tr>
    </w:tbl>
    <w:p w14:paraId="02461EA5" w14:textId="77777777" w:rsidR="003D69AE" w:rsidRPr="00F00FD7" w:rsidRDefault="003D69AE" w:rsidP="003D69AE">
      <w:pPr>
        <w:spacing w:after="0" w:line="240" w:lineRule="auto"/>
        <w:outlineLvl w:val="0"/>
        <w:rPr>
          <w:rFonts w:eastAsia="Frutiger LT Std 55 Roman" w:cstheme="minorHAnsi"/>
          <w:b/>
          <w:sz w:val="28"/>
          <w:szCs w:val="28"/>
        </w:rPr>
      </w:pPr>
    </w:p>
    <w:p w14:paraId="5712634D" w14:textId="77777777" w:rsidR="003D69AE" w:rsidRDefault="003D69AE" w:rsidP="003D69AE">
      <w:pPr>
        <w:tabs>
          <w:tab w:val="left" w:leader="dot" w:pos="9540"/>
        </w:tabs>
        <w:spacing w:after="0" w:line="240" w:lineRule="auto"/>
        <w:outlineLvl w:val="0"/>
        <w:rPr>
          <w:rFonts w:eastAsia="Frutiger LT Std 55 Roman" w:cstheme="minorHAnsi"/>
          <w:b/>
          <w:strike/>
          <w:sz w:val="28"/>
          <w:szCs w:val="28"/>
        </w:rPr>
      </w:pPr>
    </w:p>
    <w:p w14:paraId="77786620" w14:textId="77777777" w:rsidR="003D69AE" w:rsidRPr="00DE2EEB" w:rsidRDefault="003D69AE" w:rsidP="003D69AE">
      <w:pPr>
        <w:tabs>
          <w:tab w:val="left" w:leader="dot" w:pos="9540"/>
        </w:tabs>
        <w:spacing w:after="0" w:line="240" w:lineRule="auto"/>
        <w:outlineLvl w:val="0"/>
        <w:rPr>
          <w:rFonts w:eastAsia="Frutiger LT Std 55 Roman" w:cstheme="minorHAnsi"/>
          <w:b/>
          <w:strike/>
          <w:sz w:val="28"/>
          <w:szCs w:val="28"/>
        </w:rPr>
      </w:pPr>
      <w:r w:rsidRPr="00F00FD7">
        <w:rPr>
          <w:rFonts w:eastAsia="Frutiger LT Std 55 Roman" w:cstheme="minorHAnsi"/>
          <w:sz w:val="28"/>
          <w:szCs w:val="28"/>
        </w:rPr>
        <w:t xml:space="preserve">Data    _____________            </w:t>
      </w:r>
    </w:p>
    <w:p w14:paraId="60F2D2B5" w14:textId="77777777" w:rsidR="003D69AE" w:rsidRDefault="003D69AE" w:rsidP="003D69AE">
      <w:pPr>
        <w:tabs>
          <w:tab w:val="left" w:leader="dot" w:pos="9540"/>
        </w:tabs>
        <w:spacing w:after="0" w:line="240" w:lineRule="auto"/>
        <w:outlineLvl w:val="0"/>
        <w:rPr>
          <w:rFonts w:eastAsia="Frutiger LT Std 55 Roman" w:cstheme="minorHAnsi"/>
          <w:sz w:val="28"/>
          <w:szCs w:val="28"/>
        </w:rPr>
      </w:pPr>
    </w:p>
    <w:p w14:paraId="5E8A57F9" w14:textId="77777777" w:rsidR="003D69AE" w:rsidRDefault="003D69AE" w:rsidP="003D69AE">
      <w:pPr>
        <w:tabs>
          <w:tab w:val="left" w:leader="dot" w:pos="9540"/>
        </w:tabs>
        <w:spacing w:after="0" w:line="240" w:lineRule="auto"/>
        <w:outlineLvl w:val="0"/>
        <w:rPr>
          <w:rFonts w:eastAsia="Frutiger LT Std 55 Roman" w:cstheme="minorHAnsi"/>
          <w:sz w:val="28"/>
          <w:szCs w:val="28"/>
        </w:rPr>
      </w:pPr>
      <w:r w:rsidRPr="00F00FD7">
        <w:rPr>
          <w:rFonts w:eastAsia="Frutiger LT Std 55 Roman" w:cstheme="minorHAnsi"/>
          <w:sz w:val="28"/>
          <w:szCs w:val="28"/>
        </w:rPr>
        <w:t xml:space="preserve">                                       </w:t>
      </w:r>
    </w:p>
    <w:p w14:paraId="7C5DCCB6" w14:textId="77777777" w:rsidR="003D69AE" w:rsidRPr="00F00FD7" w:rsidRDefault="003D69AE" w:rsidP="003D69AE">
      <w:pPr>
        <w:tabs>
          <w:tab w:val="left" w:leader="dot" w:pos="9540"/>
        </w:tabs>
        <w:spacing w:after="0" w:line="240" w:lineRule="auto"/>
        <w:jc w:val="right"/>
        <w:outlineLvl w:val="0"/>
        <w:rPr>
          <w:rFonts w:eastAsia="Frutiger LT Std 55 Roman" w:cstheme="minorHAnsi"/>
          <w:sz w:val="28"/>
          <w:szCs w:val="28"/>
        </w:rPr>
      </w:pPr>
      <w:r>
        <w:rPr>
          <w:rFonts w:eastAsia="Frutiger LT Std 55 Roman" w:cstheme="minorHAnsi"/>
          <w:sz w:val="28"/>
          <w:szCs w:val="28"/>
        </w:rPr>
        <w:t xml:space="preserve">Il </w:t>
      </w:r>
      <w:r w:rsidRPr="00F00FD7">
        <w:rPr>
          <w:rFonts w:eastAsia="Frutiger LT Std 55 Roman" w:cstheme="minorHAnsi"/>
          <w:sz w:val="28"/>
          <w:szCs w:val="28"/>
        </w:rPr>
        <w:t>Legale rappresentante/Dirigente</w:t>
      </w:r>
      <w:r>
        <w:rPr>
          <w:rFonts w:eastAsia="Frutiger LT Std 55 Roman" w:cstheme="minorHAnsi"/>
          <w:sz w:val="28"/>
          <w:szCs w:val="28"/>
        </w:rPr>
        <w:t xml:space="preserve">   </w:t>
      </w:r>
      <w:r w:rsidRPr="00F00FD7">
        <w:rPr>
          <w:rFonts w:eastAsia="Frutiger LT Std 55 Roman" w:cstheme="minorHAnsi"/>
          <w:sz w:val="28"/>
          <w:szCs w:val="28"/>
        </w:rPr>
        <w:t xml:space="preserve">________________________                                    </w:t>
      </w:r>
    </w:p>
    <w:p w14:paraId="3583597B" w14:textId="77777777" w:rsidR="003D69AE" w:rsidRPr="00F00FD7" w:rsidRDefault="003D69AE" w:rsidP="003D69AE">
      <w:pPr>
        <w:tabs>
          <w:tab w:val="left" w:leader="dot" w:pos="9540"/>
        </w:tabs>
        <w:spacing w:after="0" w:line="240" w:lineRule="auto"/>
        <w:outlineLvl w:val="0"/>
        <w:rPr>
          <w:rFonts w:eastAsia="Frutiger LT Std 55 Roman" w:cstheme="minorHAnsi"/>
          <w:sz w:val="28"/>
          <w:szCs w:val="28"/>
        </w:rPr>
      </w:pPr>
    </w:p>
    <w:p w14:paraId="0B0C84CD" w14:textId="77777777" w:rsidR="003D69AE" w:rsidRDefault="003D69AE" w:rsidP="003D69AE">
      <w:pPr>
        <w:tabs>
          <w:tab w:val="left" w:leader="dot" w:pos="9540"/>
        </w:tabs>
        <w:spacing w:after="0" w:line="240" w:lineRule="auto"/>
        <w:outlineLvl w:val="0"/>
        <w:rPr>
          <w:rFonts w:eastAsia="Frutiger LT Std 55 Roman" w:cstheme="minorHAnsi"/>
          <w:sz w:val="24"/>
          <w:szCs w:val="24"/>
        </w:rPr>
      </w:pPr>
      <w:r w:rsidRPr="00DE2EEB">
        <w:rPr>
          <w:rFonts w:eastAsia="Frutiger LT Std 55 Roman" w:cstheme="minorHAnsi"/>
          <w:b/>
          <w:sz w:val="24"/>
          <w:szCs w:val="24"/>
        </w:rPr>
        <w:t>Nota</w:t>
      </w:r>
      <w:r w:rsidRPr="00DE2EEB">
        <w:rPr>
          <w:rFonts w:eastAsia="Frutiger LT Std 55 Roman" w:cstheme="minorHAnsi"/>
          <w:sz w:val="24"/>
          <w:szCs w:val="24"/>
        </w:rPr>
        <w:t>: Da firmare digitalmente o indicando solo il nome e il cognome del Legale rappresentante/ Dirigente, con allegata copia fotostatica di un documento di riconoscimento</w:t>
      </w:r>
    </w:p>
    <w:bookmarkEnd w:id="0"/>
    <w:bookmarkEnd w:id="1"/>
    <w:bookmarkEnd w:id="2"/>
    <w:p w14:paraId="7A4F5A07" w14:textId="5E1679A8" w:rsidR="003D69AE" w:rsidRDefault="003D69AE" w:rsidP="003D69AE">
      <w:pPr>
        <w:rPr>
          <w:rFonts w:eastAsia="Frutiger LT Std 55 Roman" w:cstheme="minorHAnsi"/>
          <w:sz w:val="24"/>
          <w:szCs w:val="24"/>
        </w:rPr>
      </w:pPr>
    </w:p>
    <w:sectPr w:rsidR="003D69AE" w:rsidSect="00CE45E0">
      <w:headerReference w:type="default" r:id="rId12"/>
      <w:footerReference w:type="default" r:id="rId13"/>
      <w:pgSz w:w="11906" w:h="16838"/>
      <w:pgMar w:top="183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26C15" w14:textId="77777777" w:rsidR="00A95E85" w:rsidRDefault="00A95E85" w:rsidP="00CE45E0">
      <w:pPr>
        <w:spacing w:after="0" w:line="240" w:lineRule="auto"/>
      </w:pPr>
      <w:r>
        <w:separator/>
      </w:r>
    </w:p>
  </w:endnote>
  <w:endnote w:type="continuationSeparator" w:id="0">
    <w:p w14:paraId="7817085D" w14:textId="77777777" w:rsidR="00A95E85" w:rsidRDefault="00A95E85" w:rsidP="00CE45E0">
      <w:pPr>
        <w:spacing w:after="0" w:line="240" w:lineRule="auto"/>
      </w:pPr>
      <w:r>
        <w:continuationSeparator/>
      </w:r>
    </w:p>
  </w:endnote>
  <w:endnote w:type="continuationNotice" w:id="1">
    <w:p w14:paraId="34424FCD" w14:textId="77777777" w:rsidR="00A95E85" w:rsidRDefault="00A95E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403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9744174"/>
      <w:docPartObj>
        <w:docPartGallery w:val="Page Numbers (Bottom of Page)"/>
        <w:docPartUnique/>
      </w:docPartObj>
    </w:sdtPr>
    <w:sdtEndPr/>
    <w:sdtContent>
      <w:p w14:paraId="63353729" w14:textId="3994FD2D" w:rsidR="00D0652B" w:rsidRDefault="00D0652B">
        <w:pPr>
          <w:pStyle w:val="Pidipa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14F49771" wp14:editId="06CB78AD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20320" b="26035"/>
                  <wp:wrapNone/>
                  <wp:docPr id="1" name="Grup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4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6628F5D" w14:textId="77777777" w:rsidR="00D0652B" w:rsidRPr="00CF6926" w:rsidRDefault="00D0652B">
                                <w:pPr>
                                  <w:pStyle w:val="Pidipagina"/>
                                  <w:jc w:val="center"/>
                                  <w:rPr>
                                    <w:color w:val="002060"/>
                                    <w:sz w:val="32"/>
                                    <w:szCs w:val="3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CF6926">
                                  <w:rPr>
                                    <w:color w:val="002060"/>
                                    <w:sz w:val="44"/>
                                    <w:szCs w:val="4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begin"/>
                                </w:r>
                                <w:r w:rsidRPr="00CF6926">
                                  <w:rPr>
                                    <w:color w:val="002060"/>
                                    <w:sz w:val="44"/>
                                    <w:szCs w:val="4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instrText>PAGE    \* MERGEFORMAT</w:instrText>
                                </w:r>
                                <w:r w:rsidRPr="00CF6926">
                                  <w:rPr>
                                    <w:color w:val="002060"/>
                                    <w:sz w:val="44"/>
                                    <w:szCs w:val="4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separate"/>
                                </w:r>
                                <w:r w:rsidRPr="00CF6926">
                                  <w:rPr>
                                    <w:color w:val="002060"/>
                                    <w:sz w:val="32"/>
                                    <w:szCs w:val="3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2</w:t>
                                </w:r>
                                <w:r w:rsidRPr="00CF6926">
                                  <w:rPr>
                                    <w:color w:val="002060"/>
                                    <w:sz w:val="32"/>
                                    <w:szCs w:val="3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4F49771" id="Gruppo 1" o:spid="_x0000_s1026" style="position:absolute;margin-left:-16.8pt;margin-top:0;width:34.4pt;height:56.45pt;z-index:251658240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" strokecolor="#002060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" filled="f" strokecolor="#002060">
                    <v:textbox>
                      <w:txbxContent>
                        <w:p w14:paraId="06628F5D" w14:textId="77777777" w:rsidR="00D0652B" w:rsidRPr="00CF6926" w:rsidRDefault="00D0652B">
                          <w:pPr>
                            <w:pStyle w:val="Pidipagina"/>
                            <w:jc w:val="center"/>
                            <w:rPr>
                              <w:color w:val="002060"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CF6926">
                            <w:rPr>
                              <w:color w:val="002060"/>
                              <w:sz w:val="44"/>
                              <w:szCs w:val="4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CF6926">
                            <w:rPr>
                              <w:color w:val="002060"/>
                              <w:sz w:val="44"/>
                              <w:szCs w:val="4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instrText>PAGE    \* MERGEFORMAT</w:instrText>
                          </w:r>
                          <w:r w:rsidRPr="00CF6926">
                            <w:rPr>
                              <w:color w:val="002060"/>
                              <w:sz w:val="44"/>
                              <w:szCs w:val="4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Pr="00CF6926">
                            <w:rPr>
                              <w:color w:val="002060"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</w:t>
                          </w:r>
                          <w:r w:rsidRPr="00CF6926">
                            <w:rPr>
                              <w:color w:val="002060"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9FF5C" w14:textId="77777777" w:rsidR="00A95E85" w:rsidRDefault="00A95E85" w:rsidP="00CE45E0">
      <w:pPr>
        <w:spacing w:after="0" w:line="240" w:lineRule="auto"/>
      </w:pPr>
      <w:r>
        <w:separator/>
      </w:r>
    </w:p>
  </w:footnote>
  <w:footnote w:type="continuationSeparator" w:id="0">
    <w:p w14:paraId="43F69F05" w14:textId="77777777" w:rsidR="00A95E85" w:rsidRDefault="00A95E85" w:rsidP="00CE45E0">
      <w:pPr>
        <w:spacing w:after="0" w:line="240" w:lineRule="auto"/>
      </w:pPr>
      <w:r>
        <w:continuationSeparator/>
      </w:r>
    </w:p>
  </w:footnote>
  <w:footnote w:type="continuationNotice" w:id="1">
    <w:p w14:paraId="04009426" w14:textId="77777777" w:rsidR="00A95E85" w:rsidRDefault="00A95E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229C0" w14:textId="77777777" w:rsidR="00D0652B" w:rsidRDefault="00D0652B">
    <w:pPr>
      <w:pStyle w:val="Intestazione"/>
      <w:rPr>
        <w:noProof/>
        <w:lang w:eastAsia="it-IT" w:bidi="bn-IN"/>
      </w:rPr>
    </w:pPr>
  </w:p>
  <w:p w14:paraId="0CB7ED33" w14:textId="77777777" w:rsidR="00D0652B" w:rsidRDefault="00D0652B">
    <w:pPr>
      <w:pStyle w:val="Intestazione"/>
      <w:rPr>
        <w:noProof/>
        <w:lang w:eastAsia="it-IT" w:bidi="bn-IN"/>
      </w:rPr>
    </w:pPr>
  </w:p>
  <w:p w14:paraId="6C8B2F49" w14:textId="03486E31" w:rsidR="00D0652B" w:rsidRDefault="00D0652B">
    <w:pPr>
      <w:pStyle w:val="Intestazione"/>
    </w:pPr>
    <w:r w:rsidRPr="0041428F">
      <w:rPr>
        <w:noProof/>
        <w:lang w:eastAsia="it-IT" w:bidi="bn-IN"/>
      </w:rPr>
      <mc:AlternateContent>
        <mc:Choice Requires="wpg">
          <w:drawing>
            <wp:anchor distT="0" distB="0" distL="114300" distR="114300" simplePos="0" relativeHeight="251656192" behindDoc="0" locked="1" layoutInCell="1" allowOverlap="1" wp14:anchorId="310BA708" wp14:editId="26257015">
              <wp:simplePos x="0" y="0"/>
              <wp:positionH relativeFrom="margin">
                <wp:posOffset>-723265</wp:posOffset>
              </wp:positionH>
              <wp:positionV relativeFrom="margin">
                <wp:posOffset>-1642110</wp:posOffset>
              </wp:positionV>
              <wp:extent cx="8188325" cy="1132205"/>
              <wp:effectExtent l="0" t="0" r="3175" b="0"/>
              <wp:wrapNone/>
              <wp:docPr id="19" name="Elemento grafico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88325" cy="1132205"/>
                        <a:chOff x="-7144" y="-7144"/>
                        <a:chExt cx="6000750" cy="1924050"/>
                      </a:xfrm>
                    </wpg:grpSpPr>
                    <wps:wsp>
                      <wps:cNvPr id="22" name="Figura a mano libera: Forma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21000">
                              <a:srgbClr val="002060"/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Figura a mano libera: Forma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5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CC5308" id="Elemento grafico 17" o:spid="_x0000_s1026" alt="&quot;&quot;" style="position:absolute;margin-left:-56.95pt;margin-top:-129.3pt;width:644.75pt;height:89.15pt;z-index:251656192;mso-position-horizontal-relative:margin;mso-position-vertical-relative:margin;mso-width-relative:margin;mso-height-relative:margin" coordorigin="-71,-71" coordsize="60007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">
              <v:shape id="Figura a mano libera: Forma 22" o:spid="_x0000_s1027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" path="m7144,1699736v,,1403032,618173,2927032,-215265c4459129,651986,5998369,893921,5998369,893921r,-886777l7144,7144r,1692592xe" fillcolor="#002060" stroked="f">
                <v:fill color2="#8db3e2 [1311]" angle="90" colors="0 #002060;13763f #002060" focus="100%" type="gradient"/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igura a mano libera: Forma 23" o:spid="_x0000_s1028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" path="m7144,7144r,606742c647224,1034891,2136934,964406,3546634,574834,4882039,205264,5998369,893921,5998369,893921r,-886777l7144,7144xe" fillcolor="#548dd4 [1951]" stroked="f">
                <v:fill color2="#b8cce4 [1300]" rotate="t" angle="90" colors="0 #558ed5;3277f #558ed5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w10:wrap anchorx="margin" anchory="margin"/>
              <w10:anchorlock/>
            </v:group>
          </w:pict>
        </mc:Fallback>
      </mc:AlternateContent>
    </w:r>
  </w:p>
  <w:p w14:paraId="450AB01B" w14:textId="0E6CB5E0" w:rsidR="00D0652B" w:rsidRDefault="00D0652B">
    <w:pPr>
      <w:pStyle w:val="Intestazione"/>
    </w:pPr>
  </w:p>
  <w:p w14:paraId="7B8A0A88" w14:textId="2D458D6A" w:rsidR="00D0652B" w:rsidRDefault="00D0652B">
    <w:pPr>
      <w:pStyle w:val="Intestazione"/>
    </w:pPr>
  </w:p>
  <w:p w14:paraId="604EDEF1" w14:textId="4CCBAFAC" w:rsidR="00D0652B" w:rsidRDefault="00D0652B">
    <w:pPr>
      <w:pStyle w:val="Intestazione"/>
    </w:pPr>
  </w:p>
  <w:p w14:paraId="3D1F3772" w14:textId="77777777" w:rsidR="00D0652B" w:rsidRDefault="00D065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3" w15:restartNumberingAfterBreak="0">
    <w:nsid w:val="04AD06B2"/>
    <w:multiLevelType w:val="multilevel"/>
    <w:tmpl w:val="FC783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7167689"/>
    <w:multiLevelType w:val="multilevel"/>
    <w:tmpl w:val="488A6E0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2060"/>
        <w:sz w:val="24"/>
        <w:szCs w:val="3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184BE6"/>
    <w:multiLevelType w:val="multilevel"/>
    <w:tmpl w:val="04EAE8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1B613D2"/>
    <w:multiLevelType w:val="hybridMultilevel"/>
    <w:tmpl w:val="F9E6A194"/>
    <w:lvl w:ilvl="0" w:tplc="4F62C746">
      <w:start w:val="1"/>
      <w:numFmt w:val="lowerLetter"/>
      <w:lvlText w:val="%1)"/>
      <w:lvlJc w:val="left"/>
      <w:pPr>
        <w:ind w:left="720" w:hanging="360"/>
      </w:pPr>
      <w:rPr>
        <w:b/>
        <w:color w:val="17365D" w:themeColor="text2" w:themeShade="B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92D27"/>
    <w:multiLevelType w:val="multilevel"/>
    <w:tmpl w:val="B19407C4"/>
    <w:lvl w:ilvl="0">
      <w:start w:val="1"/>
      <w:numFmt w:val="bullet"/>
      <w:lvlText w:val=""/>
      <w:lvlJc w:val="left"/>
      <w:pPr>
        <w:ind w:left="8299" w:hanging="360"/>
      </w:pPr>
      <w:rPr>
        <w:rFonts w:ascii="Symbol" w:hAnsi="Symbol" w:hint="default"/>
        <w:color w:val="002060"/>
        <w:sz w:val="24"/>
        <w:szCs w:val="36"/>
      </w:rPr>
    </w:lvl>
    <w:lvl w:ilvl="1">
      <w:start w:val="1"/>
      <w:numFmt w:val="bullet"/>
      <w:lvlText w:val="o"/>
      <w:lvlJc w:val="left"/>
      <w:pPr>
        <w:ind w:left="90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7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4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1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8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6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3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4059" w:hanging="360"/>
      </w:pPr>
      <w:rPr>
        <w:rFonts w:ascii="Wingdings" w:hAnsi="Wingdings" w:hint="default"/>
      </w:rPr>
    </w:lvl>
  </w:abstractNum>
  <w:abstractNum w:abstractNumId="8" w15:restartNumberingAfterBreak="0">
    <w:nsid w:val="22EB42DD"/>
    <w:multiLevelType w:val="multilevel"/>
    <w:tmpl w:val="9B1039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24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974C6"/>
    <w:multiLevelType w:val="multilevel"/>
    <w:tmpl w:val="FA483C6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1849B" w:themeColor="accent5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55E96"/>
    <w:multiLevelType w:val="hybridMultilevel"/>
    <w:tmpl w:val="76EA7A6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AAC4C26"/>
    <w:multiLevelType w:val="hybridMultilevel"/>
    <w:tmpl w:val="35F09C0A"/>
    <w:lvl w:ilvl="0" w:tplc="C02E35B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404AC"/>
    <w:multiLevelType w:val="hybridMultilevel"/>
    <w:tmpl w:val="EBE4162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F4E95"/>
    <w:multiLevelType w:val="multilevel"/>
    <w:tmpl w:val="C69A9F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CA45730"/>
    <w:multiLevelType w:val="multilevel"/>
    <w:tmpl w:val="C9765C7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1849B" w:themeColor="accent5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3B9"/>
    <w:multiLevelType w:val="hybridMultilevel"/>
    <w:tmpl w:val="32F2F78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FC147F8"/>
    <w:multiLevelType w:val="multilevel"/>
    <w:tmpl w:val="6032E16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  <w:sz w:val="24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F6D3B"/>
    <w:multiLevelType w:val="multilevel"/>
    <w:tmpl w:val="5A70ED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7230324"/>
    <w:multiLevelType w:val="multilevel"/>
    <w:tmpl w:val="D2DCD10C"/>
    <w:lvl w:ilvl="0">
      <w:start w:val="1"/>
      <w:numFmt w:val="bullet"/>
      <w:lvlText w:val=""/>
      <w:lvlJc w:val="left"/>
      <w:pPr>
        <w:ind w:left="1778" w:hanging="360"/>
      </w:pPr>
      <w:rPr>
        <w:rFonts w:ascii="Wingdings" w:hAnsi="Wingdings" w:hint="default"/>
        <w:b w:val="0"/>
        <w:color w:val="002060"/>
        <w:sz w:val="24"/>
        <w:szCs w:val="36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 w15:restartNumberingAfterBreak="0">
    <w:nsid w:val="37BE3846"/>
    <w:multiLevelType w:val="multilevel"/>
    <w:tmpl w:val="B3043E22"/>
    <w:lvl w:ilvl="0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  <w:color w:val="002060"/>
        <w:sz w:val="24"/>
        <w:szCs w:val="36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3CE42C06"/>
    <w:multiLevelType w:val="hybridMultilevel"/>
    <w:tmpl w:val="BD48ED92"/>
    <w:lvl w:ilvl="0" w:tplc="799E23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E36C0A" w:themeColor="accent6" w:themeShade="B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CC0743"/>
    <w:multiLevelType w:val="multilevel"/>
    <w:tmpl w:val="6BE0E7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FED1CD4"/>
    <w:multiLevelType w:val="hybridMultilevel"/>
    <w:tmpl w:val="0256FB1E"/>
    <w:lvl w:ilvl="0" w:tplc="9EDCC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80039"/>
    <w:multiLevelType w:val="multilevel"/>
    <w:tmpl w:val="D664707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1849B" w:themeColor="accent5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E04F3"/>
    <w:multiLevelType w:val="hybridMultilevel"/>
    <w:tmpl w:val="BADE579C"/>
    <w:lvl w:ilvl="0" w:tplc="DA428E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52AE2"/>
    <w:multiLevelType w:val="hybridMultilevel"/>
    <w:tmpl w:val="7370199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F143D3"/>
    <w:multiLevelType w:val="hybridMultilevel"/>
    <w:tmpl w:val="20BADC04"/>
    <w:lvl w:ilvl="0" w:tplc="2A382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F15C37"/>
    <w:multiLevelType w:val="hybridMultilevel"/>
    <w:tmpl w:val="374CBCA0"/>
    <w:lvl w:ilvl="0" w:tplc="E7A40806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E36C0A" w:themeColor="accent6" w:themeShade="B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7C09F7"/>
    <w:multiLevelType w:val="hybridMultilevel"/>
    <w:tmpl w:val="B948AB42"/>
    <w:lvl w:ilvl="0" w:tplc="AB5A3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5345C1"/>
    <w:multiLevelType w:val="hybridMultilevel"/>
    <w:tmpl w:val="03260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961B9"/>
    <w:multiLevelType w:val="multilevel"/>
    <w:tmpl w:val="7438E6A6"/>
    <w:lvl w:ilvl="0">
      <w:start w:val="1"/>
      <w:numFmt w:val="lowerLetter"/>
      <w:lvlText w:val="%1)"/>
      <w:lvlJc w:val="left"/>
      <w:pPr>
        <w:ind w:left="720" w:hanging="360"/>
      </w:pPr>
      <w:rPr>
        <w:b/>
        <w:color w:val="7030A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51801"/>
    <w:multiLevelType w:val="multilevel"/>
    <w:tmpl w:val="45D6A7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 w15:restartNumberingAfterBreak="0">
    <w:nsid w:val="62814662"/>
    <w:multiLevelType w:val="hybridMultilevel"/>
    <w:tmpl w:val="A55424D2"/>
    <w:lvl w:ilvl="0" w:tplc="01FC92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trike w:val="0"/>
        <w:color w:val="00206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2C4A20"/>
    <w:multiLevelType w:val="multilevel"/>
    <w:tmpl w:val="1EBC79A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695B56"/>
    <w:multiLevelType w:val="hybridMultilevel"/>
    <w:tmpl w:val="778CD3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972F3B"/>
    <w:multiLevelType w:val="hybridMultilevel"/>
    <w:tmpl w:val="BD969712"/>
    <w:lvl w:ilvl="0" w:tplc="225EFC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305C5"/>
    <w:multiLevelType w:val="hybridMultilevel"/>
    <w:tmpl w:val="2A961C38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D3D1671"/>
    <w:multiLevelType w:val="multilevel"/>
    <w:tmpl w:val="0F522E2C"/>
    <w:lvl w:ilvl="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 w:val="0"/>
        <w:color w:val="31849B" w:themeColor="accent5" w:themeShade="BF"/>
        <w:sz w:val="24"/>
        <w:szCs w:val="36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D3E2E34"/>
    <w:multiLevelType w:val="hybridMultilevel"/>
    <w:tmpl w:val="D2221508"/>
    <w:lvl w:ilvl="0" w:tplc="8556C3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AA3118"/>
    <w:multiLevelType w:val="multilevel"/>
    <w:tmpl w:val="3E521A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0C17EFA"/>
    <w:multiLevelType w:val="multilevel"/>
    <w:tmpl w:val="5330E08A"/>
    <w:lvl w:ilvl="0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b/>
        <w:color w:val="7030A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0C2E6E"/>
    <w:multiLevelType w:val="hybridMultilevel"/>
    <w:tmpl w:val="8DB86606"/>
    <w:lvl w:ilvl="0" w:tplc="D42295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22FB1"/>
    <w:multiLevelType w:val="multilevel"/>
    <w:tmpl w:val="13C499A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36C0A" w:themeColor="accent6" w:themeShade="BF"/>
        <w:sz w:val="24"/>
        <w:szCs w:val="3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A155963"/>
    <w:multiLevelType w:val="multilevel"/>
    <w:tmpl w:val="0E866A0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2060"/>
        <w:sz w:val="24"/>
        <w:szCs w:val="3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B4B4310"/>
    <w:multiLevelType w:val="hybridMultilevel"/>
    <w:tmpl w:val="1DC09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56160"/>
    <w:multiLevelType w:val="hybridMultilevel"/>
    <w:tmpl w:val="4F7CD28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1616E4"/>
    <w:multiLevelType w:val="multilevel"/>
    <w:tmpl w:val="55DAE30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  <w:sz w:val="24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5"/>
  </w:num>
  <w:num w:numId="3">
    <w:abstractNumId w:val="14"/>
  </w:num>
  <w:num w:numId="4">
    <w:abstractNumId w:val="42"/>
  </w:num>
  <w:num w:numId="5">
    <w:abstractNumId w:val="8"/>
  </w:num>
  <w:num w:numId="6">
    <w:abstractNumId w:val="4"/>
  </w:num>
  <w:num w:numId="7">
    <w:abstractNumId w:val="7"/>
  </w:num>
  <w:num w:numId="8">
    <w:abstractNumId w:val="43"/>
  </w:num>
  <w:num w:numId="9">
    <w:abstractNumId w:val="16"/>
  </w:num>
  <w:num w:numId="10">
    <w:abstractNumId w:val="18"/>
  </w:num>
  <w:num w:numId="11">
    <w:abstractNumId w:val="37"/>
  </w:num>
  <w:num w:numId="12">
    <w:abstractNumId w:val="27"/>
  </w:num>
  <w:num w:numId="13">
    <w:abstractNumId w:val="20"/>
  </w:num>
  <w:num w:numId="14">
    <w:abstractNumId w:val="21"/>
  </w:num>
  <w:num w:numId="15">
    <w:abstractNumId w:val="41"/>
  </w:num>
  <w:num w:numId="16">
    <w:abstractNumId w:val="33"/>
  </w:num>
  <w:num w:numId="17">
    <w:abstractNumId w:val="23"/>
  </w:num>
  <w:num w:numId="18">
    <w:abstractNumId w:val="9"/>
  </w:num>
  <w:num w:numId="19">
    <w:abstractNumId w:val="46"/>
  </w:num>
  <w:num w:numId="20">
    <w:abstractNumId w:val="19"/>
  </w:num>
  <w:num w:numId="21">
    <w:abstractNumId w:val="10"/>
  </w:num>
  <w:num w:numId="22">
    <w:abstractNumId w:val="28"/>
  </w:num>
  <w:num w:numId="23">
    <w:abstractNumId w:val="11"/>
  </w:num>
  <w:num w:numId="24">
    <w:abstractNumId w:val="29"/>
  </w:num>
  <w:num w:numId="25">
    <w:abstractNumId w:val="40"/>
  </w:num>
  <w:num w:numId="26">
    <w:abstractNumId w:val="30"/>
  </w:num>
  <w:num w:numId="27">
    <w:abstractNumId w:val="34"/>
  </w:num>
  <w:num w:numId="28">
    <w:abstractNumId w:val="26"/>
  </w:num>
  <w:num w:numId="29">
    <w:abstractNumId w:val="6"/>
  </w:num>
  <w:num w:numId="30">
    <w:abstractNumId w:val="0"/>
  </w:num>
  <w:num w:numId="31">
    <w:abstractNumId w:val="1"/>
  </w:num>
  <w:num w:numId="32">
    <w:abstractNumId w:val="2"/>
  </w:num>
  <w:num w:numId="33">
    <w:abstractNumId w:val="17"/>
  </w:num>
  <w:num w:numId="34">
    <w:abstractNumId w:val="5"/>
  </w:num>
  <w:num w:numId="35">
    <w:abstractNumId w:val="31"/>
  </w:num>
  <w:num w:numId="36">
    <w:abstractNumId w:val="3"/>
  </w:num>
  <w:num w:numId="37">
    <w:abstractNumId w:val="32"/>
  </w:num>
  <w:num w:numId="38">
    <w:abstractNumId w:val="45"/>
  </w:num>
  <w:num w:numId="39">
    <w:abstractNumId w:val="24"/>
  </w:num>
  <w:num w:numId="40">
    <w:abstractNumId w:val="35"/>
  </w:num>
  <w:num w:numId="41">
    <w:abstractNumId w:val="44"/>
  </w:num>
  <w:num w:numId="42">
    <w:abstractNumId w:val="22"/>
  </w:num>
  <w:num w:numId="43">
    <w:abstractNumId w:val="25"/>
  </w:num>
  <w:num w:numId="44">
    <w:abstractNumId w:val="13"/>
  </w:num>
  <w:num w:numId="45">
    <w:abstractNumId w:val="38"/>
  </w:num>
  <w:num w:numId="46">
    <w:abstractNumId w:val="12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0D"/>
    <w:rsid w:val="00004C2A"/>
    <w:rsid w:val="00012255"/>
    <w:rsid w:val="000306CE"/>
    <w:rsid w:val="00030D3C"/>
    <w:rsid w:val="00040490"/>
    <w:rsid w:val="00040FBD"/>
    <w:rsid w:val="00044999"/>
    <w:rsid w:val="00055DA1"/>
    <w:rsid w:val="00056D75"/>
    <w:rsid w:val="000577C9"/>
    <w:rsid w:val="00083A88"/>
    <w:rsid w:val="00083F63"/>
    <w:rsid w:val="00097733"/>
    <w:rsid w:val="000B2B79"/>
    <w:rsid w:val="000D499C"/>
    <w:rsid w:val="000E4579"/>
    <w:rsid w:val="000F13CB"/>
    <w:rsid w:val="001043F1"/>
    <w:rsid w:val="00112837"/>
    <w:rsid w:val="00113CDD"/>
    <w:rsid w:val="00115A8C"/>
    <w:rsid w:val="0011736C"/>
    <w:rsid w:val="0013007F"/>
    <w:rsid w:val="00144DC8"/>
    <w:rsid w:val="00150216"/>
    <w:rsid w:val="001A2A2A"/>
    <w:rsid w:val="001B0986"/>
    <w:rsid w:val="001E6AF1"/>
    <w:rsid w:val="001F23A7"/>
    <w:rsid w:val="001F3182"/>
    <w:rsid w:val="002002A0"/>
    <w:rsid w:val="00213FAE"/>
    <w:rsid w:val="0022026F"/>
    <w:rsid w:val="00265342"/>
    <w:rsid w:val="0027587E"/>
    <w:rsid w:val="00283990"/>
    <w:rsid w:val="00284EAF"/>
    <w:rsid w:val="002A1126"/>
    <w:rsid w:val="002A447E"/>
    <w:rsid w:val="002B3378"/>
    <w:rsid w:val="002B3EF5"/>
    <w:rsid w:val="002B4032"/>
    <w:rsid w:val="002C3D35"/>
    <w:rsid w:val="002C794F"/>
    <w:rsid w:val="002D06FF"/>
    <w:rsid w:val="002D09BC"/>
    <w:rsid w:val="002D0A56"/>
    <w:rsid w:val="002D6901"/>
    <w:rsid w:val="002F5501"/>
    <w:rsid w:val="003017AE"/>
    <w:rsid w:val="003054CA"/>
    <w:rsid w:val="003142C0"/>
    <w:rsid w:val="0032059A"/>
    <w:rsid w:val="003212C7"/>
    <w:rsid w:val="0032394D"/>
    <w:rsid w:val="003427DA"/>
    <w:rsid w:val="00346737"/>
    <w:rsid w:val="003534BE"/>
    <w:rsid w:val="003558D1"/>
    <w:rsid w:val="0037185B"/>
    <w:rsid w:val="003A0F87"/>
    <w:rsid w:val="003C0E9E"/>
    <w:rsid w:val="003C4B61"/>
    <w:rsid w:val="003D28BD"/>
    <w:rsid w:val="003D69AE"/>
    <w:rsid w:val="003E02A7"/>
    <w:rsid w:val="003F715D"/>
    <w:rsid w:val="003F7ECA"/>
    <w:rsid w:val="00411E27"/>
    <w:rsid w:val="00415F03"/>
    <w:rsid w:val="0041797F"/>
    <w:rsid w:val="004331D1"/>
    <w:rsid w:val="0045752A"/>
    <w:rsid w:val="00461D14"/>
    <w:rsid w:val="004675DE"/>
    <w:rsid w:val="00483272"/>
    <w:rsid w:val="0048431A"/>
    <w:rsid w:val="00487623"/>
    <w:rsid w:val="00487D10"/>
    <w:rsid w:val="00492D86"/>
    <w:rsid w:val="00494421"/>
    <w:rsid w:val="004951F1"/>
    <w:rsid w:val="004A6515"/>
    <w:rsid w:val="004C1221"/>
    <w:rsid w:val="004C711C"/>
    <w:rsid w:val="004D7CC4"/>
    <w:rsid w:val="004E5A02"/>
    <w:rsid w:val="00503999"/>
    <w:rsid w:val="00505A48"/>
    <w:rsid w:val="005271AE"/>
    <w:rsid w:val="00552494"/>
    <w:rsid w:val="00555AE5"/>
    <w:rsid w:val="00557F71"/>
    <w:rsid w:val="00560E8B"/>
    <w:rsid w:val="005704F9"/>
    <w:rsid w:val="005715E0"/>
    <w:rsid w:val="005778A0"/>
    <w:rsid w:val="00591689"/>
    <w:rsid w:val="005A1C96"/>
    <w:rsid w:val="005B16F9"/>
    <w:rsid w:val="005C6A29"/>
    <w:rsid w:val="005D0DCC"/>
    <w:rsid w:val="005D1B69"/>
    <w:rsid w:val="005E1201"/>
    <w:rsid w:val="00632E02"/>
    <w:rsid w:val="00644D17"/>
    <w:rsid w:val="00654FE9"/>
    <w:rsid w:val="00666739"/>
    <w:rsid w:val="00696E49"/>
    <w:rsid w:val="006A06FF"/>
    <w:rsid w:val="006B308A"/>
    <w:rsid w:val="006C4085"/>
    <w:rsid w:val="006D38C9"/>
    <w:rsid w:val="006E1F2D"/>
    <w:rsid w:val="006F0E74"/>
    <w:rsid w:val="0075391D"/>
    <w:rsid w:val="00780D81"/>
    <w:rsid w:val="007B2D1B"/>
    <w:rsid w:val="007B6807"/>
    <w:rsid w:val="007C677D"/>
    <w:rsid w:val="007E1273"/>
    <w:rsid w:val="007E3784"/>
    <w:rsid w:val="008002A1"/>
    <w:rsid w:val="00811FD6"/>
    <w:rsid w:val="0081308D"/>
    <w:rsid w:val="008256BB"/>
    <w:rsid w:val="00832AFA"/>
    <w:rsid w:val="008407BF"/>
    <w:rsid w:val="008621C7"/>
    <w:rsid w:val="00863421"/>
    <w:rsid w:val="00865611"/>
    <w:rsid w:val="008820CD"/>
    <w:rsid w:val="008922EA"/>
    <w:rsid w:val="008A35F5"/>
    <w:rsid w:val="008B2E6E"/>
    <w:rsid w:val="008C1B78"/>
    <w:rsid w:val="008C5BC2"/>
    <w:rsid w:val="00933B8C"/>
    <w:rsid w:val="00933EF5"/>
    <w:rsid w:val="00934CE8"/>
    <w:rsid w:val="009408EE"/>
    <w:rsid w:val="00941EB9"/>
    <w:rsid w:val="00947B6C"/>
    <w:rsid w:val="00953A9F"/>
    <w:rsid w:val="00956E84"/>
    <w:rsid w:val="0097250A"/>
    <w:rsid w:val="0098782D"/>
    <w:rsid w:val="009912FA"/>
    <w:rsid w:val="00996802"/>
    <w:rsid w:val="00997505"/>
    <w:rsid w:val="009A0569"/>
    <w:rsid w:val="009A5F9C"/>
    <w:rsid w:val="009B3590"/>
    <w:rsid w:val="009F052F"/>
    <w:rsid w:val="009F1D2C"/>
    <w:rsid w:val="009F2D64"/>
    <w:rsid w:val="00A108B9"/>
    <w:rsid w:val="00A112E6"/>
    <w:rsid w:val="00A12EF8"/>
    <w:rsid w:val="00A32456"/>
    <w:rsid w:val="00A4194B"/>
    <w:rsid w:val="00A44C5D"/>
    <w:rsid w:val="00A61E6F"/>
    <w:rsid w:val="00A71316"/>
    <w:rsid w:val="00A866E4"/>
    <w:rsid w:val="00A87D8B"/>
    <w:rsid w:val="00A95E85"/>
    <w:rsid w:val="00AD44C1"/>
    <w:rsid w:val="00AE3FB0"/>
    <w:rsid w:val="00AE6A06"/>
    <w:rsid w:val="00AF2018"/>
    <w:rsid w:val="00B00A79"/>
    <w:rsid w:val="00B05196"/>
    <w:rsid w:val="00B106A1"/>
    <w:rsid w:val="00B151E2"/>
    <w:rsid w:val="00B1749D"/>
    <w:rsid w:val="00B50736"/>
    <w:rsid w:val="00B6173B"/>
    <w:rsid w:val="00B76081"/>
    <w:rsid w:val="00B8084D"/>
    <w:rsid w:val="00B91518"/>
    <w:rsid w:val="00B92EF1"/>
    <w:rsid w:val="00BE2212"/>
    <w:rsid w:val="00BE4896"/>
    <w:rsid w:val="00BF1499"/>
    <w:rsid w:val="00C079EF"/>
    <w:rsid w:val="00C1524C"/>
    <w:rsid w:val="00C60270"/>
    <w:rsid w:val="00C81A0F"/>
    <w:rsid w:val="00C821D6"/>
    <w:rsid w:val="00C8331A"/>
    <w:rsid w:val="00CA1DEB"/>
    <w:rsid w:val="00CA55F5"/>
    <w:rsid w:val="00CB5EE9"/>
    <w:rsid w:val="00CB6A65"/>
    <w:rsid w:val="00CD0D51"/>
    <w:rsid w:val="00CD673E"/>
    <w:rsid w:val="00CE45E0"/>
    <w:rsid w:val="00CF2597"/>
    <w:rsid w:val="00CF684B"/>
    <w:rsid w:val="00CF6926"/>
    <w:rsid w:val="00D05029"/>
    <w:rsid w:val="00D05074"/>
    <w:rsid w:val="00D0652B"/>
    <w:rsid w:val="00D173CB"/>
    <w:rsid w:val="00D21BB4"/>
    <w:rsid w:val="00D31745"/>
    <w:rsid w:val="00D42A44"/>
    <w:rsid w:val="00D461A1"/>
    <w:rsid w:val="00D46784"/>
    <w:rsid w:val="00D54583"/>
    <w:rsid w:val="00D5543B"/>
    <w:rsid w:val="00D85A25"/>
    <w:rsid w:val="00D86765"/>
    <w:rsid w:val="00D86C0F"/>
    <w:rsid w:val="00D925FB"/>
    <w:rsid w:val="00DA0844"/>
    <w:rsid w:val="00DB54F9"/>
    <w:rsid w:val="00DE2EEB"/>
    <w:rsid w:val="00DF410D"/>
    <w:rsid w:val="00DF68A5"/>
    <w:rsid w:val="00E07BD4"/>
    <w:rsid w:val="00E330B2"/>
    <w:rsid w:val="00E557B7"/>
    <w:rsid w:val="00E7002B"/>
    <w:rsid w:val="00E84FAD"/>
    <w:rsid w:val="00EB2251"/>
    <w:rsid w:val="00EB288E"/>
    <w:rsid w:val="00EC3A7D"/>
    <w:rsid w:val="00EC5143"/>
    <w:rsid w:val="00ED3E50"/>
    <w:rsid w:val="00ED5D07"/>
    <w:rsid w:val="00EE10F5"/>
    <w:rsid w:val="00EE7363"/>
    <w:rsid w:val="00EE7377"/>
    <w:rsid w:val="00EF6282"/>
    <w:rsid w:val="00F0051A"/>
    <w:rsid w:val="00F43FC5"/>
    <w:rsid w:val="00F501C1"/>
    <w:rsid w:val="00F522C9"/>
    <w:rsid w:val="00F554E7"/>
    <w:rsid w:val="00F72452"/>
    <w:rsid w:val="00F845B7"/>
    <w:rsid w:val="00FA3F40"/>
    <w:rsid w:val="00FB484F"/>
    <w:rsid w:val="00FE36E8"/>
    <w:rsid w:val="00FF2654"/>
    <w:rsid w:val="1038227B"/>
    <w:rsid w:val="119EE3D6"/>
    <w:rsid w:val="1F467FD5"/>
    <w:rsid w:val="43BEEF56"/>
    <w:rsid w:val="4AB0E1B9"/>
    <w:rsid w:val="4D3B88C9"/>
    <w:rsid w:val="7481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54266"/>
  <w15:chartTrackingRefBased/>
  <w15:docId w15:val="{56F3897B-3E09-4B87-B0EA-050C1FD9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F23A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0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084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E45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45E0"/>
  </w:style>
  <w:style w:type="paragraph" w:styleId="Pidipagina">
    <w:name w:val="footer"/>
    <w:basedOn w:val="Normale"/>
    <w:link w:val="PidipaginaCarattere"/>
    <w:uiPriority w:val="99"/>
    <w:unhideWhenUsed/>
    <w:rsid w:val="00CE45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45E0"/>
  </w:style>
  <w:style w:type="character" w:styleId="Collegamentoipertestuale">
    <w:name w:val="Hyperlink"/>
    <w:uiPriority w:val="99"/>
    <w:qFormat/>
    <w:rsid w:val="00CF6926"/>
    <w:rPr>
      <w:u w:val="single"/>
    </w:rPr>
  </w:style>
  <w:style w:type="paragraph" w:customStyle="1" w:styleId="Corpodeltesto1">
    <w:name w:val="Corpo del testo1"/>
    <w:rsid w:val="00CF692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32"/>
      <w:szCs w:val="32"/>
      <w:u w:color="000000"/>
      <w:lang w:eastAsia="it-IT"/>
    </w:rPr>
  </w:style>
  <w:style w:type="table" w:styleId="Grigliatabella">
    <w:name w:val="Table Grid"/>
    <w:basedOn w:val="Tabellanormale"/>
    <w:uiPriority w:val="59"/>
    <w:unhideWhenUsed/>
    <w:rsid w:val="005D0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D0DCC"/>
    <w:pPr>
      <w:ind w:left="720"/>
      <w:contextualSpacing/>
    </w:pPr>
  </w:style>
  <w:style w:type="paragraph" w:customStyle="1" w:styleId="Paragrafoelenco1">
    <w:name w:val="Paragrafo elenco1"/>
    <w:uiPriority w:val="99"/>
    <w:qFormat/>
    <w:rsid w:val="005D0DCC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9B3590"/>
    <w:pPr>
      <w:spacing w:after="12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B3590"/>
    <w:rPr>
      <w:rFonts w:ascii="Times New Roman" w:eastAsia="Arial Unicode MS" w:hAnsi="Arial Unicode MS" w:cs="Arial Unicode MS"/>
      <w:color w:val="000000"/>
      <w:sz w:val="24"/>
      <w:szCs w:val="24"/>
      <w:u w:color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9B3590"/>
    <w:pPr>
      <w:spacing w:after="0" w:line="240" w:lineRule="auto"/>
    </w:pPr>
    <w:rPr>
      <w:rFonts w:ascii="Calibri" w:hAnsi="Calibri"/>
      <w:szCs w:val="21"/>
      <w:u w:color="00000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B3590"/>
    <w:rPr>
      <w:rFonts w:ascii="Calibri" w:hAnsi="Calibri"/>
      <w:szCs w:val="21"/>
      <w:u w:color="000000"/>
    </w:rPr>
  </w:style>
  <w:style w:type="paragraph" w:customStyle="1" w:styleId="Default">
    <w:name w:val="Default"/>
    <w:rsid w:val="00D85A25"/>
    <w:pPr>
      <w:suppressAutoHyphens/>
      <w:spacing w:after="0" w:line="240" w:lineRule="auto"/>
    </w:pPr>
    <w:rPr>
      <w:rFonts w:ascii="Frutiger LT Std 55 Roman" w:eastAsia="Frutiger LT Std 55 Roman" w:hAnsi="Frutiger LT Std 55 Roman" w:cs="Frutiger LT Std 55 Roman"/>
      <w:color w:val="000000"/>
      <w:sz w:val="24"/>
      <w:szCs w:val="24"/>
      <w:u w:color="00000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85A2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85A25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85A25"/>
    <w:rPr>
      <w:rFonts w:ascii="Times New Roman" w:eastAsia="Arial Unicode MS" w:hAnsi="Arial Unicode MS" w:cs="Arial Unicode MS"/>
      <w:color w:val="000000"/>
      <w:sz w:val="20"/>
      <w:szCs w:val="20"/>
      <w:u w:color="000000"/>
      <w:lang w:eastAsia="it-IT"/>
    </w:rPr>
  </w:style>
  <w:style w:type="table" w:customStyle="1" w:styleId="TableNormal1">
    <w:name w:val="Table Normal1"/>
    <w:rsid w:val="008820CD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foelenco2">
    <w:name w:val="Paragrafo elenco2"/>
    <w:basedOn w:val="Normale"/>
    <w:rsid w:val="00560E8B"/>
    <w:pPr>
      <w:suppressAutoHyphens/>
      <w:spacing w:after="160" w:line="256" w:lineRule="auto"/>
      <w:ind w:left="720"/>
      <w:contextualSpacing/>
    </w:pPr>
    <w:rPr>
      <w:rFonts w:ascii="Calibri" w:eastAsia="Calibri" w:hAnsi="Calibri" w:cs="font403"/>
      <w:u w:color="000000"/>
      <w:lang w:val="it-CH" w:eastAsia="zh-C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F23A7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  <w:lang w:eastAsia="it-IT"/>
    </w:rPr>
  </w:style>
  <w:style w:type="table" w:styleId="Tabellagriglia5scura-colore1">
    <w:name w:val="Grid Table 5 Dark Accent 1"/>
    <w:basedOn w:val="Tabellanormale"/>
    <w:uiPriority w:val="50"/>
    <w:rsid w:val="001F2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Menzionenonrisolta">
    <w:name w:val="Unresolved Mention"/>
    <w:basedOn w:val="Carpredefinitoparagrafo"/>
    <w:uiPriority w:val="99"/>
    <w:semiHidden/>
    <w:unhideWhenUsed/>
    <w:rsid w:val="001F23A7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8B2E6E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3999"/>
    <w:p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03999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050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8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ssemblea.emr.it/cittadinanz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ldiritti@postacert.regione.emilia-romagn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ShareDocEditForm</Display>
  <Edit>ShareDocEditForm</Edit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639B9C353E4C4B8072DF373FAFE8BD" ma:contentTypeVersion="3" ma:contentTypeDescription="Creare un nuovo documento." ma:contentTypeScope="" ma:versionID="8ebc76170adf41f0beec559e14aad002">
  <xsd:schema xmlns:xsd="http://www.w3.org/2001/XMLSchema" xmlns:xs="http://www.w3.org/2001/XMLSchema" xmlns:p="http://schemas.microsoft.com/office/2006/metadata/properties" xmlns:ns2="a2a49a18-f1aa-48d5-85fa-dabce6f567c2" xmlns:ns3="b83b51fa-0077-45d5-a5fb-b0a7d92e3730" targetNamespace="http://schemas.microsoft.com/office/2006/metadata/properties" ma:root="true" ma:fieldsID="bcda892daf8a77fda44a672ac4e492a1" ns2:_="" ns3:_="">
    <xsd:import namespace="a2a49a18-f1aa-48d5-85fa-dabce6f567c2"/>
    <xsd:import namespace="b83b51fa-0077-45d5-a5fb-b0a7d92e3730"/>
    <xsd:element name="properties">
      <xsd:complexType>
        <xsd:sequence>
          <xsd:element name="documentManagement">
            <xsd:complexType>
              <xsd:all>
                <xsd:element ref="ns2:_sd_Comment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49a18-f1aa-48d5-85fa-dabce6f567c2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1fa-0077-45d5-a5fb-b0a7d92e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d_Commenti xmlns="a2a49a18-f1aa-48d5-85fa-dabce6f567c2" xsi:nil="true"/>
  </documentManagement>
</p:properties>
</file>

<file path=customXml/itemProps1.xml><?xml version="1.0" encoding="utf-8"?>
<ds:datastoreItem xmlns:ds="http://schemas.openxmlformats.org/officeDocument/2006/customXml" ds:itemID="{95F1DF1E-E375-40E0-95AD-4AF027F4E2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C62041-8DD2-44D3-9EA0-56A19F9D1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49a18-f1aa-48d5-85fa-dabce6f567c2"/>
    <ds:schemaRef ds:uri="b83b51fa-0077-45d5-a5fb-b0a7d92e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63F58D-02C4-45C9-8643-ED6DD7C12126}">
  <ds:schemaRefs>
    <ds:schemaRef ds:uri="http://schemas.microsoft.com/office/2006/metadata/properties"/>
    <ds:schemaRef ds:uri="http://schemas.microsoft.com/office/infopath/2007/PartnerControls"/>
    <ds:schemaRef ds:uri="a2a49a18-f1aa-48d5-85fa-dabce6f567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Constantinescu Diana Cristina</dc:creator>
  <cp:keywords/>
  <dc:description/>
  <cp:lastModifiedBy>Constantinescu Diana Cristina</cp:lastModifiedBy>
  <cp:revision>3</cp:revision>
  <cp:lastPrinted>2020-09-28T12:40:00Z</cp:lastPrinted>
  <dcterms:created xsi:type="dcterms:W3CDTF">2020-09-30T11:57:00Z</dcterms:created>
  <dcterms:modified xsi:type="dcterms:W3CDTF">2020-09-30T12:01:00Z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0x010100EB639B9C353E4C4B8072DF373FAFE8BD</vt:lpwstr>
  </property>
</Properties>
</file>