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BDE94" w14:textId="27D8118E" w:rsidR="001F23A7" w:rsidRPr="001F23A7" w:rsidRDefault="001F23A7" w:rsidP="001F23A7">
      <w:pPr>
        <w:pStyle w:val="Paragrafoelenco"/>
        <w:numPr>
          <w:ilvl w:val="0"/>
          <w:numId w:val="41"/>
        </w:numPr>
        <w:spacing w:after="0" w:line="240" w:lineRule="auto"/>
        <w:rPr>
          <w:rFonts w:cstheme="minorHAnsi"/>
          <w:b/>
          <w:bCs/>
          <w:sz w:val="52"/>
          <w:szCs w:val="52"/>
        </w:rPr>
      </w:pPr>
      <w:bookmarkStart w:id="0" w:name="_Hlk491424282"/>
      <w:r w:rsidRPr="001F23A7">
        <w:rPr>
          <w:rFonts w:cstheme="minorHAnsi"/>
          <w:b/>
          <w:bCs/>
          <w:sz w:val="52"/>
          <w:szCs w:val="52"/>
        </w:rPr>
        <w:t xml:space="preserve">ALLEGATO </w:t>
      </w:r>
      <w:r>
        <w:rPr>
          <w:rFonts w:cstheme="minorHAnsi"/>
          <w:b/>
          <w:bCs/>
          <w:sz w:val="52"/>
          <w:szCs w:val="52"/>
        </w:rPr>
        <w:t xml:space="preserve">- </w:t>
      </w:r>
      <w:r w:rsidRPr="001F23A7">
        <w:rPr>
          <w:rFonts w:cstheme="minorHAnsi"/>
          <w:b/>
          <w:bCs/>
          <w:sz w:val="52"/>
          <w:szCs w:val="52"/>
        </w:rPr>
        <w:t>A</w:t>
      </w:r>
    </w:p>
    <w:p w14:paraId="47D1D568" w14:textId="77777777" w:rsidR="001F23A7" w:rsidRPr="001F23A7" w:rsidRDefault="001F23A7" w:rsidP="001F23A7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bookmarkStart w:id="1" w:name="_Hlk518399503"/>
      <w:r w:rsidRPr="001F23A7">
        <w:rPr>
          <w:rFonts w:cstheme="minorHAnsi"/>
          <w:color w:val="FF0000"/>
          <w:sz w:val="24"/>
          <w:szCs w:val="24"/>
        </w:rPr>
        <w:t xml:space="preserve">(da presentare in formato pdf su carta intestata del soggetto aderente, debitamente compilata in tutte le sue parti, datata e firmata, da inviare </w:t>
      </w:r>
      <w:r w:rsidRPr="001F23A7">
        <w:rPr>
          <w:rFonts w:cstheme="minorHAnsi"/>
          <w:b/>
          <w:color w:val="FF0000"/>
          <w:sz w:val="24"/>
          <w:szCs w:val="24"/>
        </w:rPr>
        <w:t>alla PEC:</w:t>
      </w:r>
      <w:r w:rsidRPr="001F23A7">
        <w:rPr>
          <w:rFonts w:cstheme="minorHAnsi"/>
          <w:b/>
          <w:i/>
          <w:color w:val="FF0000"/>
          <w:sz w:val="24"/>
          <w:szCs w:val="24"/>
        </w:rPr>
        <w:t xml:space="preserve"> </w:t>
      </w:r>
      <w:hyperlink r:id="rId10" w:history="1">
        <w:r w:rsidRPr="001F23A7">
          <w:rPr>
            <w:rStyle w:val="Collegamentoipertestuale"/>
            <w:rFonts w:eastAsia="Frutiger LT Std 55 Roman" w:cstheme="minorHAnsi"/>
            <w:sz w:val="24"/>
            <w:szCs w:val="24"/>
          </w:rPr>
          <w:t>aldiritti@postacert.regione.emilia-romagna.it</w:t>
        </w:r>
      </w:hyperlink>
      <w:r w:rsidRPr="001F23A7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 xml:space="preserve">, indicando nell’oggetto “Progetto </w:t>
      </w:r>
      <w:proofErr w:type="spellStart"/>
      <w:r w:rsidRPr="001F23A7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>conCittadini</w:t>
      </w:r>
      <w:proofErr w:type="spellEnd"/>
      <w:r w:rsidRPr="001F23A7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 xml:space="preserve"> 2020-2021”,</w:t>
      </w:r>
      <w:r w:rsidRPr="001F23A7">
        <w:rPr>
          <w:rFonts w:cstheme="minorHAnsi"/>
          <w:i/>
          <w:color w:val="FF0000"/>
          <w:sz w:val="24"/>
          <w:szCs w:val="24"/>
        </w:rPr>
        <w:t xml:space="preserve"> </w:t>
      </w:r>
      <w:r w:rsidRPr="001F23A7">
        <w:rPr>
          <w:rFonts w:cstheme="minorHAnsi"/>
          <w:color w:val="FF0000"/>
          <w:sz w:val="24"/>
          <w:szCs w:val="24"/>
        </w:rPr>
        <w:t xml:space="preserve">entro </w:t>
      </w:r>
      <w:r w:rsidRPr="001F23A7">
        <w:rPr>
          <w:rFonts w:cstheme="minorHAnsi"/>
          <w:b/>
          <w:bCs/>
          <w:color w:val="FF0000"/>
          <w:sz w:val="24"/>
          <w:szCs w:val="24"/>
        </w:rPr>
        <w:t>venerdì 20 novembre</w:t>
      </w:r>
      <w:r w:rsidRPr="001F23A7">
        <w:rPr>
          <w:rFonts w:cstheme="minorHAnsi"/>
          <w:b/>
          <w:color w:val="FF0000"/>
          <w:sz w:val="24"/>
          <w:szCs w:val="24"/>
        </w:rPr>
        <w:t xml:space="preserve"> 2020</w:t>
      </w:r>
      <w:r w:rsidRPr="001F23A7">
        <w:rPr>
          <w:rFonts w:cstheme="minorHAnsi"/>
          <w:color w:val="FF0000"/>
          <w:sz w:val="24"/>
          <w:szCs w:val="24"/>
        </w:rPr>
        <w:t>)</w:t>
      </w:r>
      <w:r w:rsidRPr="001F23A7">
        <w:rPr>
          <w:rFonts w:cstheme="minorHAnsi"/>
          <w:i/>
          <w:color w:val="FF0000"/>
          <w:sz w:val="24"/>
          <w:szCs w:val="24"/>
        </w:rPr>
        <w:t xml:space="preserve">. </w:t>
      </w:r>
    </w:p>
    <w:p w14:paraId="63D4EDE0" w14:textId="77777777" w:rsidR="001F23A7" w:rsidRPr="007B718D" w:rsidRDefault="001F23A7" w:rsidP="001F23A7">
      <w:pPr>
        <w:spacing w:after="0" w:line="240" w:lineRule="auto"/>
        <w:jc w:val="both"/>
        <w:rPr>
          <w:rFonts w:cstheme="minorHAnsi"/>
          <w:i/>
          <w:color w:val="FF0000"/>
          <w:sz w:val="28"/>
          <w:szCs w:val="28"/>
        </w:rPr>
      </w:pPr>
    </w:p>
    <w:p w14:paraId="078F2BDA" w14:textId="2162F9DF" w:rsidR="001F23A7" w:rsidRDefault="001F23A7" w:rsidP="001F23A7">
      <w:pPr>
        <w:spacing w:after="0" w:line="240" w:lineRule="auto"/>
        <w:jc w:val="right"/>
        <w:outlineLvl w:val="0"/>
        <w:rPr>
          <w:rFonts w:cstheme="minorHAnsi"/>
          <w:sz w:val="24"/>
          <w:szCs w:val="24"/>
          <w:u w:val="single"/>
        </w:rPr>
      </w:pPr>
      <w:bookmarkStart w:id="2" w:name="_Hlk14704418"/>
      <w:bookmarkStart w:id="3" w:name="_Hlk18314476"/>
      <w:r w:rsidRPr="001F23A7">
        <w:rPr>
          <w:rFonts w:cstheme="minorHAnsi"/>
          <w:sz w:val="24"/>
          <w:szCs w:val="24"/>
        </w:rPr>
        <w:t>Modulo scaricabile dal sito</w:t>
      </w:r>
      <w:r>
        <w:rPr>
          <w:rFonts w:cstheme="minorHAnsi"/>
          <w:sz w:val="24"/>
          <w:szCs w:val="24"/>
        </w:rPr>
        <w:t>:</w:t>
      </w:r>
      <w:r w:rsidRPr="001F23A7">
        <w:rPr>
          <w:rFonts w:cstheme="minorHAnsi"/>
          <w:sz w:val="24"/>
          <w:szCs w:val="24"/>
        </w:rPr>
        <w:t xml:space="preserve"> </w:t>
      </w:r>
      <w:hyperlink r:id="rId11" w:history="1">
        <w:r w:rsidRPr="001F23A7">
          <w:rPr>
            <w:rStyle w:val="Collegamentoipertestuale"/>
            <w:rFonts w:cstheme="minorHAnsi"/>
            <w:color w:val="548DD4" w:themeColor="text2" w:themeTint="99"/>
            <w:sz w:val="24"/>
            <w:szCs w:val="24"/>
          </w:rPr>
          <w:t>www.assemblea.emr.it/cittadinanza</w:t>
        </w:r>
      </w:hyperlink>
      <w:r w:rsidRPr="001F23A7">
        <w:rPr>
          <w:rFonts w:cstheme="minorHAnsi"/>
          <w:sz w:val="24"/>
          <w:szCs w:val="24"/>
          <w:u w:val="single"/>
        </w:rPr>
        <w:t xml:space="preserve"> </w:t>
      </w:r>
    </w:p>
    <w:p w14:paraId="48A75062" w14:textId="227542C4" w:rsidR="001F23A7" w:rsidRPr="001F23A7" w:rsidRDefault="001F23A7" w:rsidP="001F23A7">
      <w:pPr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1F23A7">
        <w:rPr>
          <w:rFonts w:cstheme="minorHAnsi"/>
          <w:sz w:val="24"/>
          <w:szCs w:val="24"/>
        </w:rPr>
        <w:t xml:space="preserve">alla sezione dedicata a </w:t>
      </w:r>
      <w:proofErr w:type="spellStart"/>
      <w:r w:rsidRPr="001F23A7">
        <w:rPr>
          <w:rFonts w:cstheme="minorHAnsi"/>
          <w:sz w:val="24"/>
          <w:szCs w:val="24"/>
        </w:rPr>
        <w:t>conCittadini</w:t>
      </w:r>
      <w:proofErr w:type="spellEnd"/>
    </w:p>
    <w:bookmarkEnd w:id="1"/>
    <w:bookmarkEnd w:id="2"/>
    <w:bookmarkEnd w:id="3"/>
    <w:p w14:paraId="55C398D7" w14:textId="77777777" w:rsidR="001F23A7" w:rsidRPr="007B718D" w:rsidRDefault="001F23A7" w:rsidP="001F23A7">
      <w:pPr>
        <w:spacing w:after="0" w:line="240" w:lineRule="auto"/>
        <w:outlineLvl w:val="0"/>
        <w:rPr>
          <w:rFonts w:eastAsia="Frutiger LT Std 55 Roman" w:cstheme="minorHAnsi"/>
          <w:b/>
          <w:color w:val="ED7D31"/>
          <w:sz w:val="28"/>
          <w:szCs w:val="28"/>
        </w:rPr>
      </w:pPr>
    </w:p>
    <w:p w14:paraId="4BCB56C2" w14:textId="77777777" w:rsidR="001F23A7" w:rsidRPr="007B718D" w:rsidRDefault="001F23A7" w:rsidP="001F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</w:p>
    <w:p w14:paraId="52CC2478" w14:textId="77777777" w:rsidR="001F23A7" w:rsidRPr="007B718D" w:rsidRDefault="001F23A7" w:rsidP="001F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r w:rsidRPr="007B718D">
        <w:rPr>
          <w:rFonts w:eastAsia="Frutiger LT Std 55 Roman" w:cstheme="minorHAnsi"/>
          <w:b/>
          <w:sz w:val="28"/>
          <w:szCs w:val="28"/>
          <w:u w:val="single"/>
        </w:rPr>
        <w:t>SCHEDA DI ADESIONE PER LE ISTITUZIONI SCOLASTICHE</w:t>
      </w:r>
    </w:p>
    <w:p w14:paraId="7CA0012F" w14:textId="77777777" w:rsidR="001F23A7" w:rsidRPr="007B718D" w:rsidRDefault="001F23A7" w:rsidP="001F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  <w:proofErr w:type="spellStart"/>
      <w:r w:rsidRPr="00F9674C">
        <w:rPr>
          <w:rFonts w:eastAsia="Frutiger LT Std 55 Roman" w:cstheme="minorHAnsi"/>
          <w:b/>
          <w:i/>
          <w:sz w:val="28"/>
          <w:szCs w:val="28"/>
          <w:u w:val="single"/>
        </w:rPr>
        <w:t>conCittadin</w:t>
      </w:r>
      <w:r w:rsidRPr="007B718D">
        <w:rPr>
          <w:rFonts w:eastAsia="Frutiger LT Std 55 Roman" w:cstheme="minorHAnsi"/>
          <w:b/>
          <w:sz w:val="28"/>
          <w:szCs w:val="28"/>
          <w:u w:val="single"/>
        </w:rPr>
        <w:t>i</w:t>
      </w:r>
      <w:proofErr w:type="spellEnd"/>
      <w:r w:rsidRPr="007B718D">
        <w:rPr>
          <w:rFonts w:eastAsia="Frutiger LT Std 55 Roman" w:cstheme="minorHAnsi"/>
          <w:b/>
          <w:sz w:val="28"/>
          <w:szCs w:val="28"/>
          <w:u w:val="single"/>
        </w:rPr>
        <w:t xml:space="preserve"> </w:t>
      </w:r>
      <w:r w:rsidRPr="0000684E">
        <w:rPr>
          <w:rFonts w:eastAsia="Frutiger LT Std 55 Roman" w:cstheme="minorHAnsi"/>
          <w:b/>
          <w:sz w:val="28"/>
          <w:szCs w:val="28"/>
          <w:u w:val="single"/>
        </w:rPr>
        <w:t>2020-2021</w:t>
      </w:r>
    </w:p>
    <w:p w14:paraId="215A5001" w14:textId="77777777" w:rsidR="001F23A7" w:rsidRPr="007B718D" w:rsidRDefault="001F23A7" w:rsidP="001F2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C6D9F1" w:themeFill="text2" w:themeFillTint="33"/>
        <w:spacing w:after="0" w:line="240" w:lineRule="auto"/>
        <w:jc w:val="center"/>
        <w:outlineLvl w:val="0"/>
        <w:rPr>
          <w:rFonts w:eastAsia="Frutiger LT Std 55 Roman" w:cstheme="minorHAnsi"/>
          <w:b/>
          <w:sz w:val="28"/>
          <w:szCs w:val="28"/>
          <w:u w:val="single"/>
        </w:rPr>
      </w:pPr>
    </w:p>
    <w:p w14:paraId="20BBE772" w14:textId="4301A189" w:rsidR="001F23A7" w:rsidRDefault="001F23A7" w:rsidP="001F23A7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309ED312" w14:textId="77777777" w:rsidR="001F23A7" w:rsidRPr="007B718D" w:rsidRDefault="001F23A7" w:rsidP="001F23A7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269EA52F" w14:textId="79F17A4C" w:rsidR="001F23A7" w:rsidRPr="001F23A7" w:rsidRDefault="001F23A7" w:rsidP="001F23A7">
      <w:pPr>
        <w:pStyle w:val="Paragrafoelenco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5812"/>
        </w:tabs>
        <w:spacing w:after="0" w:line="240" w:lineRule="auto"/>
        <w:ind w:left="284" w:right="-1" w:hanging="284"/>
        <w:outlineLvl w:val="0"/>
        <w:rPr>
          <w:rFonts w:eastAsia="Frutiger LT Std 55 Roman" w:cstheme="minorHAnsi"/>
          <w:b/>
          <w:sz w:val="28"/>
          <w:szCs w:val="28"/>
        </w:rPr>
      </w:pPr>
      <w:r w:rsidRPr="001F23A7">
        <w:rPr>
          <w:rFonts w:eastAsia="Frutiger LT Std 55 Roman" w:cstheme="minorHAnsi"/>
          <w:b/>
          <w:sz w:val="28"/>
          <w:szCs w:val="28"/>
        </w:rPr>
        <w:t>SEZIONE DEDICATA ALL’AREA AMMINISTRATIVA</w:t>
      </w:r>
    </w:p>
    <w:p w14:paraId="2F33BE50" w14:textId="21D95012" w:rsidR="001F23A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5242"/>
      </w:tblGrid>
      <w:tr w:rsidR="001F23A7" w:rsidRPr="00F00FD7" w14:paraId="681CABC7" w14:textId="77777777" w:rsidTr="00E84FAD">
        <w:trPr>
          <w:trHeight w:val="1705"/>
        </w:trPr>
        <w:tc>
          <w:tcPr>
            <w:tcW w:w="4681" w:type="dxa"/>
            <w:shd w:val="clear" w:color="auto" w:fill="B8CCE4" w:themeFill="accent1" w:themeFillTint="66"/>
            <w:vAlign w:val="center"/>
          </w:tcPr>
          <w:p w14:paraId="14037235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Nome completo della Ragione Sociale</w:t>
            </w:r>
          </w:p>
          <w:p w14:paraId="63412282" w14:textId="77777777" w:rsidR="001F23A7" w:rsidRPr="001F23A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Cs/>
                <w:i/>
                <w:iCs/>
                <w:sz w:val="24"/>
                <w:szCs w:val="24"/>
              </w:rPr>
            </w:pPr>
            <w:r w:rsidRPr="001F23A7">
              <w:rPr>
                <w:rFonts w:cstheme="minorHAnsi"/>
                <w:bCs/>
                <w:i/>
                <w:iCs/>
                <w:sz w:val="24"/>
                <w:szCs w:val="24"/>
              </w:rPr>
              <w:t>(specificare la denominazione dell’eventuale Istituto Comprensivo/ Direzione didattica, ecc.)</w:t>
            </w:r>
          </w:p>
          <w:p w14:paraId="54D5CB76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auto"/>
          </w:tcPr>
          <w:p w14:paraId="28EB5FD6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68C852C8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F23A7" w:rsidRPr="00F00FD7" w14:paraId="4A7C6B72" w14:textId="77777777" w:rsidTr="00E84FAD">
        <w:tc>
          <w:tcPr>
            <w:tcW w:w="4681" w:type="dxa"/>
            <w:shd w:val="clear" w:color="auto" w:fill="B8CCE4" w:themeFill="accent1" w:themeFillTint="66"/>
            <w:vAlign w:val="center"/>
          </w:tcPr>
          <w:p w14:paraId="2EF6EB6D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Codice fiscale</w:t>
            </w:r>
          </w:p>
        </w:tc>
        <w:tc>
          <w:tcPr>
            <w:tcW w:w="5242" w:type="dxa"/>
            <w:shd w:val="clear" w:color="auto" w:fill="auto"/>
          </w:tcPr>
          <w:p w14:paraId="51B29148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2C49A029" w14:textId="77777777" w:rsidTr="00E84FAD">
        <w:tc>
          <w:tcPr>
            <w:tcW w:w="4681" w:type="dxa"/>
            <w:shd w:val="clear" w:color="auto" w:fill="B8CCE4" w:themeFill="accent1" w:themeFillTint="66"/>
            <w:vAlign w:val="center"/>
          </w:tcPr>
          <w:p w14:paraId="2232CAA9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>P.IVA</w:t>
            </w:r>
          </w:p>
        </w:tc>
        <w:tc>
          <w:tcPr>
            <w:tcW w:w="5242" w:type="dxa"/>
            <w:shd w:val="clear" w:color="auto" w:fill="auto"/>
          </w:tcPr>
          <w:p w14:paraId="11956B7F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73DE17AB" w14:textId="77777777" w:rsidTr="00E84FAD">
        <w:tc>
          <w:tcPr>
            <w:tcW w:w="4681" w:type="dxa"/>
            <w:shd w:val="clear" w:color="auto" w:fill="B8CCE4" w:themeFill="accent1" w:themeFillTint="66"/>
            <w:vAlign w:val="center"/>
          </w:tcPr>
          <w:p w14:paraId="1F920124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F00FD7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Sede legale </w:t>
            </w:r>
            <w:r w:rsidRPr="00F00FD7">
              <w:rPr>
                <w:rFonts w:cstheme="minorHAnsi"/>
                <w:bCs/>
                <w:iCs/>
                <w:sz w:val="28"/>
                <w:szCs w:val="28"/>
              </w:rPr>
              <w:t>(Via e Città)</w:t>
            </w:r>
          </w:p>
        </w:tc>
        <w:tc>
          <w:tcPr>
            <w:tcW w:w="5242" w:type="dxa"/>
            <w:shd w:val="clear" w:color="auto" w:fill="auto"/>
          </w:tcPr>
          <w:p w14:paraId="3F42770E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50361CE1" w14:textId="77777777" w:rsidTr="00E84FAD">
        <w:tc>
          <w:tcPr>
            <w:tcW w:w="4681" w:type="dxa"/>
            <w:shd w:val="clear" w:color="auto" w:fill="B8CCE4" w:themeFill="accent1" w:themeFillTint="66"/>
            <w:vAlign w:val="center"/>
          </w:tcPr>
          <w:p w14:paraId="2A3EF52E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PEC</w:t>
            </w:r>
          </w:p>
        </w:tc>
        <w:tc>
          <w:tcPr>
            <w:tcW w:w="5242" w:type="dxa"/>
            <w:shd w:val="clear" w:color="auto" w:fill="auto"/>
          </w:tcPr>
          <w:p w14:paraId="4C50BB81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2538C4AD" w14:textId="77777777" w:rsidTr="00E84FAD">
        <w:tc>
          <w:tcPr>
            <w:tcW w:w="4681" w:type="dxa"/>
            <w:shd w:val="clear" w:color="auto" w:fill="B8CCE4" w:themeFill="accent1" w:themeFillTint="66"/>
            <w:vAlign w:val="center"/>
          </w:tcPr>
          <w:p w14:paraId="46FEB57C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Dirigente scolastico</w:t>
            </w:r>
          </w:p>
          <w:p w14:paraId="34853668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auto"/>
          </w:tcPr>
          <w:p w14:paraId="7584FDE2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0A0CB998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1CB972DB" w14:textId="77777777" w:rsidTr="00E84FAD">
        <w:tc>
          <w:tcPr>
            <w:tcW w:w="4681" w:type="dxa"/>
            <w:shd w:val="clear" w:color="auto" w:fill="B8CCE4" w:themeFill="accent1" w:themeFillTint="66"/>
            <w:vAlign w:val="center"/>
          </w:tcPr>
          <w:p w14:paraId="0DDDED21" w14:textId="3227402E" w:rsidR="001F23A7" w:rsidRPr="00F00FD7" w:rsidRDefault="001F23A7" w:rsidP="00F501C1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E</w:t>
            </w:r>
            <w:r w:rsidR="004D7CC4">
              <w:rPr>
                <w:rFonts w:eastAsia="Frutiger LT Std 55 Roman" w:cstheme="minorHAnsi"/>
                <w:sz w:val="28"/>
                <w:szCs w:val="28"/>
              </w:rPr>
              <w:t>-</w:t>
            </w:r>
            <w:r w:rsidRPr="00F00FD7">
              <w:rPr>
                <w:rFonts w:eastAsia="Frutiger LT Std 55 Roman" w:cstheme="minorHAnsi"/>
                <w:sz w:val="28"/>
                <w:szCs w:val="28"/>
              </w:rPr>
              <w:t>mail del Dirigente scolastico</w:t>
            </w:r>
          </w:p>
        </w:tc>
        <w:tc>
          <w:tcPr>
            <w:tcW w:w="5242" w:type="dxa"/>
            <w:shd w:val="clear" w:color="auto" w:fill="auto"/>
          </w:tcPr>
          <w:p w14:paraId="15DEBB05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59F3A77A" w14:textId="77777777" w:rsidTr="00E84FAD">
        <w:trPr>
          <w:trHeight w:val="420"/>
        </w:trPr>
        <w:tc>
          <w:tcPr>
            <w:tcW w:w="4681" w:type="dxa"/>
            <w:shd w:val="clear" w:color="auto" w:fill="B8CCE4" w:themeFill="accent1" w:themeFillTint="66"/>
            <w:vAlign w:val="center"/>
          </w:tcPr>
          <w:p w14:paraId="1177EC57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contatto amministrativo</w:t>
            </w:r>
          </w:p>
          <w:p w14:paraId="40B28299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2" w:type="dxa"/>
            <w:shd w:val="clear" w:color="auto" w:fill="auto"/>
          </w:tcPr>
          <w:p w14:paraId="1B48FBE1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5F82AAB6" w14:textId="77777777" w:rsidTr="00E84FAD">
        <w:trPr>
          <w:trHeight w:val="420"/>
        </w:trPr>
        <w:tc>
          <w:tcPr>
            <w:tcW w:w="4681" w:type="dxa"/>
            <w:shd w:val="clear" w:color="auto" w:fill="B8CCE4" w:themeFill="accent1" w:themeFillTint="66"/>
            <w:vAlign w:val="center"/>
          </w:tcPr>
          <w:p w14:paraId="736CCAC2" w14:textId="5EE7B767" w:rsidR="001F23A7" w:rsidRPr="00F00FD7" w:rsidRDefault="001F23A7" w:rsidP="00F501C1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Telefono</w:t>
            </w:r>
          </w:p>
        </w:tc>
        <w:tc>
          <w:tcPr>
            <w:tcW w:w="5242" w:type="dxa"/>
            <w:shd w:val="clear" w:color="auto" w:fill="auto"/>
          </w:tcPr>
          <w:p w14:paraId="2FAB73B5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746E435C" w14:textId="77777777" w:rsidTr="00E84FAD">
        <w:trPr>
          <w:trHeight w:val="420"/>
        </w:trPr>
        <w:tc>
          <w:tcPr>
            <w:tcW w:w="4681" w:type="dxa"/>
            <w:shd w:val="clear" w:color="auto" w:fill="B8CCE4" w:themeFill="accent1" w:themeFillTint="66"/>
            <w:vAlign w:val="center"/>
          </w:tcPr>
          <w:p w14:paraId="32DBFEA8" w14:textId="26D5FAE1" w:rsidR="001F23A7" w:rsidRPr="00F00FD7" w:rsidRDefault="00B151E2" w:rsidP="00F501C1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>
              <w:rPr>
                <w:rFonts w:eastAsia="Frutiger LT Std 55 Roman" w:cstheme="minorHAnsi"/>
                <w:sz w:val="28"/>
                <w:szCs w:val="28"/>
              </w:rPr>
              <w:t>E</w:t>
            </w:r>
            <w:r w:rsidR="004D7CC4">
              <w:rPr>
                <w:rFonts w:eastAsia="Frutiger LT Std 55 Roman" w:cstheme="minorHAnsi"/>
                <w:sz w:val="28"/>
                <w:szCs w:val="28"/>
              </w:rPr>
              <w:t>-</w:t>
            </w:r>
            <w:r w:rsidR="001F23A7" w:rsidRPr="00F00FD7">
              <w:rPr>
                <w:rFonts w:eastAsia="Frutiger LT Std 55 Roman" w:cstheme="minorHAnsi"/>
                <w:sz w:val="28"/>
                <w:szCs w:val="28"/>
              </w:rPr>
              <w:t>mail amministrativa</w:t>
            </w:r>
          </w:p>
        </w:tc>
        <w:tc>
          <w:tcPr>
            <w:tcW w:w="5242" w:type="dxa"/>
            <w:shd w:val="clear" w:color="auto" w:fill="auto"/>
          </w:tcPr>
          <w:p w14:paraId="3CC53425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28E180CE" w14:textId="6E173680" w:rsidR="001F23A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0B92BA46" w14:textId="1700C6F4" w:rsidR="001F23A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13DD48F9" w14:textId="2B453321" w:rsidR="001F23A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18C73515" w14:textId="2D4C3408" w:rsidR="001F23A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4CED5D02" w14:textId="7B2A53AF" w:rsidR="001F23A7" w:rsidRPr="001F23A7" w:rsidRDefault="001F23A7" w:rsidP="00DE2EEB">
      <w:pPr>
        <w:pStyle w:val="Paragrafoelenco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5812"/>
        </w:tabs>
        <w:spacing w:after="0" w:line="240" w:lineRule="auto"/>
        <w:ind w:left="426" w:right="-1" w:hanging="426"/>
        <w:outlineLvl w:val="0"/>
        <w:rPr>
          <w:rFonts w:eastAsia="Frutiger LT Std 55 Roman" w:cstheme="minorHAnsi"/>
          <w:b/>
          <w:sz w:val="28"/>
          <w:szCs w:val="28"/>
        </w:rPr>
      </w:pPr>
      <w:r w:rsidRPr="001F23A7">
        <w:rPr>
          <w:rFonts w:eastAsia="Frutiger LT Std 55 Roman" w:cstheme="minorHAnsi"/>
          <w:b/>
          <w:sz w:val="28"/>
          <w:szCs w:val="28"/>
        </w:rPr>
        <w:lastRenderedPageBreak/>
        <w:t>SEZIONE DEDICATA ALL’AREA DIDATTICA</w:t>
      </w:r>
    </w:p>
    <w:p w14:paraId="05BF0B7B" w14:textId="4915E42D" w:rsidR="001F23A7" w:rsidRPr="007B718D" w:rsidRDefault="001F23A7" w:rsidP="001F23A7">
      <w:pPr>
        <w:spacing w:after="0" w:line="240" w:lineRule="auto"/>
        <w:outlineLvl w:val="0"/>
        <w:rPr>
          <w:rFonts w:eastAsia="Frutiger LT Std 55 Roman" w:cstheme="minorHAnsi"/>
          <w:b/>
          <w:color w:val="ED7D31"/>
          <w:sz w:val="28"/>
          <w:szCs w:val="28"/>
        </w:rPr>
      </w:pPr>
    </w:p>
    <w:p w14:paraId="58814893" w14:textId="046215AA" w:rsidR="001F23A7" w:rsidRPr="00E557B7" w:rsidRDefault="001F23A7" w:rsidP="00E557B7">
      <w:pPr>
        <w:pStyle w:val="Paragrafoelenco"/>
        <w:numPr>
          <w:ilvl w:val="0"/>
          <w:numId w:val="43"/>
        </w:numPr>
        <w:spacing w:after="0" w:line="240" w:lineRule="auto"/>
        <w:jc w:val="both"/>
        <w:outlineLvl w:val="0"/>
        <w:rPr>
          <w:rFonts w:eastAsia="Frutiger LT Std 55 Roman" w:cstheme="minorHAnsi"/>
          <w:b/>
          <w:sz w:val="28"/>
          <w:szCs w:val="28"/>
        </w:rPr>
      </w:pPr>
      <w:r w:rsidRPr="00E557B7">
        <w:rPr>
          <w:rFonts w:eastAsia="Frutiger LT Std 55 Roman" w:cstheme="minorHAnsi"/>
          <w:b/>
          <w:sz w:val="28"/>
          <w:szCs w:val="28"/>
        </w:rPr>
        <w:t>Dati di riferimento</w:t>
      </w:r>
    </w:p>
    <w:p w14:paraId="562E41C1" w14:textId="77777777" w:rsidR="001F23A7" w:rsidRPr="001F23A7" w:rsidRDefault="001F23A7" w:rsidP="001F23A7">
      <w:pPr>
        <w:pStyle w:val="Paragrafoelenco"/>
        <w:spacing w:after="0" w:line="240" w:lineRule="auto"/>
        <w:contextualSpacing w:val="0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5245"/>
      </w:tblGrid>
      <w:tr w:rsidR="001F23A7" w:rsidRPr="007B718D" w14:paraId="4226CC45" w14:textId="77777777" w:rsidTr="00DE2EEB">
        <w:tc>
          <w:tcPr>
            <w:tcW w:w="4639" w:type="dxa"/>
            <w:shd w:val="clear" w:color="auto" w:fill="C6D9F1" w:themeFill="text2" w:themeFillTint="33"/>
          </w:tcPr>
          <w:p w14:paraId="72CA03C5" w14:textId="530C8E75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Scuola </w:t>
            </w:r>
            <w:r w:rsidR="004D7CC4">
              <w:rPr>
                <w:rFonts w:eastAsia="Frutiger LT Std 55 Roman" w:cstheme="minorHAnsi"/>
                <w:b/>
                <w:sz w:val="28"/>
                <w:szCs w:val="28"/>
              </w:rPr>
              <w:t>capofila</w:t>
            </w:r>
          </w:p>
          <w:p w14:paraId="4AFF8AA3" w14:textId="77777777" w:rsidR="001F23A7" w:rsidRPr="001F23A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sz w:val="24"/>
                <w:szCs w:val="24"/>
              </w:rPr>
            </w:pPr>
            <w:r w:rsidRPr="001F23A7">
              <w:rPr>
                <w:rFonts w:eastAsia="Frutiger LT Std 55 Roman" w:cstheme="minorHAnsi"/>
                <w:sz w:val="24"/>
                <w:szCs w:val="24"/>
              </w:rPr>
              <w:t>(specificare per intero il nome della scuola)</w:t>
            </w:r>
          </w:p>
          <w:p w14:paraId="4876629C" w14:textId="77777777" w:rsidR="001F23A7" w:rsidRPr="00F00FD7" w:rsidRDefault="001F23A7" w:rsidP="001F23A7">
            <w:pPr>
              <w:spacing w:after="0" w:line="240" w:lineRule="auto"/>
              <w:jc w:val="right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0B1DAE2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7B718D" w14:paraId="4021669A" w14:textId="77777777" w:rsidTr="00DE2EEB">
        <w:tc>
          <w:tcPr>
            <w:tcW w:w="4639" w:type="dxa"/>
            <w:shd w:val="clear" w:color="auto" w:fill="C6D9F1" w:themeFill="text2" w:themeFillTint="33"/>
          </w:tcPr>
          <w:p w14:paraId="6577476F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Classe/i</w:t>
            </w:r>
          </w:p>
          <w:p w14:paraId="2BFC66DC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D02D13A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7B718D" w14:paraId="41639CAF" w14:textId="77777777" w:rsidTr="00DE2EEB">
        <w:tc>
          <w:tcPr>
            <w:tcW w:w="4639" w:type="dxa"/>
            <w:shd w:val="clear" w:color="auto" w:fill="C6D9F1" w:themeFill="text2" w:themeFillTint="33"/>
          </w:tcPr>
          <w:p w14:paraId="5C69F530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Numero presunto di ragazzi</w:t>
            </w:r>
          </w:p>
          <w:p w14:paraId="67F02B12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3B13C51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7B718D" w14:paraId="6B716AA9" w14:textId="77777777" w:rsidTr="00DE2EEB">
        <w:tc>
          <w:tcPr>
            <w:tcW w:w="4639" w:type="dxa"/>
            <w:shd w:val="clear" w:color="auto" w:fill="C6D9F1" w:themeFill="text2" w:themeFillTint="33"/>
          </w:tcPr>
          <w:p w14:paraId="257EB453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Numero presunto di adulti</w:t>
            </w:r>
          </w:p>
          <w:p w14:paraId="08D8AA53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B0AE147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7B718D" w14:paraId="42A0E83E" w14:textId="77777777" w:rsidTr="00DE2EEB">
        <w:tc>
          <w:tcPr>
            <w:tcW w:w="4639" w:type="dxa"/>
            <w:shd w:val="clear" w:color="auto" w:fill="C6D9F1" w:themeFill="text2" w:themeFillTint="33"/>
          </w:tcPr>
          <w:p w14:paraId="7915B79F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Nominativo del referente di progetto</w:t>
            </w:r>
          </w:p>
          <w:p w14:paraId="5132540F" w14:textId="77777777" w:rsidR="001F23A7" w:rsidRPr="00F00FD7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2CFA2B0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7B718D" w14:paraId="4E21BBDA" w14:textId="77777777" w:rsidTr="00DE2EEB">
        <w:tc>
          <w:tcPr>
            <w:tcW w:w="4639" w:type="dxa"/>
            <w:shd w:val="clear" w:color="auto" w:fill="C6D9F1" w:themeFill="text2" w:themeFillTint="33"/>
          </w:tcPr>
          <w:p w14:paraId="7091ACA4" w14:textId="7DFFDF14" w:rsidR="001F23A7" w:rsidRPr="00F00FD7" w:rsidRDefault="001F23A7" w:rsidP="00F501C1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Cellulare</w:t>
            </w:r>
          </w:p>
        </w:tc>
        <w:tc>
          <w:tcPr>
            <w:tcW w:w="5245" w:type="dxa"/>
            <w:shd w:val="clear" w:color="auto" w:fill="auto"/>
          </w:tcPr>
          <w:p w14:paraId="1F9910AF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7B718D" w14:paraId="73054B47" w14:textId="77777777" w:rsidTr="00DE2EEB">
        <w:tc>
          <w:tcPr>
            <w:tcW w:w="4639" w:type="dxa"/>
            <w:shd w:val="clear" w:color="auto" w:fill="C6D9F1" w:themeFill="text2" w:themeFillTint="33"/>
          </w:tcPr>
          <w:p w14:paraId="0030F6D6" w14:textId="7A065F3A" w:rsidR="001F23A7" w:rsidRPr="00F00FD7" w:rsidRDefault="001F23A7" w:rsidP="00F501C1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E</w:t>
            </w:r>
            <w:r w:rsidR="004D7CC4">
              <w:rPr>
                <w:rFonts w:eastAsia="Frutiger LT Std 55 Roman" w:cstheme="minorHAnsi"/>
                <w:sz w:val="28"/>
                <w:szCs w:val="28"/>
              </w:rPr>
              <w:t>-</w:t>
            </w:r>
            <w:r w:rsidRPr="00F00FD7">
              <w:rPr>
                <w:rFonts w:eastAsia="Frutiger LT Std 55 Roman" w:cstheme="minorHAnsi"/>
                <w:sz w:val="28"/>
                <w:szCs w:val="28"/>
              </w:rPr>
              <w:t>mail</w:t>
            </w:r>
          </w:p>
        </w:tc>
        <w:tc>
          <w:tcPr>
            <w:tcW w:w="5245" w:type="dxa"/>
            <w:shd w:val="clear" w:color="auto" w:fill="auto"/>
          </w:tcPr>
          <w:p w14:paraId="717A11AF" w14:textId="77777777" w:rsidR="001F23A7" w:rsidRPr="007B718D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2D25CFD1" w14:textId="0137E534" w:rsidR="001F23A7" w:rsidRDefault="001F23A7" w:rsidP="001F23A7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58609CB5" w14:textId="77777777" w:rsidR="00B151E2" w:rsidRDefault="00B151E2" w:rsidP="001F23A7">
      <w:pPr>
        <w:spacing w:after="0" w:line="240" w:lineRule="auto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p w14:paraId="520405F3" w14:textId="77777777" w:rsidR="001F23A7" w:rsidRPr="004D7CC4" w:rsidRDefault="001F23A7" w:rsidP="001F23A7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sz w:val="28"/>
          <w:szCs w:val="28"/>
        </w:rPr>
      </w:pPr>
      <w:r w:rsidRPr="004D7CC4">
        <w:rPr>
          <w:rFonts w:eastAsia="Frutiger LT Std 55 Roman" w:cstheme="minorHAnsi"/>
          <w:b/>
          <w:sz w:val="28"/>
          <w:szCs w:val="28"/>
        </w:rPr>
        <w:t>Informazioni sulla rete (esclusa la scuola capofila)</w:t>
      </w:r>
    </w:p>
    <w:p w14:paraId="7F65188F" w14:textId="77777777" w:rsidR="001F23A7" w:rsidRPr="004D7CC4" w:rsidRDefault="001F23A7" w:rsidP="001F23A7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Cs/>
          <w:sz w:val="24"/>
          <w:szCs w:val="24"/>
        </w:rPr>
      </w:pPr>
      <w:r w:rsidRPr="004D7CC4">
        <w:rPr>
          <w:rFonts w:eastAsia="Frutiger LT Std 55 Roman" w:cstheme="minorHAnsi"/>
          <w:bCs/>
          <w:sz w:val="24"/>
          <w:szCs w:val="24"/>
        </w:rPr>
        <w:t>(Scuole, CCR, Enti locali, Consulte dei giovani, Associazioni ecc.)</w:t>
      </w:r>
    </w:p>
    <w:p w14:paraId="646C2B9F" w14:textId="77777777" w:rsidR="001F23A7" w:rsidRPr="004D7CC4" w:rsidRDefault="001F23A7" w:rsidP="001F23A7">
      <w:pPr>
        <w:spacing w:after="0" w:line="240" w:lineRule="auto"/>
        <w:ind w:right="282"/>
        <w:jc w:val="both"/>
        <w:outlineLvl w:val="0"/>
        <w:rPr>
          <w:rFonts w:eastAsia="Frutiger LT Std 55 Roman" w:cstheme="minorHAnsi"/>
          <w:b/>
          <w:color w:val="00008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1701"/>
        <w:gridCol w:w="1843"/>
      </w:tblGrid>
      <w:tr w:rsidR="001F23A7" w:rsidRPr="004D7CC4" w14:paraId="589048D3" w14:textId="77777777" w:rsidTr="00DE2EEB">
        <w:tc>
          <w:tcPr>
            <w:tcW w:w="3964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4D24E67" w14:textId="77777777" w:rsidR="001F23A7" w:rsidRPr="004D7CC4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bookmarkStart w:id="4" w:name="_Hlk42596984"/>
            <w:bookmarkStart w:id="5" w:name="_Hlk487723432"/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>Denominazione completa di ogni soggetto coinvolto</w:t>
            </w:r>
          </w:p>
          <w:p w14:paraId="33167E84" w14:textId="77777777" w:rsidR="001F23A7" w:rsidRPr="004D7CC4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100512B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4D7CC4">
              <w:rPr>
                <w:rFonts w:cstheme="minorHAnsi"/>
                <w:b/>
                <w:sz w:val="28"/>
                <w:szCs w:val="28"/>
              </w:rPr>
              <w:t>Referente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4368F7A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4D7CC4">
              <w:rPr>
                <w:rFonts w:cstheme="minorHAnsi"/>
                <w:b/>
                <w:sz w:val="28"/>
                <w:szCs w:val="28"/>
              </w:rPr>
              <w:t>Telefono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C2AFF48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  <w:r w:rsidRPr="004D7CC4">
              <w:rPr>
                <w:rFonts w:cstheme="minorHAnsi"/>
                <w:b/>
                <w:sz w:val="28"/>
                <w:szCs w:val="28"/>
              </w:rPr>
              <w:t>Mail</w:t>
            </w:r>
          </w:p>
        </w:tc>
      </w:tr>
      <w:bookmarkEnd w:id="4"/>
      <w:tr w:rsidR="001F23A7" w:rsidRPr="004D7CC4" w14:paraId="5AB83968" w14:textId="77777777" w:rsidTr="00E84FAD">
        <w:tc>
          <w:tcPr>
            <w:tcW w:w="3964" w:type="dxa"/>
            <w:shd w:val="clear" w:color="auto" w:fill="auto"/>
          </w:tcPr>
          <w:p w14:paraId="3246B52C" w14:textId="77777777" w:rsidR="001F23A7" w:rsidRPr="004D7CC4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DA12FC0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BB1BFA1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D114606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bookmarkEnd w:id="5"/>
      <w:tr w:rsidR="001F23A7" w:rsidRPr="004D7CC4" w14:paraId="24C7F56A" w14:textId="77777777" w:rsidTr="00E84FAD">
        <w:tc>
          <w:tcPr>
            <w:tcW w:w="3964" w:type="dxa"/>
            <w:shd w:val="clear" w:color="auto" w:fill="auto"/>
          </w:tcPr>
          <w:p w14:paraId="687F33D4" w14:textId="77777777" w:rsidR="001F23A7" w:rsidRPr="004D7CC4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2F43F2D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F28A885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5D5C3DD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4D7CC4" w14:paraId="1F938890" w14:textId="77777777" w:rsidTr="00E84FAD">
        <w:tc>
          <w:tcPr>
            <w:tcW w:w="3964" w:type="dxa"/>
            <w:shd w:val="clear" w:color="auto" w:fill="auto"/>
          </w:tcPr>
          <w:p w14:paraId="261EAE5D" w14:textId="77777777" w:rsidR="001F23A7" w:rsidRPr="004D7CC4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0213EAE0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5126329F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170CDCA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1F23A7" w:rsidRPr="004D7CC4" w14:paraId="510B1E54" w14:textId="77777777" w:rsidTr="00E84FAD">
        <w:tc>
          <w:tcPr>
            <w:tcW w:w="3964" w:type="dxa"/>
            <w:shd w:val="clear" w:color="auto" w:fill="auto"/>
          </w:tcPr>
          <w:p w14:paraId="79EACF68" w14:textId="77777777" w:rsidR="001F23A7" w:rsidRPr="004D7CC4" w:rsidRDefault="001F23A7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023B37B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4A94256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C62B01D" w14:textId="77777777" w:rsidR="001F23A7" w:rsidRPr="004D7CC4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  <w:tr w:rsidR="00B151E2" w:rsidRPr="004D7CC4" w14:paraId="53FF8C90" w14:textId="77777777" w:rsidTr="00E84FAD">
        <w:tc>
          <w:tcPr>
            <w:tcW w:w="3964" w:type="dxa"/>
            <w:shd w:val="clear" w:color="auto" w:fill="auto"/>
          </w:tcPr>
          <w:p w14:paraId="6FDB5CF2" w14:textId="77777777" w:rsidR="00B151E2" w:rsidRPr="004D7CC4" w:rsidRDefault="00B151E2" w:rsidP="001F23A7">
            <w:pPr>
              <w:spacing w:after="0" w:line="240" w:lineRule="auto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4D89B283" w14:textId="77777777" w:rsidR="00B151E2" w:rsidRPr="004D7CC4" w:rsidRDefault="00B151E2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36923C82" w14:textId="77777777" w:rsidR="00B151E2" w:rsidRPr="004D7CC4" w:rsidRDefault="00B151E2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32816CD" w14:textId="77777777" w:rsidR="00B151E2" w:rsidRPr="004D7CC4" w:rsidRDefault="00B151E2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color w:val="000080"/>
                <w:sz w:val="28"/>
                <w:szCs w:val="28"/>
              </w:rPr>
            </w:pPr>
          </w:p>
        </w:tc>
      </w:tr>
    </w:tbl>
    <w:p w14:paraId="7DA09E03" w14:textId="0D68BB07" w:rsidR="001F23A7" w:rsidRPr="004D7CC4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05DBB05F" w14:textId="77777777" w:rsidR="00B151E2" w:rsidRPr="004D7CC4" w:rsidRDefault="00B151E2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2"/>
      </w:tblGrid>
      <w:tr w:rsidR="001F23A7" w:rsidRPr="00F00FD7" w14:paraId="6EDD05E7" w14:textId="77777777" w:rsidTr="00DE2EEB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5E35A09" w14:textId="74D7EFE2" w:rsidR="001F23A7" w:rsidRPr="004D7CC4" w:rsidRDefault="001F23A7" w:rsidP="00E84FAD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>N. presunto ragazzi</w:t>
            </w:r>
            <w:r w:rsidR="00E84FAD" w:rsidRPr="004D7CC4">
              <w:rPr>
                <w:rFonts w:eastAsia="Frutiger LT Std 55 Roman" w:cstheme="minorHAnsi"/>
                <w:b/>
                <w:sz w:val="28"/>
                <w:szCs w:val="28"/>
              </w:rPr>
              <w:t xml:space="preserve"> </w:t>
            </w:r>
            <w:r w:rsidRPr="004D7CC4">
              <w:rPr>
                <w:rFonts w:eastAsiaTheme="minorEastAsia"/>
                <w:b/>
                <w:bCs/>
                <w:sz w:val="28"/>
                <w:szCs w:val="28"/>
              </w:rPr>
              <w:t>dell’intera rete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60D7F65" w14:textId="68E5DC88" w:rsidR="001F23A7" w:rsidRPr="00F00FD7" w:rsidRDefault="001F23A7" w:rsidP="00E84FAD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>N. presunto adulti</w:t>
            </w:r>
            <w:r w:rsidR="00E84FAD" w:rsidRPr="004D7CC4">
              <w:rPr>
                <w:rFonts w:eastAsia="Frutiger LT Std 55 Roman" w:cstheme="minorHAnsi"/>
                <w:b/>
                <w:sz w:val="28"/>
                <w:szCs w:val="28"/>
              </w:rPr>
              <w:t xml:space="preserve"> </w:t>
            </w:r>
            <w:r w:rsidRPr="004D7CC4">
              <w:rPr>
                <w:rFonts w:eastAsia="Frutiger LT Std 55 Roman" w:cstheme="minorHAnsi"/>
                <w:b/>
                <w:sz w:val="28"/>
                <w:szCs w:val="28"/>
              </w:rPr>
              <w:t>dell’intera rete</w:t>
            </w:r>
          </w:p>
        </w:tc>
      </w:tr>
      <w:tr w:rsidR="001F23A7" w:rsidRPr="00F00FD7" w14:paraId="3645F3E9" w14:textId="77777777" w:rsidTr="00E84FAD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3707E" w14:textId="77777777" w:rsidR="001F23A7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3038624F" w14:textId="0C8BB09F" w:rsidR="004D7CC4" w:rsidRPr="00F00FD7" w:rsidRDefault="004D7CC4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0400B" w14:textId="77777777" w:rsidR="001F23A7" w:rsidRPr="00F00FD7" w:rsidRDefault="001F23A7" w:rsidP="001F23A7">
            <w:pPr>
              <w:spacing w:after="0" w:line="240" w:lineRule="auto"/>
              <w:jc w:val="both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34AB0CAF" w14:textId="3615F7D3" w:rsidR="001F23A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03D13931" w14:textId="77777777" w:rsidR="004D7CC4" w:rsidRDefault="004D7CC4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i/>
          <w:iCs/>
          <w:sz w:val="28"/>
          <w:szCs w:val="28"/>
        </w:rPr>
      </w:pPr>
    </w:p>
    <w:p w14:paraId="5985BB7C" w14:textId="2D089D27" w:rsidR="001F23A7" w:rsidRPr="00E84FAD" w:rsidRDefault="00E557B7" w:rsidP="001F23A7">
      <w:pPr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  <w:r>
        <w:rPr>
          <w:rFonts w:eastAsia="Frutiger LT Std 55 Roman" w:cstheme="minorHAnsi"/>
          <w:b/>
          <w:sz w:val="28"/>
          <w:szCs w:val="28"/>
        </w:rPr>
        <w:lastRenderedPageBreak/>
        <w:t>B.</w:t>
      </w:r>
      <w:r w:rsidR="001F23A7" w:rsidRPr="00E84FAD">
        <w:rPr>
          <w:rFonts w:eastAsia="Frutiger LT Std 55 Roman" w:cstheme="minorHAnsi"/>
          <w:b/>
          <w:sz w:val="28"/>
          <w:szCs w:val="28"/>
        </w:rPr>
        <w:t xml:space="preserve"> Dettagli del progetto</w:t>
      </w:r>
    </w:p>
    <w:p w14:paraId="7A765843" w14:textId="77777777" w:rsidR="001F23A7" w:rsidRPr="007B718D" w:rsidRDefault="001F23A7" w:rsidP="001F23A7">
      <w:pPr>
        <w:spacing w:after="0" w:line="240" w:lineRule="auto"/>
        <w:outlineLvl w:val="0"/>
        <w:rPr>
          <w:rFonts w:eastAsia="Frutiger LT Std 55 Roman" w:cstheme="minorHAnsi"/>
          <w:b/>
          <w:color w:val="C45911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5365"/>
      </w:tblGrid>
      <w:tr w:rsidR="001F23A7" w:rsidRPr="00F00FD7" w14:paraId="2DC49B3D" w14:textId="77777777" w:rsidTr="00DE2EEB">
        <w:tc>
          <w:tcPr>
            <w:tcW w:w="3991" w:type="dxa"/>
            <w:shd w:val="clear" w:color="auto" w:fill="C6D9F1" w:themeFill="text2" w:themeFillTint="33"/>
          </w:tcPr>
          <w:p w14:paraId="292508D6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Area di approfondimento individuata</w:t>
            </w:r>
          </w:p>
          <w:p w14:paraId="0CD0D562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4296C9B2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  MEMORIA □        DIRITTI □    LEGALITÀ □        </w:t>
            </w:r>
          </w:p>
        </w:tc>
      </w:tr>
      <w:tr w:rsidR="001F23A7" w:rsidRPr="00F00FD7" w14:paraId="4A7BC5A7" w14:textId="77777777" w:rsidTr="00DE2EEB">
        <w:tc>
          <w:tcPr>
            <w:tcW w:w="3991" w:type="dxa"/>
            <w:shd w:val="clear" w:color="auto" w:fill="C6D9F1" w:themeFill="text2" w:themeFillTint="33"/>
          </w:tcPr>
          <w:p w14:paraId="6A844A60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Titolo del progetto</w:t>
            </w:r>
          </w:p>
          <w:p w14:paraId="47E7AC66" w14:textId="77777777" w:rsidR="001F23A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32611DB5" w14:textId="77777777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70262F32" w14:textId="246E312C" w:rsidR="00E84FAD" w:rsidRPr="00F00FD7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03ED87B4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5C8C7958" w14:textId="77777777" w:rsidTr="00DE2EEB">
        <w:tc>
          <w:tcPr>
            <w:tcW w:w="3991" w:type="dxa"/>
            <w:shd w:val="clear" w:color="auto" w:fill="C6D9F1" w:themeFill="text2" w:themeFillTint="33"/>
          </w:tcPr>
          <w:p w14:paraId="095A7987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Descrizione analitica del progetto</w:t>
            </w:r>
          </w:p>
          <w:p w14:paraId="7C2BA4DC" w14:textId="372275C7" w:rsidR="00E84FAD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i/>
                <w:sz w:val="28"/>
                <w:szCs w:val="28"/>
              </w:rPr>
              <w:t>(contesto, motivazioni, obiettivi, eventuali metodologie didattiche)</w:t>
            </w:r>
          </w:p>
          <w:p w14:paraId="6028D694" w14:textId="19BCE1B5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7E2B8C7B" w14:textId="67B93F92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48C8ABAA" w14:textId="77777777" w:rsidR="00E84FAD" w:rsidRPr="00F00FD7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4510E83F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34AA88D6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0D504C51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1F23A7" w:rsidRPr="00F00FD7" w14:paraId="7CBA1371" w14:textId="77777777" w:rsidTr="00DE2EEB">
        <w:tc>
          <w:tcPr>
            <w:tcW w:w="3991" w:type="dxa"/>
            <w:shd w:val="clear" w:color="auto" w:fill="C6D9F1" w:themeFill="text2" w:themeFillTint="33"/>
          </w:tcPr>
          <w:p w14:paraId="14180E79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Tappe progettuali previste e tempi di svolgimento </w:t>
            </w:r>
          </w:p>
          <w:p w14:paraId="0A62BB6B" w14:textId="792D9442" w:rsidR="00E84FAD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i/>
                <w:sz w:val="28"/>
                <w:szCs w:val="28"/>
              </w:rPr>
              <w:t>(appuntamenti, iniziative, eventi</w:t>
            </w:r>
            <w:r w:rsidR="008C5BC2">
              <w:rPr>
                <w:rFonts w:eastAsia="Frutiger LT Std 55 Roman" w:cstheme="minorHAnsi"/>
                <w:i/>
                <w:sz w:val="28"/>
                <w:szCs w:val="28"/>
              </w:rPr>
              <w:t>)</w:t>
            </w:r>
          </w:p>
          <w:p w14:paraId="4BDD8649" w14:textId="77777777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10805FA4" w14:textId="77777777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1E6A11BB" w14:textId="77777777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66489840" w14:textId="77777777" w:rsidR="00E84FAD" w:rsidRDefault="00E84FAD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  <w:p w14:paraId="79EFE1D7" w14:textId="0A05BA40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i/>
                <w:sz w:val="28"/>
                <w:szCs w:val="28"/>
              </w:rPr>
            </w:pPr>
          </w:p>
        </w:tc>
        <w:tc>
          <w:tcPr>
            <w:tcW w:w="5365" w:type="dxa"/>
            <w:shd w:val="clear" w:color="auto" w:fill="auto"/>
          </w:tcPr>
          <w:p w14:paraId="02B7E38E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63A1682B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226328F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4E6E68DF" w14:textId="77777777" w:rsidR="001F23A7" w:rsidRPr="00F00FD7" w:rsidRDefault="001F23A7" w:rsidP="001F23A7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0988CD7D" w14:textId="77777777" w:rsidR="001F23A7" w:rsidRPr="00F00FD7" w:rsidRDefault="001F23A7" w:rsidP="001F23A7">
      <w:pPr>
        <w:spacing w:after="0" w:line="240" w:lineRule="auto"/>
        <w:ind w:left="426"/>
        <w:outlineLvl w:val="0"/>
        <w:rPr>
          <w:rFonts w:eastAsia="Frutiger LT Std 55 Roman" w:cstheme="minorHAnsi"/>
          <w:b/>
          <w:sz w:val="28"/>
          <w:szCs w:val="28"/>
        </w:rPr>
      </w:pPr>
    </w:p>
    <w:p w14:paraId="6B7B5EED" w14:textId="77777777" w:rsidR="001F23A7" w:rsidRPr="00F00FD7" w:rsidRDefault="001F23A7" w:rsidP="001F23A7">
      <w:pPr>
        <w:tabs>
          <w:tab w:val="left" w:leader="dot" w:pos="9540"/>
        </w:tabs>
        <w:spacing w:after="0" w:line="240" w:lineRule="auto"/>
        <w:ind w:left="426"/>
        <w:outlineLvl w:val="0"/>
        <w:rPr>
          <w:rFonts w:eastAsia="Frutiger LT Std 55 Roman" w:cstheme="minorHAnsi"/>
          <w:sz w:val="28"/>
          <w:szCs w:val="28"/>
        </w:rPr>
      </w:pPr>
    </w:p>
    <w:p w14:paraId="76F592FF" w14:textId="77777777" w:rsidR="001F23A7" w:rsidRPr="00F00FD7" w:rsidRDefault="001F23A7" w:rsidP="001F23A7">
      <w:pPr>
        <w:tabs>
          <w:tab w:val="left" w:leader="dot" w:pos="9540"/>
        </w:tabs>
        <w:spacing w:after="0" w:line="240" w:lineRule="auto"/>
        <w:ind w:left="426"/>
        <w:outlineLvl w:val="0"/>
        <w:rPr>
          <w:rFonts w:eastAsia="Frutiger LT Std 55 Roman" w:cstheme="minorHAnsi"/>
          <w:sz w:val="28"/>
          <w:szCs w:val="28"/>
        </w:rPr>
      </w:pPr>
    </w:p>
    <w:p w14:paraId="461525DD" w14:textId="2DB9FA5C" w:rsidR="001F23A7" w:rsidRPr="00F00FD7" w:rsidRDefault="001F23A7" w:rsidP="001F23A7">
      <w:pPr>
        <w:tabs>
          <w:tab w:val="left" w:leader="dot" w:pos="9540"/>
        </w:tabs>
        <w:spacing w:after="0" w:line="240" w:lineRule="auto"/>
        <w:ind w:left="426"/>
        <w:outlineLvl w:val="0"/>
        <w:rPr>
          <w:rFonts w:eastAsia="Frutiger LT Std 55 Roman" w:cstheme="minorHAnsi"/>
          <w:sz w:val="28"/>
          <w:szCs w:val="28"/>
        </w:rPr>
      </w:pPr>
      <w:r w:rsidRPr="00F00FD7">
        <w:rPr>
          <w:rFonts w:eastAsia="Frutiger LT Std 55 Roman" w:cstheme="minorHAnsi"/>
          <w:sz w:val="28"/>
          <w:szCs w:val="28"/>
        </w:rPr>
        <w:t xml:space="preserve">Data _________                         </w:t>
      </w:r>
      <w:r>
        <w:rPr>
          <w:rFonts w:eastAsia="Frutiger LT Std 55 Roman" w:cstheme="minorHAnsi"/>
          <w:sz w:val="28"/>
          <w:szCs w:val="28"/>
        </w:rPr>
        <w:t>Il</w:t>
      </w:r>
      <w:r w:rsidRPr="00F00FD7">
        <w:rPr>
          <w:rFonts w:eastAsia="Frutiger LT Std 55 Roman" w:cstheme="minorHAnsi"/>
          <w:sz w:val="28"/>
          <w:szCs w:val="28"/>
        </w:rPr>
        <w:t xml:space="preserve"> Dirigente scolastico_____________</w:t>
      </w:r>
    </w:p>
    <w:p w14:paraId="345A7869" w14:textId="77777777" w:rsidR="001F23A7" w:rsidRPr="00F00FD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  <w:bookmarkStart w:id="6" w:name="_Hlk518382344"/>
      <w:bookmarkStart w:id="7" w:name="_Hlk517798062"/>
    </w:p>
    <w:p w14:paraId="0DCA27EB" w14:textId="77777777" w:rsidR="001F23A7" w:rsidRPr="00F00FD7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b/>
          <w:sz w:val="28"/>
          <w:szCs w:val="28"/>
        </w:rPr>
      </w:pPr>
    </w:p>
    <w:p w14:paraId="44423297" w14:textId="599C3F7B" w:rsidR="00E84FAD" w:rsidRDefault="001F23A7" w:rsidP="001F23A7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sz w:val="24"/>
          <w:szCs w:val="24"/>
        </w:rPr>
      </w:pPr>
      <w:bookmarkStart w:id="8" w:name="_Hlk44600261"/>
      <w:r w:rsidRPr="00E84FAD">
        <w:rPr>
          <w:rFonts w:eastAsia="Frutiger LT Std 55 Roman" w:cstheme="minorHAnsi"/>
          <w:b/>
          <w:sz w:val="24"/>
          <w:szCs w:val="24"/>
        </w:rPr>
        <w:t>Nota</w:t>
      </w:r>
      <w:r w:rsidRPr="00E84FAD">
        <w:rPr>
          <w:rFonts w:eastAsia="Frutiger LT Std 55 Roman" w:cstheme="minorHAnsi"/>
          <w:sz w:val="24"/>
          <w:szCs w:val="24"/>
        </w:rPr>
        <w:t xml:space="preserve">: </w:t>
      </w:r>
      <w:bookmarkEnd w:id="6"/>
      <w:r w:rsidRPr="00E84FAD">
        <w:rPr>
          <w:rFonts w:eastAsia="Frutiger LT Std 55 Roman" w:cstheme="minorHAnsi"/>
          <w:sz w:val="24"/>
          <w:szCs w:val="24"/>
        </w:rPr>
        <w:t>Da firmare digitalmente o indicando solo il nome e il cognome del Dirigente scolastico, allegando copia fotostatica di un documento di riconoscimento</w:t>
      </w:r>
    </w:p>
    <w:bookmarkEnd w:id="8"/>
    <w:bookmarkEnd w:id="7"/>
    <w:bookmarkEnd w:id="0"/>
    <w:sectPr w:rsidR="00E84FAD" w:rsidSect="00CE45E0">
      <w:headerReference w:type="default" r:id="rId12"/>
      <w:footerReference w:type="default" r:id="rId13"/>
      <w:pgSz w:w="11906" w:h="16838"/>
      <w:pgMar w:top="18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0D0B3" w14:textId="77777777" w:rsidR="00D0652B" w:rsidRDefault="00D0652B" w:rsidP="00CE45E0">
      <w:pPr>
        <w:spacing w:after="0" w:line="240" w:lineRule="auto"/>
      </w:pPr>
      <w:r>
        <w:separator/>
      </w:r>
    </w:p>
  </w:endnote>
  <w:endnote w:type="continuationSeparator" w:id="0">
    <w:p w14:paraId="5FB9C040" w14:textId="77777777" w:rsidR="00D0652B" w:rsidRDefault="00D0652B" w:rsidP="00CE45E0">
      <w:pPr>
        <w:spacing w:after="0" w:line="240" w:lineRule="auto"/>
      </w:pPr>
      <w:r>
        <w:continuationSeparator/>
      </w:r>
    </w:p>
  </w:endnote>
  <w:endnote w:type="continuationNotice" w:id="1">
    <w:p w14:paraId="573DFB5B" w14:textId="77777777" w:rsidR="00D0652B" w:rsidRDefault="00D065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403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744174"/>
      <w:docPartObj>
        <w:docPartGallery w:val="Page Numbers (Bottom of Page)"/>
        <w:docPartUnique/>
      </w:docPartObj>
    </w:sdtPr>
    <w:sdtEndPr/>
    <w:sdtContent>
      <w:p w14:paraId="63353729" w14:textId="3994FD2D" w:rsidR="00D0652B" w:rsidRDefault="00D0652B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1" behindDoc="0" locked="0" layoutInCell="1" allowOverlap="1" wp14:anchorId="14F49771" wp14:editId="06CB78A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628F5D" w14:textId="77777777" w:rsidR="00D0652B" w:rsidRPr="00CF6926" w:rsidRDefault="00D0652B">
                                <w:pPr>
                                  <w:pStyle w:val="Pidipagina"/>
                                  <w:jc w:val="center"/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F49771" id="Gruppo 1" o:spid="_x0000_s1026" style="position:absolute;margin-left:-16.8pt;margin-top:0;width:34.4pt;height:56.45pt;z-index:251658241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CNQut9/QIAAHk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" strokecolor="#002060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" filled="f" strokecolor="#002060">
                    <v:textbox>
                      <w:txbxContent>
                        <w:p w14:paraId="06628F5D" w14:textId="77777777" w:rsidR="00D0652B" w:rsidRPr="00CF6926" w:rsidRDefault="00D0652B">
                          <w:pPr>
                            <w:pStyle w:val="Pidipagina"/>
                            <w:jc w:val="center"/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4024" w14:textId="77777777" w:rsidR="00D0652B" w:rsidRDefault="00D0652B" w:rsidP="00CE45E0">
      <w:pPr>
        <w:spacing w:after="0" w:line="240" w:lineRule="auto"/>
      </w:pPr>
      <w:r>
        <w:separator/>
      </w:r>
    </w:p>
  </w:footnote>
  <w:footnote w:type="continuationSeparator" w:id="0">
    <w:p w14:paraId="43F9C90B" w14:textId="77777777" w:rsidR="00D0652B" w:rsidRDefault="00D0652B" w:rsidP="00CE45E0">
      <w:pPr>
        <w:spacing w:after="0" w:line="240" w:lineRule="auto"/>
      </w:pPr>
      <w:r>
        <w:continuationSeparator/>
      </w:r>
    </w:p>
  </w:footnote>
  <w:footnote w:type="continuationNotice" w:id="1">
    <w:p w14:paraId="53DD8DC9" w14:textId="77777777" w:rsidR="00D0652B" w:rsidRDefault="00D065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9C0" w14:textId="77777777" w:rsidR="00D0652B" w:rsidRDefault="00D0652B">
    <w:pPr>
      <w:pStyle w:val="Intestazione"/>
      <w:rPr>
        <w:noProof/>
        <w:lang w:eastAsia="it-IT" w:bidi="bn-IN"/>
      </w:rPr>
    </w:pPr>
  </w:p>
  <w:p w14:paraId="0CB7ED33" w14:textId="77777777" w:rsidR="00D0652B" w:rsidRDefault="00D0652B">
    <w:pPr>
      <w:pStyle w:val="Intestazione"/>
      <w:rPr>
        <w:noProof/>
        <w:lang w:eastAsia="it-IT" w:bidi="bn-IN"/>
      </w:rPr>
    </w:pPr>
  </w:p>
  <w:p w14:paraId="6C8B2F49" w14:textId="03486E31" w:rsidR="00D0652B" w:rsidRDefault="00D0652B">
    <w:pPr>
      <w:pStyle w:val="Intestazione"/>
    </w:pPr>
    <w:r w:rsidRPr="0041428F">
      <w:rPr>
        <w:noProof/>
        <w:lang w:eastAsia="it-IT" w:bidi="bn-IN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anchorId="310BA708" wp14:editId="26257015">
              <wp:simplePos x="0" y="0"/>
              <wp:positionH relativeFrom="margin">
                <wp:posOffset>-723265</wp:posOffset>
              </wp:positionH>
              <wp:positionV relativeFrom="margin">
                <wp:posOffset>-1642110</wp:posOffset>
              </wp:positionV>
              <wp:extent cx="8188325" cy="1132205"/>
              <wp:effectExtent l="0" t="0" r="3175" b="0"/>
              <wp:wrapNone/>
              <wp:docPr id="19" name="Elemento gra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8325" cy="1132205"/>
                        <a:chOff x="-7144" y="-7144"/>
                        <a:chExt cx="6000750" cy="1924050"/>
                      </a:xfrm>
                    </wpg:grpSpPr>
                    <wps:wsp>
                      <wps:cNvPr id="22" name="Figura a mano libera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21000">
                              <a:srgbClr val="002060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igura a mano libera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5C6FDF" id="Elemento grafico 17" o:spid="_x0000_s1026" alt="&quot;&quot;" style="position:absolute;margin-left:-56.95pt;margin-top:-129.3pt;width:644.75pt;height:89.15pt;z-index:251658240;mso-position-horizontal-relative:margin;mso-position-vertical-relative:margin;mso-width-relative:margin;mso-height-relative:margin" coordorigin="-71,-71" coordsize="6000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">
              <v:shape id="Figura a mano libera: Forma 22" o:spid="_x0000_s102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" path="m7144,1699736v,,1403032,618173,2927032,-215265c4459129,651986,5998369,893921,5998369,893921r,-886777l7144,7144r,1692592xe" fillcolor="#002060" stroked="f">
                <v:fill color2="#8db3e2 [1311]" angle="90" colors="0 #002060;13763f #002060" focus="100%" type="gradient"/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" path="m7144,7144r,606742c647224,1034891,2136934,964406,3546634,574834,4882039,205264,5998369,893921,5998369,893921r,-886777l7144,7144xe" fillcolor="#548dd4 [1951]" stroked="f">
                <v:fill color2="#b8cce4 [1300]" rotate="t" angle="90" colors="0 #558ed5;3277f #558ed5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w10:wrap anchorx="margin" anchory="margin"/>
              <w10:anchorlock/>
            </v:group>
          </w:pict>
        </mc:Fallback>
      </mc:AlternateContent>
    </w:r>
  </w:p>
  <w:p w14:paraId="450AB01B" w14:textId="0E6CB5E0" w:rsidR="00D0652B" w:rsidRDefault="00D0652B">
    <w:pPr>
      <w:pStyle w:val="Intestazione"/>
    </w:pPr>
  </w:p>
  <w:p w14:paraId="7B8A0A88" w14:textId="2D458D6A" w:rsidR="00D0652B" w:rsidRDefault="00D0652B">
    <w:pPr>
      <w:pStyle w:val="Intestazione"/>
    </w:pPr>
  </w:p>
  <w:p w14:paraId="604EDEF1" w14:textId="4CCBAFAC" w:rsidR="00D0652B" w:rsidRDefault="00D0652B">
    <w:pPr>
      <w:pStyle w:val="Intestazione"/>
    </w:pPr>
  </w:p>
  <w:p w14:paraId="3D1F3772" w14:textId="77777777" w:rsidR="00D0652B" w:rsidRDefault="00D06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4AD06B2"/>
    <w:multiLevelType w:val="multilevel"/>
    <w:tmpl w:val="FC783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167689"/>
    <w:multiLevelType w:val="multilevel"/>
    <w:tmpl w:val="488A6E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184BE6"/>
    <w:multiLevelType w:val="multilevel"/>
    <w:tmpl w:val="04EAE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B613D2"/>
    <w:multiLevelType w:val="hybridMultilevel"/>
    <w:tmpl w:val="F9E6A194"/>
    <w:lvl w:ilvl="0" w:tplc="4F62C746">
      <w:start w:val="1"/>
      <w:numFmt w:val="lowerLetter"/>
      <w:lvlText w:val="%1)"/>
      <w:lvlJc w:val="left"/>
      <w:pPr>
        <w:ind w:left="720" w:hanging="360"/>
      </w:pPr>
      <w:rPr>
        <w:b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D27"/>
    <w:multiLevelType w:val="multilevel"/>
    <w:tmpl w:val="B19407C4"/>
    <w:lvl w:ilvl="0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8" w15:restartNumberingAfterBreak="0">
    <w:nsid w:val="22EB42DD"/>
    <w:multiLevelType w:val="multilevel"/>
    <w:tmpl w:val="9B103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74C6"/>
    <w:multiLevelType w:val="multilevel"/>
    <w:tmpl w:val="FA483C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E96"/>
    <w:multiLevelType w:val="hybridMultilevel"/>
    <w:tmpl w:val="76EA7A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AC4C26"/>
    <w:multiLevelType w:val="hybridMultilevel"/>
    <w:tmpl w:val="35F09C0A"/>
    <w:lvl w:ilvl="0" w:tplc="C02E35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04AC"/>
    <w:multiLevelType w:val="hybridMultilevel"/>
    <w:tmpl w:val="EBE4162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4E95"/>
    <w:multiLevelType w:val="multilevel"/>
    <w:tmpl w:val="C69A9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45730"/>
    <w:multiLevelType w:val="multilevel"/>
    <w:tmpl w:val="C9765C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3B9"/>
    <w:multiLevelType w:val="hybridMultilevel"/>
    <w:tmpl w:val="32F2F7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147F8"/>
    <w:multiLevelType w:val="multilevel"/>
    <w:tmpl w:val="6032E1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D3B"/>
    <w:multiLevelType w:val="multilevel"/>
    <w:tmpl w:val="5A70E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230324"/>
    <w:multiLevelType w:val="multilevel"/>
    <w:tmpl w:val="D2DCD10C"/>
    <w:lvl w:ilvl="0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b w:val="0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7BE3846"/>
    <w:multiLevelType w:val="multilevel"/>
    <w:tmpl w:val="B3043E22"/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E42C06"/>
    <w:multiLevelType w:val="hybridMultilevel"/>
    <w:tmpl w:val="BD48ED92"/>
    <w:lvl w:ilvl="0" w:tplc="799E23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743"/>
    <w:multiLevelType w:val="multilevel"/>
    <w:tmpl w:val="6BE0E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D1CD4"/>
    <w:multiLevelType w:val="hybridMultilevel"/>
    <w:tmpl w:val="0256FB1E"/>
    <w:lvl w:ilvl="0" w:tplc="9EDC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80039"/>
    <w:multiLevelType w:val="multilevel"/>
    <w:tmpl w:val="D66470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04F3"/>
    <w:multiLevelType w:val="hybridMultilevel"/>
    <w:tmpl w:val="BADE579C"/>
    <w:lvl w:ilvl="0" w:tplc="DA42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AE2"/>
    <w:multiLevelType w:val="hybridMultilevel"/>
    <w:tmpl w:val="737019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143D3"/>
    <w:multiLevelType w:val="hybridMultilevel"/>
    <w:tmpl w:val="20BADC04"/>
    <w:lvl w:ilvl="0" w:tplc="2A3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5C37"/>
    <w:multiLevelType w:val="hybridMultilevel"/>
    <w:tmpl w:val="374CBCA0"/>
    <w:lvl w:ilvl="0" w:tplc="E7A408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09F7"/>
    <w:multiLevelType w:val="hybridMultilevel"/>
    <w:tmpl w:val="B948AB42"/>
    <w:lvl w:ilvl="0" w:tplc="AB5A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345C1"/>
    <w:multiLevelType w:val="hybridMultilevel"/>
    <w:tmpl w:val="0326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1B9"/>
    <w:multiLevelType w:val="multilevel"/>
    <w:tmpl w:val="7438E6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51801"/>
    <w:multiLevelType w:val="multilevel"/>
    <w:tmpl w:val="45D6A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2814662"/>
    <w:multiLevelType w:val="hybridMultilevel"/>
    <w:tmpl w:val="A55424D2"/>
    <w:lvl w:ilvl="0" w:tplc="01FC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trike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4A20"/>
    <w:multiLevelType w:val="multilevel"/>
    <w:tmpl w:val="1EBC79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5B56"/>
    <w:multiLevelType w:val="hybridMultilevel"/>
    <w:tmpl w:val="778CD3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F3B"/>
    <w:multiLevelType w:val="hybridMultilevel"/>
    <w:tmpl w:val="BD969712"/>
    <w:lvl w:ilvl="0" w:tplc="225EFC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305C5"/>
    <w:multiLevelType w:val="hybridMultilevel"/>
    <w:tmpl w:val="2A961C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3D1671"/>
    <w:multiLevelType w:val="multilevel"/>
    <w:tmpl w:val="0F522E2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D3E2E34"/>
    <w:multiLevelType w:val="hybridMultilevel"/>
    <w:tmpl w:val="D2221508"/>
    <w:lvl w:ilvl="0" w:tplc="8556C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118"/>
    <w:multiLevelType w:val="multilevel"/>
    <w:tmpl w:val="3E521A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0C17EFA"/>
    <w:multiLevelType w:val="multilevel"/>
    <w:tmpl w:val="5330E08A"/>
    <w:lvl w:ilvl="0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C2E6E"/>
    <w:multiLevelType w:val="hybridMultilevel"/>
    <w:tmpl w:val="8DB86606"/>
    <w:lvl w:ilvl="0" w:tplc="D422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2FB1"/>
    <w:multiLevelType w:val="multilevel"/>
    <w:tmpl w:val="13C499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155963"/>
    <w:multiLevelType w:val="multilevel"/>
    <w:tmpl w:val="0E866A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616E4"/>
    <w:multiLevelType w:val="multilevel"/>
    <w:tmpl w:val="55DAE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42"/>
  </w:num>
  <w:num w:numId="5">
    <w:abstractNumId w:val="8"/>
  </w:num>
  <w:num w:numId="6">
    <w:abstractNumId w:val="4"/>
  </w:num>
  <w:num w:numId="7">
    <w:abstractNumId w:val="7"/>
  </w:num>
  <w:num w:numId="8">
    <w:abstractNumId w:val="43"/>
  </w:num>
  <w:num w:numId="9">
    <w:abstractNumId w:val="16"/>
  </w:num>
  <w:num w:numId="10">
    <w:abstractNumId w:val="18"/>
  </w:num>
  <w:num w:numId="11">
    <w:abstractNumId w:val="37"/>
  </w:num>
  <w:num w:numId="12">
    <w:abstractNumId w:val="27"/>
  </w:num>
  <w:num w:numId="13">
    <w:abstractNumId w:val="20"/>
  </w:num>
  <w:num w:numId="14">
    <w:abstractNumId w:val="21"/>
  </w:num>
  <w:num w:numId="15">
    <w:abstractNumId w:val="41"/>
  </w:num>
  <w:num w:numId="16">
    <w:abstractNumId w:val="33"/>
  </w:num>
  <w:num w:numId="17">
    <w:abstractNumId w:val="23"/>
  </w:num>
  <w:num w:numId="18">
    <w:abstractNumId w:val="9"/>
  </w:num>
  <w:num w:numId="19">
    <w:abstractNumId w:val="46"/>
  </w:num>
  <w:num w:numId="20">
    <w:abstractNumId w:val="19"/>
  </w:num>
  <w:num w:numId="21">
    <w:abstractNumId w:val="10"/>
  </w:num>
  <w:num w:numId="22">
    <w:abstractNumId w:val="28"/>
  </w:num>
  <w:num w:numId="23">
    <w:abstractNumId w:val="11"/>
  </w:num>
  <w:num w:numId="24">
    <w:abstractNumId w:val="29"/>
  </w:num>
  <w:num w:numId="25">
    <w:abstractNumId w:val="40"/>
  </w:num>
  <w:num w:numId="26">
    <w:abstractNumId w:val="30"/>
  </w:num>
  <w:num w:numId="27">
    <w:abstractNumId w:val="34"/>
  </w:num>
  <w:num w:numId="28">
    <w:abstractNumId w:val="26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  <w:num w:numId="33">
    <w:abstractNumId w:val="17"/>
  </w:num>
  <w:num w:numId="34">
    <w:abstractNumId w:val="5"/>
  </w:num>
  <w:num w:numId="35">
    <w:abstractNumId w:val="31"/>
  </w:num>
  <w:num w:numId="36">
    <w:abstractNumId w:val="3"/>
  </w:num>
  <w:num w:numId="37">
    <w:abstractNumId w:val="32"/>
  </w:num>
  <w:num w:numId="38">
    <w:abstractNumId w:val="45"/>
  </w:num>
  <w:num w:numId="39">
    <w:abstractNumId w:val="24"/>
  </w:num>
  <w:num w:numId="40">
    <w:abstractNumId w:val="35"/>
  </w:num>
  <w:num w:numId="41">
    <w:abstractNumId w:val="44"/>
  </w:num>
  <w:num w:numId="42">
    <w:abstractNumId w:val="22"/>
  </w:num>
  <w:num w:numId="43">
    <w:abstractNumId w:val="25"/>
  </w:num>
  <w:num w:numId="44">
    <w:abstractNumId w:val="13"/>
  </w:num>
  <w:num w:numId="45">
    <w:abstractNumId w:val="38"/>
  </w:num>
  <w:num w:numId="46">
    <w:abstractNumId w:val="1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D"/>
    <w:rsid w:val="00004C2A"/>
    <w:rsid w:val="00012255"/>
    <w:rsid w:val="000306CE"/>
    <w:rsid w:val="00030D3C"/>
    <w:rsid w:val="00040490"/>
    <w:rsid w:val="00040FBD"/>
    <w:rsid w:val="00044999"/>
    <w:rsid w:val="00055DA1"/>
    <w:rsid w:val="00056D75"/>
    <w:rsid w:val="000577C9"/>
    <w:rsid w:val="00083A88"/>
    <w:rsid w:val="00083F63"/>
    <w:rsid w:val="00097733"/>
    <w:rsid w:val="000B2B79"/>
    <w:rsid w:val="000D499C"/>
    <w:rsid w:val="000E4579"/>
    <w:rsid w:val="000F13CB"/>
    <w:rsid w:val="001043F1"/>
    <w:rsid w:val="00112837"/>
    <w:rsid w:val="00113CDD"/>
    <w:rsid w:val="00115A8C"/>
    <w:rsid w:val="0011736C"/>
    <w:rsid w:val="0013007F"/>
    <w:rsid w:val="00144DC8"/>
    <w:rsid w:val="00150216"/>
    <w:rsid w:val="001A2A2A"/>
    <w:rsid w:val="001B0986"/>
    <w:rsid w:val="001E6AF1"/>
    <w:rsid w:val="001F23A7"/>
    <w:rsid w:val="001F3182"/>
    <w:rsid w:val="002002A0"/>
    <w:rsid w:val="00213FAE"/>
    <w:rsid w:val="0022026F"/>
    <w:rsid w:val="00265342"/>
    <w:rsid w:val="0027587E"/>
    <w:rsid w:val="00283990"/>
    <w:rsid w:val="00284EAF"/>
    <w:rsid w:val="002A1126"/>
    <w:rsid w:val="002A447E"/>
    <w:rsid w:val="002B3378"/>
    <w:rsid w:val="002B3EF5"/>
    <w:rsid w:val="002B4032"/>
    <w:rsid w:val="002C3D35"/>
    <w:rsid w:val="002C794F"/>
    <w:rsid w:val="002D06FF"/>
    <w:rsid w:val="002D09BC"/>
    <w:rsid w:val="002D0A56"/>
    <w:rsid w:val="002D6901"/>
    <w:rsid w:val="002F5501"/>
    <w:rsid w:val="003017AE"/>
    <w:rsid w:val="003054CA"/>
    <w:rsid w:val="003142C0"/>
    <w:rsid w:val="003212C7"/>
    <w:rsid w:val="0032394D"/>
    <w:rsid w:val="003427DA"/>
    <w:rsid w:val="00346737"/>
    <w:rsid w:val="003534BE"/>
    <w:rsid w:val="003558D1"/>
    <w:rsid w:val="0037185B"/>
    <w:rsid w:val="003A0F87"/>
    <w:rsid w:val="003C0E9E"/>
    <w:rsid w:val="003C4B61"/>
    <w:rsid w:val="003D28BD"/>
    <w:rsid w:val="003E02A7"/>
    <w:rsid w:val="003F7ECA"/>
    <w:rsid w:val="00411E27"/>
    <w:rsid w:val="00415F03"/>
    <w:rsid w:val="0041797F"/>
    <w:rsid w:val="004331D1"/>
    <w:rsid w:val="0045752A"/>
    <w:rsid w:val="00461D14"/>
    <w:rsid w:val="004675DE"/>
    <w:rsid w:val="00483272"/>
    <w:rsid w:val="0048431A"/>
    <w:rsid w:val="00487623"/>
    <w:rsid w:val="00487D10"/>
    <w:rsid w:val="00492D86"/>
    <w:rsid w:val="00494421"/>
    <w:rsid w:val="004951F1"/>
    <w:rsid w:val="004A6515"/>
    <w:rsid w:val="004C1221"/>
    <w:rsid w:val="004C711C"/>
    <w:rsid w:val="004D7CC4"/>
    <w:rsid w:val="004E5A02"/>
    <w:rsid w:val="00503999"/>
    <w:rsid w:val="00505A48"/>
    <w:rsid w:val="005271AE"/>
    <w:rsid w:val="00552494"/>
    <w:rsid w:val="00555AE5"/>
    <w:rsid w:val="00557F71"/>
    <w:rsid w:val="00560E8B"/>
    <w:rsid w:val="005704F9"/>
    <w:rsid w:val="005715E0"/>
    <w:rsid w:val="005778A0"/>
    <w:rsid w:val="00591689"/>
    <w:rsid w:val="005A1C96"/>
    <w:rsid w:val="005B16F9"/>
    <w:rsid w:val="005C6A29"/>
    <w:rsid w:val="005D0DCC"/>
    <w:rsid w:val="005D1B69"/>
    <w:rsid w:val="005E1201"/>
    <w:rsid w:val="00632E02"/>
    <w:rsid w:val="00644D17"/>
    <w:rsid w:val="00654FE9"/>
    <w:rsid w:val="00666739"/>
    <w:rsid w:val="00696E49"/>
    <w:rsid w:val="006A06FF"/>
    <w:rsid w:val="006B308A"/>
    <w:rsid w:val="006C4085"/>
    <w:rsid w:val="006D38C9"/>
    <w:rsid w:val="006E1F2D"/>
    <w:rsid w:val="006F0E74"/>
    <w:rsid w:val="0075391D"/>
    <w:rsid w:val="00780D81"/>
    <w:rsid w:val="007B2D1B"/>
    <w:rsid w:val="007B6807"/>
    <w:rsid w:val="007C677D"/>
    <w:rsid w:val="007E1273"/>
    <w:rsid w:val="007E3784"/>
    <w:rsid w:val="008002A1"/>
    <w:rsid w:val="00811FD6"/>
    <w:rsid w:val="0081308D"/>
    <w:rsid w:val="008256BB"/>
    <w:rsid w:val="00832AFA"/>
    <w:rsid w:val="008407BF"/>
    <w:rsid w:val="008621C7"/>
    <w:rsid w:val="00863421"/>
    <w:rsid w:val="00865611"/>
    <w:rsid w:val="008820CD"/>
    <w:rsid w:val="008922EA"/>
    <w:rsid w:val="008A35F5"/>
    <w:rsid w:val="008B2E6E"/>
    <w:rsid w:val="008C1B78"/>
    <w:rsid w:val="008C5BC2"/>
    <w:rsid w:val="00933B8C"/>
    <w:rsid w:val="00933EF5"/>
    <w:rsid w:val="00934CE8"/>
    <w:rsid w:val="009408EE"/>
    <w:rsid w:val="00941EB9"/>
    <w:rsid w:val="00947B6C"/>
    <w:rsid w:val="00953A9F"/>
    <w:rsid w:val="00956E84"/>
    <w:rsid w:val="0097250A"/>
    <w:rsid w:val="0098782D"/>
    <w:rsid w:val="009912FA"/>
    <w:rsid w:val="00996802"/>
    <w:rsid w:val="00997505"/>
    <w:rsid w:val="009A0569"/>
    <w:rsid w:val="009A5F9C"/>
    <w:rsid w:val="009B3590"/>
    <w:rsid w:val="009F052F"/>
    <w:rsid w:val="009F1D2C"/>
    <w:rsid w:val="009F2D64"/>
    <w:rsid w:val="00A108B9"/>
    <w:rsid w:val="00A112E6"/>
    <w:rsid w:val="00A12EF8"/>
    <w:rsid w:val="00A32456"/>
    <w:rsid w:val="00A4194B"/>
    <w:rsid w:val="00A44C5D"/>
    <w:rsid w:val="00A61E6F"/>
    <w:rsid w:val="00A71316"/>
    <w:rsid w:val="00A866E4"/>
    <w:rsid w:val="00A87D8B"/>
    <w:rsid w:val="00AD44C1"/>
    <w:rsid w:val="00AE3FB0"/>
    <w:rsid w:val="00AE6A06"/>
    <w:rsid w:val="00AF2018"/>
    <w:rsid w:val="00B00A79"/>
    <w:rsid w:val="00B05196"/>
    <w:rsid w:val="00B106A1"/>
    <w:rsid w:val="00B151E2"/>
    <w:rsid w:val="00B1749D"/>
    <w:rsid w:val="00B50736"/>
    <w:rsid w:val="00B6173B"/>
    <w:rsid w:val="00B76081"/>
    <w:rsid w:val="00B8084D"/>
    <w:rsid w:val="00B91518"/>
    <w:rsid w:val="00B92EF1"/>
    <w:rsid w:val="00BE2212"/>
    <w:rsid w:val="00BE4896"/>
    <w:rsid w:val="00BF1499"/>
    <w:rsid w:val="00C079EF"/>
    <w:rsid w:val="00C1524C"/>
    <w:rsid w:val="00C60270"/>
    <w:rsid w:val="00C81A0F"/>
    <w:rsid w:val="00C821D6"/>
    <w:rsid w:val="00C8331A"/>
    <w:rsid w:val="00CA1DEB"/>
    <w:rsid w:val="00CA55F5"/>
    <w:rsid w:val="00CB5EE9"/>
    <w:rsid w:val="00CB6A65"/>
    <w:rsid w:val="00CD0D51"/>
    <w:rsid w:val="00CD673E"/>
    <w:rsid w:val="00CE45E0"/>
    <w:rsid w:val="00CF2597"/>
    <w:rsid w:val="00CF684B"/>
    <w:rsid w:val="00CF6926"/>
    <w:rsid w:val="00D05029"/>
    <w:rsid w:val="00D05074"/>
    <w:rsid w:val="00D0652B"/>
    <w:rsid w:val="00D173CB"/>
    <w:rsid w:val="00D21BB4"/>
    <w:rsid w:val="00D31745"/>
    <w:rsid w:val="00D42A44"/>
    <w:rsid w:val="00D461A1"/>
    <w:rsid w:val="00D46784"/>
    <w:rsid w:val="00D54583"/>
    <w:rsid w:val="00D5543B"/>
    <w:rsid w:val="00D85A25"/>
    <w:rsid w:val="00D86765"/>
    <w:rsid w:val="00D86C0F"/>
    <w:rsid w:val="00D925FB"/>
    <w:rsid w:val="00DA0844"/>
    <w:rsid w:val="00DB54F9"/>
    <w:rsid w:val="00DE2EEB"/>
    <w:rsid w:val="00DF410D"/>
    <w:rsid w:val="00DF68A5"/>
    <w:rsid w:val="00E07BD4"/>
    <w:rsid w:val="00E330B2"/>
    <w:rsid w:val="00E557B7"/>
    <w:rsid w:val="00E7002B"/>
    <w:rsid w:val="00E84FAD"/>
    <w:rsid w:val="00EB2251"/>
    <w:rsid w:val="00EB288E"/>
    <w:rsid w:val="00EC3A7D"/>
    <w:rsid w:val="00EC5143"/>
    <w:rsid w:val="00ED3E50"/>
    <w:rsid w:val="00ED5D07"/>
    <w:rsid w:val="00EE10F5"/>
    <w:rsid w:val="00EE7363"/>
    <w:rsid w:val="00EE7377"/>
    <w:rsid w:val="00EF6282"/>
    <w:rsid w:val="00F0051A"/>
    <w:rsid w:val="00F43FC5"/>
    <w:rsid w:val="00F501C1"/>
    <w:rsid w:val="00F522C9"/>
    <w:rsid w:val="00F554E7"/>
    <w:rsid w:val="00F72452"/>
    <w:rsid w:val="00F845B7"/>
    <w:rsid w:val="00FA3F40"/>
    <w:rsid w:val="00FB484F"/>
    <w:rsid w:val="00FE36E8"/>
    <w:rsid w:val="00FF2654"/>
    <w:rsid w:val="1038227B"/>
    <w:rsid w:val="119EE3D6"/>
    <w:rsid w:val="1F467FD5"/>
    <w:rsid w:val="43BEEF56"/>
    <w:rsid w:val="4AB0E1B9"/>
    <w:rsid w:val="4D3B88C9"/>
    <w:rsid w:val="748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D354266"/>
  <w15:chartTrackingRefBased/>
  <w15:docId w15:val="{56F3897B-3E09-4B87-B0EA-050C1FD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23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8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0"/>
  </w:style>
  <w:style w:type="paragraph" w:styleId="Pidipagina">
    <w:name w:val="footer"/>
    <w:basedOn w:val="Normale"/>
    <w:link w:val="Pidipagina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0"/>
  </w:style>
  <w:style w:type="character" w:styleId="Collegamentoipertestuale">
    <w:name w:val="Hyperlink"/>
    <w:uiPriority w:val="99"/>
    <w:qFormat/>
    <w:rsid w:val="00CF6926"/>
    <w:rPr>
      <w:u w:val="single"/>
    </w:rPr>
  </w:style>
  <w:style w:type="paragraph" w:customStyle="1" w:styleId="Corpodeltesto1">
    <w:name w:val="Corpo del testo1"/>
    <w:rsid w:val="00CF6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u w:color="000000"/>
      <w:lang w:eastAsia="it-IT"/>
    </w:rPr>
  </w:style>
  <w:style w:type="table" w:styleId="Grigliatabella">
    <w:name w:val="Table Grid"/>
    <w:basedOn w:val="Tabellanormale"/>
    <w:uiPriority w:val="59"/>
    <w:unhideWhenUsed/>
    <w:rsid w:val="005D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0DCC"/>
    <w:pPr>
      <w:ind w:left="720"/>
      <w:contextualSpacing/>
    </w:pPr>
  </w:style>
  <w:style w:type="paragraph" w:customStyle="1" w:styleId="Paragrafoelenco1">
    <w:name w:val="Paragrafo elenco1"/>
    <w:uiPriority w:val="99"/>
    <w:qFormat/>
    <w:rsid w:val="005D0DC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B3590"/>
    <w:pP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590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3590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590"/>
    <w:rPr>
      <w:rFonts w:ascii="Calibri" w:hAnsi="Calibri"/>
      <w:szCs w:val="21"/>
      <w:u w:color="000000"/>
    </w:rPr>
  </w:style>
  <w:style w:type="paragraph" w:customStyle="1" w:styleId="Default">
    <w:name w:val="Default"/>
    <w:rsid w:val="00D85A25"/>
    <w:pPr>
      <w:suppressAutoHyphens/>
      <w:spacing w:after="0" w:line="240" w:lineRule="auto"/>
    </w:pPr>
    <w:rPr>
      <w:rFonts w:ascii="Frutiger LT Std 55 Roman" w:eastAsia="Frutiger LT Std 55 Roman" w:hAnsi="Frutiger LT Std 55 Roman" w:cs="Frutiger LT Std 55 Roman"/>
      <w:color w:val="000000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5A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A2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A2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table" w:customStyle="1" w:styleId="TableNormal1">
    <w:name w:val="Table Normal1"/>
    <w:rsid w:val="008820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2">
    <w:name w:val="Paragrafo elenco2"/>
    <w:basedOn w:val="Normale"/>
    <w:rsid w:val="00560E8B"/>
    <w:pPr>
      <w:suppressAutoHyphens/>
      <w:spacing w:after="160" w:line="256" w:lineRule="auto"/>
      <w:ind w:left="720"/>
      <w:contextualSpacing/>
    </w:pPr>
    <w:rPr>
      <w:rFonts w:ascii="Calibri" w:eastAsia="Calibri" w:hAnsi="Calibri" w:cs="font403"/>
      <w:u w:color="000000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3A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table" w:styleId="Tabellagriglia5scura-colore1">
    <w:name w:val="Grid Table 5 Dark Accent 1"/>
    <w:basedOn w:val="Tabellanormale"/>
    <w:uiPriority w:val="50"/>
    <w:rsid w:val="001F2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1F23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B2E6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999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999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semblea.emr.it/cittadinanz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diritti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a2a49a18-f1aa-48d5-85fa-dabce6f567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639B9C353E4C4B8072DF373FAFE8BD" ma:contentTypeVersion="3" ma:contentTypeDescription="Creare un nuovo documento." ma:contentTypeScope="" ma:versionID="8ebc76170adf41f0beec559e14aad002">
  <xsd:schema xmlns:xsd="http://www.w3.org/2001/XMLSchema" xmlns:xs="http://www.w3.org/2001/XMLSchema" xmlns:p="http://schemas.microsoft.com/office/2006/metadata/properties" xmlns:ns2="a2a49a18-f1aa-48d5-85fa-dabce6f567c2" xmlns:ns3="b83b51fa-0077-45d5-a5fb-b0a7d92e3730" targetNamespace="http://schemas.microsoft.com/office/2006/metadata/properties" ma:root="true" ma:fieldsID="bcda892daf8a77fda44a672ac4e492a1" ns2:_="" ns3:_="">
    <xsd:import namespace="a2a49a18-f1aa-48d5-85fa-dabce6f567c2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9a18-f1aa-48d5-85fa-dabce6f567c2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1DF1E-E375-40E0-95AD-4AF027F4E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3F58D-02C4-45C9-8643-ED6DD7C12126}">
  <ds:schemaRefs>
    <ds:schemaRef ds:uri="http://schemas.openxmlformats.org/package/2006/metadata/core-properties"/>
    <ds:schemaRef ds:uri="http://purl.org/dc/terms/"/>
    <ds:schemaRef ds:uri="b83b51fa-0077-45d5-a5fb-b0a7d92e373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2a49a18-f1aa-48d5-85fa-dabce6f567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C62041-8DD2-44D3-9EA0-56A19F9D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9a18-f1aa-48d5-85fa-dabce6f567c2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3</cp:revision>
  <cp:lastPrinted>2020-09-28T12:40:00Z</cp:lastPrinted>
  <dcterms:created xsi:type="dcterms:W3CDTF">2020-09-30T11:48:00Z</dcterms:created>
  <dcterms:modified xsi:type="dcterms:W3CDTF">2020-09-30T11:50:00Z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0x010100EB639B9C353E4C4B8072DF373FAFE8BD</vt:lpwstr>
  </property>
</Properties>
</file>