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9F09" w14:textId="47170C69" w:rsidR="1234B8E9" w:rsidRDefault="000F3E33" w:rsidP="1234B8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CONCITTADINI</w:t>
      </w:r>
      <w:r w:rsidRPr="001B3040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21</w:t>
      </w:r>
      <w:r w:rsidRPr="001B3040">
        <w:rPr>
          <w:rFonts w:cs="Arial"/>
          <w:b/>
          <w:sz w:val="24"/>
          <w:szCs w:val="24"/>
        </w:rPr>
        <w:t>-202</w:t>
      </w:r>
      <w:r>
        <w:rPr>
          <w:rFonts w:cs="Arial"/>
          <w:b/>
          <w:sz w:val="24"/>
          <w:szCs w:val="24"/>
        </w:rPr>
        <w:t>2. IL PERCORSO DI EDUCAZIONE ALLA CITTADINANZA ATTIVA DELL’ASSEMBLEA LEGISLATIVA</w:t>
      </w:r>
    </w:p>
    <w:p w14:paraId="5EC3EB87" w14:textId="77777777" w:rsidR="00060C00" w:rsidRDefault="00060C00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69B71C6" w14:textId="3A1F531A" w:rsidR="0045420B" w:rsidRPr="002E39A6" w:rsidRDefault="0045420B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 w:rsidR="00C65D62">
        <w:rPr>
          <w:rFonts w:cs="Arial"/>
          <w:b/>
          <w:sz w:val="24"/>
          <w:szCs w:val="24"/>
        </w:rPr>
        <w:t xml:space="preserve"> per maggiorenni</w:t>
      </w:r>
    </w:p>
    <w:p w14:paraId="24FD1687" w14:textId="045C587F" w:rsidR="002E39A6" w:rsidRPr="00FB1A1D" w:rsidRDefault="0045420B" w:rsidP="001E02D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per l’utilizzo, la pubblicazione e la divulgazione de</w:t>
      </w:r>
      <w:r w:rsidR="00060C00">
        <w:rPr>
          <w:rFonts w:cs="Arial"/>
          <w:b/>
          <w:sz w:val="24"/>
          <w:szCs w:val="24"/>
        </w:rPr>
        <w:t xml:space="preserve">i dati personali </w:t>
      </w:r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5C003D05" w14:textId="7F7CF1A2" w:rsidR="00A60F04" w:rsidRPr="002E39A6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4BD735EE" w14:textId="77777777" w:rsidR="00060C00" w:rsidRDefault="00060C00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1031DCF5" w14:textId="03681AC2" w:rsidR="00A60F04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2E39A6">
        <w:rPr>
          <w:rFonts w:ascii="Calibri Light" w:hAnsi="Calibri Light"/>
          <w:color w:val="000000"/>
        </w:rPr>
        <w:t xml:space="preserve">Nato/a </w:t>
      </w:r>
      <w:proofErr w:type="spellStart"/>
      <w:r w:rsidRPr="002E39A6">
        <w:rPr>
          <w:rFonts w:ascii="Calibri Light" w:hAnsi="Calibri Light"/>
          <w:color w:val="000000"/>
        </w:rPr>
        <w:t>a</w:t>
      </w:r>
      <w:proofErr w:type="spellEnd"/>
      <w:r w:rsidRPr="002E39A6">
        <w:rPr>
          <w:rFonts w:ascii="Calibri Light" w:hAnsi="Calibri Light"/>
          <w:color w:val="000000"/>
        </w:rPr>
        <w:t xml:space="preserve"> ________________________________ Prov. ________ Il _________________________________</w:t>
      </w:r>
      <w:r w:rsidR="00D56CBB">
        <w:rPr>
          <w:rFonts w:ascii="Calibri Light" w:hAnsi="Calibri Light"/>
          <w:color w:val="000000"/>
        </w:rPr>
        <w:t>,</w:t>
      </w:r>
    </w:p>
    <w:p w14:paraId="55784E7E" w14:textId="14FADF92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75F9D22" w14:textId="6FFE4C60" w:rsidR="0098485B" w:rsidRPr="0098485B" w:rsidRDefault="0098485B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bookmarkStart w:id="0" w:name="_Hlk89081316"/>
      <w:r w:rsidRPr="0098485B">
        <w:rPr>
          <w:rFonts w:ascii="Calibri Light" w:hAnsi="Calibri Light"/>
          <w:color w:val="000000"/>
        </w:rPr>
        <w:t>contatti (telefono, mail) _______________</w:t>
      </w:r>
      <w:r w:rsidR="00503D1D">
        <w:rPr>
          <w:rFonts w:ascii="Calibri Light" w:hAnsi="Calibri Light"/>
          <w:color w:val="000000"/>
        </w:rPr>
        <w:t>__________________________________________</w:t>
      </w:r>
      <w:r w:rsidRPr="0098485B">
        <w:rPr>
          <w:rFonts w:ascii="Calibri Light" w:hAnsi="Calibri Light"/>
          <w:color w:val="000000"/>
        </w:rPr>
        <w:t>______</w:t>
      </w:r>
      <w:bookmarkEnd w:id="0"/>
    </w:p>
    <w:p w14:paraId="1118B6C2" w14:textId="77777777" w:rsidR="0098485B" w:rsidRDefault="0098485B" w:rsidP="000F3E3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</w:p>
    <w:p w14:paraId="5F0F3BCC" w14:textId="2993405B" w:rsidR="000F3E33" w:rsidRPr="00854E3F" w:rsidRDefault="000F3E33" w:rsidP="000F3E3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="Calibri Light" w:hAnsi="Calibri Light"/>
          <w:color w:val="000000"/>
        </w:rPr>
      </w:pPr>
      <w:r w:rsidRPr="00854E3F">
        <w:rPr>
          <w:rFonts w:ascii="Calibri Light" w:hAnsi="Calibri Light"/>
          <w:color w:val="000000"/>
        </w:rPr>
        <w:t>In riferimento al progetto dal titolo “____________________________________________________”</w:t>
      </w:r>
    </w:p>
    <w:p w14:paraId="481571F0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04385CF5" w14:textId="305586E0" w:rsidR="00060C00" w:rsidRDefault="00060C00" w:rsidP="000F3E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highlight w:val="green"/>
        </w:rPr>
      </w:pPr>
      <w:r w:rsidRPr="0025168E">
        <w:rPr>
          <w:rFonts w:asciiTheme="minorHAnsi" w:hAnsiTheme="minorHAnsi" w:cstheme="minorHAnsi"/>
          <w:color w:val="000000"/>
        </w:rPr>
        <w:t xml:space="preserve">presentato nell’ambito del </w:t>
      </w:r>
      <w:r w:rsidR="000F3E33">
        <w:rPr>
          <w:rFonts w:asciiTheme="minorHAnsi" w:hAnsiTheme="minorHAnsi" w:cstheme="minorHAnsi"/>
          <w:color w:val="000000"/>
        </w:rPr>
        <w:t xml:space="preserve">percorso </w:t>
      </w:r>
      <w:r w:rsidRPr="0025168E">
        <w:rPr>
          <w:rFonts w:asciiTheme="minorHAnsi" w:hAnsiTheme="minorHAnsi" w:cstheme="minorHAnsi"/>
          <w:color w:val="000000"/>
        </w:rPr>
        <w:t>in oggetto</w:t>
      </w:r>
      <w:r>
        <w:rPr>
          <w:rFonts w:asciiTheme="minorHAnsi" w:hAnsiTheme="minorHAnsi" w:cstheme="minorHAnsi"/>
          <w:color w:val="000000"/>
        </w:rPr>
        <w:t xml:space="preserve">, </w:t>
      </w:r>
      <w:r w:rsidR="00D56CBB" w:rsidRPr="000F3E33">
        <w:rPr>
          <w:rFonts w:ascii="Calibri Light" w:hAnsi="Calibri Light"/>
          <w:color w:val="000000"/>
        </w:rPr>
        <w:t>dall’Istituto scolastico/Ente locale/Associazione</w:t>
      </w:r>
      <w:r w:rsidRPr="000F3E33">
        <w:rPr>
          <w:rFonts w:ascii="Calibri Light" w:hAnsi="Calibri Light"/>
          <w:color w:val="000000"/>
        </w:rPr>
        <w:t>:</w:t>
      </w:r>
    </w:p>
    <w:p w14:paraId="63CF8946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4536"/>
      </w:tblGrid>
      <w:tr w:rsidR="00060C00" w:rsidRPr="0025168E" w14:paraId="1800AF03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2038BB5C" w14:textId="16309798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Ragione sociale 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B787A82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3D509790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4D861EA2" w14:textId="351F0380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D51FC80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3AA77E2F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1A8492EB" w14:textId="39CDEC74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B050541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C191A" w:rsidRPr="0025168E" w14:paraId="3E6E497F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414F1251" w14:textId="1CD6EE2A" w:rsidR="00FC191A" w:rsidRPr="00060C00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Cap/Prov.</w:t>
            </w:r>
          </w:p>
        </w:tc>
        <w:tc>
          <w:tcPr>
            <w:tcW w:w="1842" w:type="dxa"/>
            <w:shd w:val="clear" w:color="auto" w:fill="auto"/>
          </w:tcPr>
          <w:p w14:paraId="5025A6B0" w14:textId="6DF3D7C1" w:rsidR="00FC191A" w:rsidRPr="0025168E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17E8984" w14:textId="70A6F583" w:rsidR="00FC191A" w:rsidRPr="0025168E" w:rsidRDefault="00FC191A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60C00" w:rsidRPr="0025168E" w14:paraId="750B76DC" w14:textId="77777777" w:rsidTr="00FC191A">
        <w:trPr>
          <w:jc w:val="center"/>
        </w:trPr>
        <w:tc>
          <w:tcPr>
            <w:tcW w:w="2122" w:type="dxa"/>
            <w:shd w:val="clear" w:color="auto" w:fill="auto"/>
          </w:tcPr>
          <w:p w14:paraId="26A236BD" w14:textId="4C3C065D" w:rsidR="00060C00" w:rsidRPr="00060C00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C.F.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381ABE83" w14:textId="77777777" w:rsidR="00060C00" w:rsidRPr="0025168E" w:rsidRDefault="00060C00" w:rsidP="00696514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953A085" w14:textId="77777777" w:rsidR="00060C00" w:rsidRDefault="00060C00" w:rsidP="00304D3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F7F9A66" w14:textId="73227A72" w:rsidR="009F5A7A" w:rsidRPr="00FC191A" w:rsidRDefault="00D56CBB" w:rsidP="00FC19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 Light" w:hAnsi="Calibri Light"/>
          <w:color w:val="000000"/>
          <w:u w:val="single"/>
        </w:rPr>
      </w:pPr>
      <w:r w:rsidRPr="00060C00">
        <w:rPr>
          <w:rFonts w:ascii="Calibri Light" w:eastAsia="Calibri Light" w:hAnsi="Calibri Light" w:cs="Calibri Light"/>
        </w:rPr>
        <w:t>preso atto dell'informativa</w:t>
      </w:r>
      <w:r w:rsidR="00CA05A3" w:rsidRPr="00060C00">
        <w:rPr>
          <w:rFonts w:ascii="Calibri Light" w:eastAsia="Calibri Light" w:hAnsi="Calibri Light" w:cs="Calibri Light"/>
        </w:rPr>
        <w:t>,</w:t>
      </w:r>
      <w:r w:rsidRPr="00060C00">
        <w:rPr>
          <w:rFonts w:ascii="Calibri Light" w:eastAsia="Calibri Light" w:hAnsi="Calibri Light" w:cs="Calibri Light"/>
        </w:rPr>
        <w:t xml:space="preserve"> ai sensi dell’art. 13 del Regolamento (UE) n°2016/679</w:t>
      </w:r>
      <w:r w:rsidR="00CA05A3" w:rsidRPr="00060C00">
        <w:rPr>
          <w:rFonts w:ascii="Calibri Light" w:eastAsia="Calibri Light" w:hAnsi="Calibri Light" w:cs="Calibri Light"/>
        </w:rPr>
        <w:t>,</w:t>
      </w:r>
      <w:r w:rsidRPr="00060C00">
        <w:rPr>
          <w:rFonts w:ascii="Calibri Light" w:eastAsia="Calibri Light" w:hAnsi="Calibri Light" w:cs="Calibri Light"/>
        </w:rPr>
        <w:t xml:space="preserve"> </w:t>
      </w:r>
      <w:r w:rsidR="00060C00" w:rsidRPr="00B43563">
        <w:rPr>
          <w:rFonts w:asciiTheme="minorHAnsi" w:eastAsia="Calibri Light" w:hAnsiTheme="minorHAnsi" w:cstheme="minorHAnsi"/>
        </w:rPr>
        <w:t>allegata al presente modulo</w:t>
      </w:r>
      <w:r w:rsidR="005C6020">
        <w:rPr>
          <w:rFonts w:asciiTheme="minorHAnsi" w:eastAsia="Calibri Light" w:hAnsiTheme="minorHAnsi" w:cstheme="minorHAnsi"/>
        </w:rPr>
        <w:t>,</w:t>
      </w:r>
      <w:r w:rsidR="00FC191A">
        <w:rPr>
          <w:rFonts w:ascii="Calibri Light" w:eastAsia="Calibri Light" w:hAnsi="Calibri Light" w:cs="Calibri Light"/>
        </w:rPr>
        <w:t xml:space="preserve"> </w:t>
      </w:r>
      <w:r w:rsidR="00A60F04" w:rsidRPr="002E39A6">
        <w:rPr>
          <w:rFonts w:ascii="Calibri Light" w:hAnsi="Calibri Light"/>
        </w:rPr>
        <w:t>c</w:t>
      </w:r>
      <w:r w:rsidR="009F5A7A" w:rsidRPr="002E39A6">
        <w:rPr>
          <w:rFonts w:ascii="Calibri Light" w:hAnsi="Calibri Light"/>
        </w:rPr>
        <w:t>on la presente</w:t>
      </w:r>
      <w:r w:rsidR="002210C8">
        <w:rPr>
          <w:rFonts w:ascii="Calibri Light" w:hAnsi="Calibri Light"/>
        </w:rPr>
        <w:t>:</w:t>
      </w:r>
    </w:p>
    <w:p w14:paraId="5D53400D" w14:textId="77777777" w:rsidR="00901C08" w:rsidRPr="002E39A6" w:rsidRDefault="00901C08" w:rsidP="004C3A23">
      <w:pPr>
        <w:pStyle w:val="Nessunaspaziatura"/>
        <w:rPr>
          <w:rFonts w:ascii="Calibri Light" w:hAnsi="Calibri Light"/>
          <w:b/>
        </w:rPr>
      </w:pPr>
    </w:p>
    <w:p w14:paraId="5DCD1C72" w14:textId="1C819BC9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6595BB9B">
                <wp:simplePos x="0" y="0"/>
                <wp:positionH relativeFrom="column">
                  <wp:posOffset>613410</wp:posOffset>
                </wp:positionH>
                <wp:positionV relativeFrom="paragraph">
                  <wp:posOffset>82550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17C4AFAA">
              <v:rect id="Rectangle 2" style="position:absolute;margin-left:48.3pt;margin-top:6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DD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dqHmC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4C3A23" w:rsidRPr="002E39A6">
        <w:rPr>
          <w:rFonts w:ascii="Calibri Light" w:hAnsi="Calibri Light"/>
          <w:b/>
        </w:rPr>
        <w:t>presta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  </w:t>
      </w:r>
      <w:r w:rsidR="004C3A23" w:rsidRPr="002E39A6">
        <w:rPr>
          <w:rFonts w:ascii="Calibri Light" w:hAnsi="Calibri Light"/>
          <w:b/>
        </w:rPr>
        <w:t xml:space="preserve">nega il </w:t>
      </w:r>
      <w:proofErr w:type="gramStart"/>
      <w:r w:rsidR="004C3A23" w:rsidRPr="002E39A6">
        <w:rPr>
          <w:rFonts w:ascii="Calibri Light" w:hAnsi="Calibri Light"/>
          <w:b/>
        </w:rPr>
        <w:t xml:space="preserve">consenso </w:t>
      </w:r>
      <w:r w:rsidR="00596206">
        <w:rPr>
          <w:rFonts w:ascii="Calibri Light" w:hAnsi="Calibri Light"/>
          <w:b/>
        </w:rPr>
        <w:t xml:space="preserve"> </w:t>
      </w:r>
      <w:r w:rsidR="00596206" w:rsidRPr="000C7976"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(</w:t>
      </w:r>
      <w:proofErr w:type="gramEnd"/>
      <w:r w:rsidR="00596206" w:rsidRPr="000C7976"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*)</w:t>
      </w:r>
    </w:p>
    <w:p w14:paraId="49BF8087" w14:textId="77777777" w:rsidR="00CA05A3" w:rsidRPr="00CA05A3" w:rsidRDefault="00CA05A3" w:rsidP="00CA05A3">
      <w:pPr>
        <w:spacing w:after="0" w:line="240" w:lineRule="auto"/>
        <w:jc w:val="both"/>
        <w:rPr>
          <w:rFonts w:ascii="Calibri Light" w:hAnsi="Calibri Light"/>
        </w:rPr>
      </w:pPr>
    </w:p>
    <w:p w14:paraId="7AE55C53" w14:textId="30269422" w:rsidR="00D56CBB" w:rsidRPr="00D56CBB" w:rsidRDefault="27EE4246" w:rsidP="2FBFAE37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27EE4246">
        <w:rPr>
          <w:rFonts w:ascii="Calibri Light" w:eastAsia="Calibri Light" w:hAnsi="Calibri Light" w:cs="Calibri Light"/>
        </w:rPr>
        <w:t>all’Assemblea legislativa della Regione Emilia-Romagna</w:t>
      </w:r>
      <w:r w:rsidR="002210C8">
        <w:rPr>
          <w:rFonts w:ascii="Calibri Light" w:eastAsia="Calibri Light" w:hAnsi="Calibri Light" w:cs="Calibri Light"/>
        </w:rPr>
        <w:t>,</w:t>
      </w:r>
      <w:r w:rsidRPr="27EE4246">
        <w:rPr>
          <w:rFonts w:ascii="Calibri Light" w:eastAsia="Calibri Light" w:hAnsi="Calibri Light" w:cs="Calibri Light"/>
        </w:rPr>
        <w:t xml:space="preserve"> per la </w:t>
      </w:r>
      <w:r w:rsidRPr="00CA05A3">
        <w:rPr>
          <w:rFonts w:ascii="Calibri Light" w:eastAsia="Calibri Light" w:hAnsi="Calibri Light" w:cs="Calibri Light"/>
        </w:rPr>
        <w:t xml:space="preserve">pubblicazione e la divulgazione </w:t>
      </w:r>
      <w:r w:rsidR="00854E3F" w:rsidRPr="00503D1D">
        <w:rPr>
          <w:rFonts w:ascii="Calibri Light" w:eastAsia="Calibri Light" w:hAnsi="Calibri Light" w:cs="Calibri Light"/>
        </w:rPr>
        <w:t>dell’</w:t>
      </w:r>
      <w:r w:rsidRPr="00503D1D">
        <w:rPr>
          <w:rFonts w:ascii="Calibri Light" w:eastAsia="Calibri Light" w:hAnsi="Calibri Light" w:cs="Calibri Light"/>
        </w:rPr>
        <w:t>immagine</w:t>
      </w:r>
      <w:r w:rsidR="00854E3F" w:rsidRPr="00503D1D">
        <w:rPr>
          <w:rFonts w:ascii="Calibri Light" w:eastAsia="Calibri Light" w:hAnsi="Calibri Light" w:cs="Calibri Light"/>
        </w:rPr>
        <w:t>/dati personali</w:t>
      </w:r>
      <w:r w:rsidR="00CA05A3" w:rsidRPr="00503D1D">
        <w:rPr>
          <w:rFonts w:ascii="Calibri Light" w:eastAsia="Calibri Light" w:hAnsi="Calibri Light" w:cs="Calibri Light"/>
        </w:rPr>
        <w:t>,</w:t>
      </w:r>
      <w:r w:rsidR="00CA05A3">
        <w:rPr>
          <w:rFonts w:ascii="Calibri Light" w:eastAsia="Calibri Light" w:hAnsi="Calibri Light" w:cs="Calibri Light"/>
        </w:rPr>
        <w:t xml:space="preserve"> </w:t>
      </w:r>
      <w:r w:rsidRPr="27EE4246">
        <w:rPr>
          <w:rFonts w:ascii="Calibri Light" w:eastAsia="Calibri Light" w:hAnsi="Calibri Light" w:cs="Calibri Light"/>
        </w:rPr>
        <w:t xml:space="preserve">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  <w:r w:rsidR="00D56CBB">
        <w:rPr>
          <w:rFonts w:ascii="Calibri Light" w:eastAsia="Calibri Light" w:hAnsi="Calibri Light" w:cs="Calibri Light"/>
        </w:rPr>
        <w:t>.</w:t>
      </w:r>
    </w:p>
    <w:p w14:paraId="5FD96AC1" w14:textId="1304A43C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</w:t>
      </w:r>
      <w:bookmarkStart w:id="1" w:name="_Hlk89175470"/>
      <w:r w:rsidR="00596206">
        <w:rPr>
          <w:rFonts w:ascii="Calibri Light" w:hAnsi="Calibri Light"/>
        </w:rPr>
        <w:t>momento</w:t>
      </w:r>
      <w:bookmarkEnd w:id="1"/>
      <w:r w:rsidRPr="27EE4246">
        <w:rPr>
          <w:rFonts w:ascii="Calibri Light" w:hAnsi="Calibri Light"/>
        </w:rPr>
        <w:t xml:space="preserve">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bookmarkStart w:id="2" w:name="_Hlk89081414"/>
      <w:r w:rsidR="007258DC">
        <w:rPr>
          <w:rFonts w:eastAsiaTheme="minorEastAsia"/>
          <w:noProof/>
          <w:lang w:eastAsia="it-IT"/>
        </w:rPr>
        <w:fldChar w:fldCharType="begin"/>
      </w:r>
      <w:r w:rsidR="007258DC">
        <w:rPr>
          <w:rFonts w:eastAsiaTheme="minorEastAsia"/>
          <w:noProof/>
          <w:lang w:eastAsia="it-IT"/>
        </w:rPr>
        <w:instrText xml:space="preserve"> HYPERLINK "mailto:aldiritti@postacert.regione.emilia-romagna.it" </w:instrText>
      </w:r>
      <w:r w:rsidR="007258DC">
        <w:rPr>
          <w:rFonts w:eastAsiaTheme="minorEastAsia"/>
          <w:noProof/>
          <w:lang w:eastAsia="it-IT"/>
        </w:rPr>
        <w:fldChar w:fldCharType="separate"/>
      </w:r>
      <w:r w:rsidR="007258DC">
        <w:rPr>
          <w:rStyle w:val="Collegamentoipertestuale"/>
          <w:rFonts w:eastAsiaTheme="minorEastAsia"/>
          <w:noProof/>
          <w:color w:val="0070C0"/>
          <w:sz w:val="20"/>
          <w:szCs w:val="20"/>
          <w:lang w:eastAsia="it-IT"/>
        </w:rPr>
        <w:t>aldiritti@postacert.regione.emilia-romagna.it</w:t>
      </w:r>
      <w:r w:rsidR="007258DC">
        <w:rPr>
          <w:rFonts w:eastAsiaTheme="minorEastAsia"/>
          <w:noProof/>
          <w:lang w:eastAsia="it-IT"/>
        </w:rPr>
        <w:fldChar w:fldCharType="end"/>
      </w:r>
      <w:bookmarkEnd w:id="2"/>
    </w:p>
    <w:p w14:paraId="0BFBDA7E" w14:textId="77777777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230D630E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 xml:space="preserve">In fede </w:t>
      </w:r>
    </w:p>
    <w:p w14:paraId="539DD8EA" w14:textId="77777777" w:rsidR="002530CD" w:rsidRPr="002E39A6" w:rsidRDefault="002530CD" w:rsidP="002530CD">
      <w:pPr>
        <w:pStyle w:val="Nessunaspaziatura"/>
        <w:ind w:left="4956" w:firstLine="708"/>
        <w:rPr>
          <w:rFonts w:ascii="Calibri Light" w:hAnsi="Calibri Light"/>
        </w:rPr>
      </w:pPr>
    </w:p>
    <w:p w14:paraId="69977820" w14:textId="77777777" w:rsidR="002530CD" w:rsidRPr="002E39A6" w:rsidRDefault="009F5A7A" w:rsidP="002530CD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</w:t>
      </w:r>
      <w:r w:rsidR="002530CD" w:rsidRPr="002E39A6">
        <w:rPr>
          <w:rFonts w:ascii="Calibri Light" w:hAnsi="Calibri Light"/>
        </w:rPr>
        <w:t>____________________</w:t>
      </w:r>
    </w:p>
    <w:p w14:paraId="72E84BC6" w14:textId="77777777" w:rsidR="0080760F" w:rsidRPr="002E39A6" w:rsidRDefault="0080760F" w:rsidP="004303A0">
      <w:pPr>
        <w:pStyle w:val="Nessunaspaziatura"/>
      </w:pPr>
    </w:p>
    <w:p w14:paraId="3EB8A6CA" w14:textId="4CE3680D" w:rsidR="00596206" w:rsidRPr="00596206" w:rsidRDefault="00596206" w:rsidP="00596206">
      <w:pPr>
        <w:pStyle w:val="Nessunaspaziatura"/>
        <w:spacing w:line="276" w:lineRule="auto"/>
        <w:jc w:val="both"/>
        <w:rPr>
          <w:rFonts w:ascii="Corbel" w:hAnsi="Corbel"/>
          <w:sz w:val="18"/>
          <w:szCs w:val="18"/>
        </w:rPr>
      </w:pPr>
      <w:r w:rsidRPr="00596206">
        <w:rPr>
          <w:rStyle w:val="normaltextrun"/>
          <w:rFonts w:cs="Calibri"/>
          <w:color w:val="000000"/>
          <w:sz w:val="18"/>
          <w:szCs w:val="18"/>
          <w:shd w:val="clear" w:color="auto" w:fill="FFFFFF"/>
        </w:rPr>
        <w:t xml:space="preserve">(*) Il mancato conferimento comporterà l’impossibilità di </w:t>
      </w:r>
      <w:r w:rsidRPr="00596206">
        <w:rPr>
          <w:rFonts w:asciiTheme="minorHAnsi" w:hAnsiTheme="minorHAnsi" w:cstheme="minorHAnsi"/>
          <w:sz w:val="18"/>
          <w:szCs w:val="18"/>
        </w:rPr>
        <w:t>trattare il materiale inviato, nell’ambito del suddetto percorso</w:t>
      </w:r>
    </w:p>
    <w:p w14:paraId="0DE5F5F7" w14:textId="77777777" w:rsidR="00596206" w:rsidRDefault="00596206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3460EDBD" w14:textId="33423487" w:rsidR="00373BFE" w:rsidRPr="002E39A6" w:rsidRDefault="00A60F04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484F5739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3" w:name="_Hlk7015867"/>
      <w:r w:rsidR="00373BFE" w:rsidRP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596206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lo</w:t>
      </w:r>
      <w:r w:rsidR="00A60F04" w:rsidRPr="00854E3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ritra</w:t>
      </w:r>
      <w:r w:rsidRPr="00854E3F">
        <w:rPr>
          <w:rFonts w:ascii="Calibri Light" w:eastAsia="Calibri" w:hAnsi="Calibri Light" w:cs="Calibri Light"/>
          <w:sz w:val="22"/>
          <w:szCs w:val="22"/>
          <w:lang w:eastAsia="en-US"/>
        </w:rPr>
        <w:t>ggono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3F467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sui </w:t>
      </w:r>
      <w:r w:rsidR="003F467C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>siti internet istituzionali e sul materiale cartaceo dell’Assemblea legislativa</w:t>
      </w:r>
      <w:r w:rsidR="00373BF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="005C6020" w:rsidRPr="005C6020">
        <w:rPr>
          <w:rFonts w:ascii="Calibri Light" w:eastAsia="Calibri Light" w:hAnsi="Calibri Light" w:cs="Calibri Light"/>
        </w:rPr>
        <w:t xml:space="preserve"> </w:t>
      </w:r>
      <w:r w:rsidR="005C6020" w:rsidRPr="005C6020">
        <w:rPr>
          <w:rFonts w:ascii="Calibri Light" w:eastAsia="Calibri" w:hAnsi="Calibri Light" w:cs="Calibri Light"/>
          <w:sz w:val="22"/>
          <w:szCs w:val="22"/>
          <w:lang w:eastAsia="en-US"/>
        </w:rPr>
        <w:t>e/o su qualsiasi altro mezzo di diffusione</w:t>
      </w:r>
      <w:r w:rsidR="00373BFE" w:rsidRPr="002E39A6">
        <w:rPr>
          <w:rFonts w:ascii="Calibri Light" w:hAnsi="Calibri Light" w:cs="Calibri Light"/>
          <w:sz w:val="22"/>
          <w:szCs w:val="22"/>
        </w:rPr>
        <w:t>,</w:t>
      </w:r>
      <w:bookmarkEnd w:id="3"/>
      <w:r w:rsidRPr="002E39A6">
        <w:rPr>
          <w:rFonts w:ascii="Calibri Light" w:hAnsi="Calibri Light" w:cs="Calibri Light"/>
          <w:sz w:val="22"/>
          <w:szCs w:val="22"/>
        </w:rPr>
        <w:t xml:space="preserve"> </w:t>
      </w:r>
      <w:r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ai sensi </w:t>
      </w:r>
      <w:r w:rsidR="003F467C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 Codice civile e </w:t>
      </w:r>
      <w:r w:rsidR="005C6020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</w:t>
      </w:r>
      <w:r w:rsidR="00373BFE" w:rsidRPr="00817CF8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373BFE" w:rsidRPr="002210C8">
        <w:rPr>
          <w:rFonts w:ascii="Calibri Light" w:hAnsi="Calibri Light" w:cs="Calibri Light"/>
          <w:sz w:val="22"/>
          <w:szCs w:val="22"/>
        </w:rPr>
        <w:t>. n. 633/1941 “Legge a protezione del diritto d'autore e di altri diritti connessi al suo esercizio”.</w:t>
      </w:r>
    </w:p>
    <w:p w14:paraId="766D3B81" w14:textId="77777777" w:rsidR="00373BFE" w:rsidRPr="002E39A6" w:rsidRDefault="00373BFE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65ADE09B" w14:textId="2E9AF7FB" w:rsidR="00373BFE" w:rsidRPr="002E39A6" w:rsidRDefault="00423097" w:rsidP="00D60940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lastRenderedPageBreak/>
        <w:t>Luogo e Data</w:t>
      </w:r>
      <w:r w:rsidR="00817CF8">
        <w:rPr>
          <w:rStyle w:val="00-StileDati"/>
          <w:rFonts w:ascii="Calibri Light" w:hAnsi="Calibri Light"/>
        </w:rPr>
        <w:t xml:space="preserve">                                                                                                                        </w:t>
      </w:r>
      <w:r w:rsidR="00373BFE" w:rsidRPr="002E39A6">
        <w:rPr>
          <w:rFonts w:ascii="Calibri Light" w:hAnsi="Calibri Light"/>
        </w:rPr>
        <w:t xml:space="preserve">In fede </w:t>
      </w:r>
    </w:p>
    <w:p w14:paraId="5A8E7BA4" w14:textId="77777777" w:rsidR="00373BFE" w:rsidRPr="002E39A6" w:rsidRDefault="00373BFE" w:rsidP="00373BFE">
      <w:pPr>
        <w:pStyle w:val="Nessunaspaziatura"/>
        <w:ind w:left="4956" w:firstLine="708"/>
        <w:rPr>
          <w:rFonts w:ascii="Calibri Light" w:hAnsi="Calibri Light"/>
        </w:rPr>
      </w:pPr>
    </w:p>
    <w:p w14:paraId="2614CF34" w14:textId="77777777" w:rsidR="001E02DF" w:rsidRDefault="00373BFE" w:rsidP="00566FB1">
      <w:pPr>
        <w:pStyle w:val="Nessunaspaziatura"/>
        <w:ind w:left="4956" w:firstLine="708"/>
        <w:rPr>
          <w:rFonts w:ascii="Calibri Light" w:hAnsi="Calibri Light"/>
        </w:rPr>
      </w:pPr>
      <w:r w:rsidRPr="002E39A6">
        <w:rPr>
          <w:rFonts w:ascii="Calibri Light" w:hAnsi="Calibri Light"/>
        </w:rPr>
        <w:t>________________________________</w:t>
      </w:r>
      <w:r w:rsidR="001E02DF">
        <w:rPr>
          <w:rFonts w:ascii="Calibri Light" w:hAnsi="Calibri Light"/>
        </w:rPr>
        <w:t xml:space="preserve">    </w:t>
      </w:r>
    </w:p>
    <w:p w14:paraId="35EAB574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0E33A87F" w14:textId="77777777" w:rsidR="00013567" w:rsidRDefault="001E02DF" w:rsidP="001E02DF">
      <w:pPr>
        <w:pStyle w:val="Nessunaspaziatura"/>
        <w:rPr>
          <w:rFonts w:ascii="Calibri Light" w:hAnsi="Calibri Light"/>
          <w:b/>
          <w:bCs/>
          <w:u w:val="single"/>
        </w:rPr>
      </w:pPr>
      <w:r w:rsidRPr="001E02DF">
        <w:rPr>
          <w:rFonts w:ascii="Calibri Light" w:hAnsi="Calibri Light"/>
          <w:b/>
          <w:bCs/>
          <w:u w:val="single"/>
        </w:rPr>
        <w:t xml:space="preserve">ALLEGARE COPIA DEL DOCUMENTO DI IDENTITA’          </w:t>
      </w:r>
    </w:p>
    <w:p w14:paraId="4B21456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D7AD357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042117A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CAFB705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80A3A51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66DB2BB1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70F12C3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80E4DDE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676DD355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8A51766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699FA2C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9D98351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371F1D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CB2FCCD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F2A5766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DE55CD3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11B1BA25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7715295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737925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9A303E3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51F9BD7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9228EE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646C896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A7A3362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6D46A5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07CCDA9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9DE6A2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2DEA6E6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0540D89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F5B2C4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20CF0A59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66B3B5AB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A3D5123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72C1B58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981381B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D4C5369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6232F9E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BD2E16D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F1CB07C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99810D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70E4D98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911B020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EFAEF54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53C3A573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3DB76066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1534808F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3CABA1B" w14:textId="77777777" w:rsidR="00013567" w:rsidRDefault="00013567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71701975" w14:textId="6C98383A" w:rsidR="00D60940" w:rsidRDefault="00D60940" w:rsidP="00503D1D">
      <w:pPr>
        <w:pStyle w:val="Nessunaspaziatura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INFORMATIVA per il trattamento dei dati personali</w:t>
      </w:r>
    </w:p>
    <w:p w14:paraId="748D9BE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42E91D38" w14:textId="77777777" w:rsidR="00D60940" w:rsidRDefault="00D60940" w:rsidP="001E02DF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0412C6F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5F678822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1DE661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BFFE6E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534A4EF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cs="Calibri"/>
        </w:rPr>
        <w:t>cap</w:t>
      </w:r>
      <w:proofErr w:type="spellEnd"/>
      <w:r>
        <w:rPr>
          <w:rFonts w:cs="Calibri"/>
        </w:rPr>
        <w:t xml:space="preserve"> 40127.</w:t>
      </w:r>
    </w:p>
    <w:p w14:paraId="64C416C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51AB6B5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842FE7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D29FF9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4F3F1933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Responsabile della protezione dei dati designato dall’Ente è contattabile all’indirizzo mail </w:t>
      </w:r>
      <w:hyperlink r:id="rId10" w:history="1">
        <w:r w:rsidRPr="00EB0A31">
          <w:rPr>
            <w:rStyle w:val="Collegamentoipertestuale"/>
            <w:rFonts w:cs="Calibri"/>
          </w:rPr>
          <w:t>dpo@regione.emilia-romagna.it</w:t>
        </w:r>
      </w:hyperlink>
      <w:r>
        <w:rPr>
          <w:rFonts w:cs="Calibri"/>
        </w:rPr>
        <w:t xml:space="preserve"> o presso la sede della Regione </w:t>
      </w:r>
      <w:r w:rsidRPr="008D29BF">
        <w:rPr>
          <w:rFonts w:cs="Calibri"/>
        </w:rPr>
        <w:t>Emilia-Romagna di Viale Aldo Moro n. 30 - Bologna.</w:t>
      </w:r>
    </w:p>
    <w:p w14:paraId="42B68F2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09F560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2BB57DC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6CA8012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44133A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673228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15FC13F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029749C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0F6C0C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154E1F1C" w14:textId="701EDABE" w:rsidR="00D60940" w:rsidRPr="00503D1D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trattamento dei </w:t>
      </w:r>
      <w:r w:rsidR="00013567">
        <w:rPr>
          <w:rFonts w:cs="Calibri"/>
        </w:rPr>
        <w:t>S</w:t>
      </w:r>
      <w:r>
        <w:rPr>
          <w:rFonts w:cs="Calibri"/>
        </w:rPr>
        <w:t xml:space="preserve">uoi dati </w:t>
      </w:r>
      <w:r w:rsidRPr="00BE098A">
        <w:rPr>
          <w:rFonts w:cs="Calibri"/>
        </w:rPr>
        <w:t xml:space="preserve">personali viene effettuato dall’Assemblea legislativa della Regione Emilia-Romagna per lo svolgimento di funzioni e compiti istituzionali ai sensi della L.R. 5/2015 e sulla base del </w:t>
      </w:r>
      <w:r w:rsidRPr="00503D1D">
        <w:rPr>
          <w:rFonts w:cs="Calibri"/>
        </w:rPr>
        <w:t>consenso da lei prestato. I dati personali sono trattati per la seguente finalità:</w:t>
      </w:r>
    </w:p>
    <w:p w14:paraId="710C41F7" w14:textId="24ECD345" w:rsidR="00D60940" w:rsidRDefault="00D60940" w:rsidP="007547BA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jc w:val="both"/>
      </w:pPr>
      <w:r w:rsidRPr="007547BA">
        <w:rPr>
          <w:rFonts w:cs="Calibri"/>
        </w:rPr>
        <w:t xml:space="preserve">attività di valorizzazione e divulgazione dei materiali realizzati all’interno del </w:t>
      </w:r>
      <w:r w:rsidR="0042009A" w:rsidRPr="007547BA">
        <w:rPr>
          <w:rFonts w:cs="Calibri"/>
        </w:rPr>
        <w:t>percorso di educazione alla cittadinanza attiva dell’Assemblea legislativa “conCittadini”</w:t>
      </w:r>
      <w:r w:rsidR="00013567" w:rsidRPr="007547BA">
        <w:rPr>
          <w:rFonts w:cs="Calibri"/>
        </w:rPr>
        <w:t>,</w:t>
      </w:r>
      <w:r w:rsidR="0042009A" w:rsidRPr="007547BA">
        <w:rPr>
          <w:rFonts w:cs="Calibri"/>
        </w:rPr>
        <w:t xml:space="preserve"> al fine di documentare le attività formative e didattiche dei progetti realizzati e unicamente per le finalità istituzionali. </w:t>
      </w:r>
      <w:r w:rsidRPr="007547BA">
        <w:rPr>
          <w:rFonts w:cs="Calibri"/>
        </w:rPr>
        <w:t xml:space="preserve">Il </w:t>
      </w:r>
      <w:r w:rsidR="0042009A" w:rsidRPr="007547BA">
        <w:rPr>
          <w:rFonts w:cs="Calibri"/>
        </w:rPr>
        <w:t>percorso conCittadini</w:t>
      </w:r>
      <w:r w:rsidRPr="007547BA">
        <w:rPr>
          <w:rFonts w:cs="Calibri"/>
        </w:rPr>
        <w:t xml:space="preserve"> è disponibile al seguente link: </w:t>
      </w:r>
      <w:hyperlink r:id="rId11" w:history="1">
        <w:r w:rsidR="007547BA" w:rsidRPr="00FB0B06">
          <w:rPr>
            <w:rStyle w:val="Collegamentoipertestuale"/>
          </w:rPr>
          <w:t>https://www.assemblea.emr.it/cittadinanza/concittadini</w:t>
        </w:r>
      </w:hyperlink>
      <w:r w:rsidR="007547BA">
        <w:t>;</w:t>
      </w:r>
    </w:p>
    <w:p w14:paraId="43A86A1D" w14:textId="64F2B1D8" w:rsidR="007547BA" w:rsidRPr="007547BA" w:rsidRDefault="007547BA" w:rsidP="007547BA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jc w:val="both"/>
        <w:rPr>
          <w:rFonts w:cs="Calibri"/>
        </w:rPr>
      </w:pPr>
      <w:bookmarkStart w:id="4" w:name="_Hlk89266544"/>
      <w:r>
        <w:rPr>
          <w:rFonts w:cs="Calibri"/>
        </w:rPr>
        <w:t>gestione dei dati personali per le attività di controllo sulle dichiarazioni rese.</w:t>
      </w:r>
    </w:p>
    <w:bookmarkEnd w:id="4"/>
    <w:p w14:paraId="7E4B94C6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4975F80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2E3776CF" w14:textId="742BB91A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immagini sono acquisite nel rispetto della normativa sul diritto d’autore (</w:t>
      </w:r>
      <w:r w:rsidRPr="00B43563">
        <w:rPr>
          <w:rFonts w:asciiTheme="minorHAnsi" w:hAnsiTheme="minorHAnsi" w:cstheme="minorHAnsi"/>
        </w:rPr>
        <w:t>L. n. 633/1941</w:t>
      </w:r>
      <w:r>
        <w:rPr>
          <w:rFonts w:asciiTheme="minorHAnsi" w:hAnsiTheme="minorHAnsi" w:cstheme="minorHAnsi"/>
        </w:rPr>
        <w:t xml:space="preserve">). I dati acquisiti saranno diffusi </w:t>
      </w:r>
      <w:r w:rsidRPr="007764B4">
        <w:rPr>
          <w:rFonts w:asciiTheme="minorHAnsi" w:hAnsiTheme="minorHAnsi" w:cstheme="minorHAnsi"/>
        </w:rPr>
        <w:t xml:space="preserve">per soli </w:t>
      </w:r>
      <w:r w:rsidRPr="00503D1D">
        <w:rPr>
          <w:rFonts w:cs="Calibri"/>
        </w:rPr>
        <w:t xml:space="preserve">fini istituzionali, di carattere informativo ed eventualmente promozionale, sui siti </w:t>
      </w:r>
      <w:r w:rsidRPr="00503D1D">
        <w:rPr>
          <w:rFonts w:cs="Calibri"/>
        </w:rPr>
        <w:lastRenderedPageBreak/>
        <w:t>internet istituzionali e sul materiale cartaceo dell’Assemblea legislativa, e/o su qualsiasi altro mezzo di diffusione, per le finalità di cui al punto 6.</w:t>
      </w:r>
    </w:p>
    <w:p w14:paraId="42DBD924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072614B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non sono trasferiti al di fuori dell’Unione europea.</w:t>
      </w:r>
    </w:p>
    <w:p w14:paraId="5AF68E9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3FCA3C2F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4C73A96C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C375F9E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35BD989" w14:textId="77777777" w:rsidR="00D60940" w:rsidRPr="00F85AF9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35B52BE5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Nella sua qualità di interessato, Lei ha diritto:</w:t>
      </w:r>
    </w:p>
    <w:p w14:paraId="0261C2D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accesso ai dati personali;</w:t>
      </w:r>
    </w:p>
    <w:p w14:paraId="7B7C72FD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ottenere la rettifica o la cancellazione degli stessi o la limitazione del trattamento che lo riguardano;</w:t>
      </w:r>
    </w:p>
    <w:p w14:paraId="70545FA7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opporsi al trattamento;</w:t>
      </w:r>
    </w:p>
    <w:p w14:paraId="6FE6714B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proporre reclamo al Garante per la protezione dei dati personali</w:t>
      </w:r>
    </w:p>
    <w:p w14:paraId="76952C2D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3CCA3C5" w14:textId="77777777" w:rsid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CB3AC48" w14:textId="77777777" w:rsidR="00D60940" w:rsidRPr="00D60940" w:rsidRDefault="00D60940" w:rsidP="00D609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conferimento dei Suoi dati è facoltativo, ma necessario per le finalità </w:t>
      </w:r>
      <w:r w:rsidRPr="00BC28C6">
        <w:rPr>
          <w:rFonts w:cs="Calibri"/>
        </w:rPr>
        <w:t>sopra indicate al punto 6</w:t>
      </w:r>
      <w:r w:rsidRPr="00D60940">
        <w:rPr>
          <w:rFonts w:cs="Calibri"/>
        </w:rPr>
        <w:t>. Il mancato</w:t>
      </w:r>
    </w:p>
    <w:p w14:paraId="43E53FB1" w14:textId="12E1ED74" w:rsidR="00D60940" w:rsidRPr="00BC28C6" w:rsidRDefault="00D60940" w:rsidP="00D6094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60940">
        <w:rPr>
          <w:rFonts w:cs="Calibri"/>
        </w:rPr>
        <w:t xml:space="preserve">conferimento </w:t>
      </w:r>
      <w:r w:rsidRPr="00BA3F70">
        <w:rPr>
          <w:rFonts w:asciiTheme="minorHAnsi" w:hAnsiTheme="minorHAnsi" w:cstheme="minorHAnsi"/>
        </w:rPr>
        <w:t xml:space="preserve">comporterà l’impossibilità di </w:t>
      </w:r>
      <w:r w:rsidR="00422ECD" w:rsidRPr="00BA3F70">
        <w:rPr>
          <w:rFonts w:asciiTheme="minorHAnsi" w:hAnsiTheme="minorHAnsi" w:cstheme="minorHAnsi"/>
        </w:rPr>
        <w:t>trattare il materiale inviato, nell’ambito</w:t>
      </w:r>
      <w:r w:rsidR="00422ECD">
        <w:rPr>
          <w:rFonts w:asciiTheme="minorHAnsi" w:hAnsiTheme="minorHAnsi" w:cstheme="minorHAnsi"/>
        </w:rPr>
        <w:t xml:space="preserve"> del suddetto percorso. </w:t>
      </w:r>
    </w:p>
    <w:p w14:paraId="7C130144" w14:textId="0695FBCA" w:rsidR="00197E35" w:rsidRPr="001E02DF" w:rsidRDefault="001E02DF" w:rsidP="001E02DF">
      <w:pPr>
        <w:pStyle w:val="Nessunaspaziatura"/>
        <w:rPr>
          <w:rFonts w:ascii="Calibri Light" w:hAnsi="Calibri Light"/>
          <w:b/>
          <w:bCs/>
          <w:u w:val="single"/>
        </w:rPr>
      </w:pPr>
      <w:r w:rsidRPr="001E02DF">
        <w:rPr>
          <w:rFonts w:ascii="Calibri Light" w:hAnsi="Calibri Light"/>
          <w:b/>
          <w:bCs/>
          <w:u w:val="single"/>
        </w:rPr>
        <w:t xml:space="preserve">                                                                                                                                    </w:t>
      </w:r>
    </w:p>
    <w:sectPr w:rsidR="00197E35" w:rsidRPr="001E02DF" w:rsidSect="004C3A23">
      <w:head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FC72" w14:textId="77777777" w:rsidR="004F5149" w:rsidRDefault="004F5149" w:rsidP="00FC191A">
      <w:pPr>
        <w:spacing w:after="0" w:line="240" w:lineRule="auto"/>
      </w:pPr>
      <w:r>
        <w:separator/>
      </w:r>
    </w:p>
  </w:endnote>
  <w:endnote w:type="continuationSeparator" w:id="0">
    <w:p w14:paraId="2DD10FF0" w14:textId="77777777" w:rsidR="004F5149" w:rsidRDefault="004F5149" w:rsidP="00FC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D227" w14:textId="77777777" w:rsidR="004F5149" w:rsidRDefault="004F5149" w:rsidP="00FC191A">
      <w:pPr>
        <w:spacing w:after="0" w:line="240" w:lineRule="auto"/>
      </w:pPr>
      <w:r>
        <w:separator/>
      </w:r>
    </w:p>
  </w:footnote>
  <w:footnote w:type="continuationSeparator" w:id="0">
    <w:p w14:paraId="446065F2" w14:textId="77777777" w:rsidR="004F5149" w:rsidRDefault="004F5149" w:rsidP="00FC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CA39" w14:textId="6A4429EA" w:rsidR="00FC191A" w:rsidRDefault="00FC191A" w:rsidP="00FC191A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A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maggiorenni</w:t>
    </w:r>
  </w:p>
  <w:p w14:paraId="5408E400" w14:textId="77777777" w:rsidR="00FC191A" w:rsidRPr="002E39A6" w:rsidRDefault="00FC191A" w:rsidP="00FC191A">
    <w:pPr>
      <w:spacing w:after="0" w:line="240" w:lineRule="auto"/>
      <w:jc w:val="right"/>
      <w:rPr>
        <w:rFonts w:cs="Arial"/>
        <w:b/>
        <w:sz w:val="24"/>
        <w:szCs w:val="24"/>
      </w:rPr>
    </w:pPr>
  </w:p>
  <w:p w14:paraId="791DD8A1" w14:textId="77777777" w:rsidR="00FC191A" w:rsidRDefault="00FC19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15"/>
    <w:multiLevelType w:val="hybridMultilevel"/>
    <w:tmpl w:val="3E7A3AE4"/>
    <w:lvl w:ilvl="0" w:tplc="E322316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13567"/>
    <w:rsid w:val="0001689A"/>
    <w:rsid w:val="000348FA"/>
    <w:rsid w:val="00060C00"/>
    <w:rsid w:val="00073389"/>
    <w:rsid w:val="000E07AC"/>
    <w:rsid w:val="000F3E33"/>
    <w:rsid w:val="00115F82"/>
    <w:rsid w:val="00122987"/>
    <w:rsid w:val="00197E35"/>
    <w:rsid w:val="001B3040"/>
    <w:rsid w:val="001E02DF"/>
    <w:rsid w:val="001E4BFB"/>
    <w:rsid w:val="002210C8"/>
    <w:rsid w:val="002264FF"/>
    <w:rsid w:val="00230662"/>
    <w:rsid w:val="002466EA"/>
    <w:rsid w:val="00247059"/>
    <w:rsid w:val="002530CD"/>
    <w:rsid w:val="00260DA0"/>
    <w:rsid w:val="00267747"/>
    <w:rsid w:val="00284CA0"/>
    <w:rsid w:val="002B23F0"/>
    <w:rsid w:val="002C2DF3"/>
    <w:rsid w:val="002E39A6"/>
    <w:rsid w:val="00304D35"/>
    <w:rsid w:val="003169D2"/>
    <w:rsid w:val="00373BFE"/>
    <w:rsid w:val="00377F8B"/>
    <w:rsid w:val="003A1CE7"/>
    <w:rsid w:val="003A54CC"/>
    <w:rsid w:val="003F22E9"/>
    <w:rsid w:val="003F467C"/>
    <w:rsid w:val="0042009A"/>
    <w:rsid w:val="004206F5"/>
    <w:rsid w:val="00422ECD"/>
    <w:rsid w:val="00423097"/>
    <w:rsid w:val="0042466E"/>
    <w:rsid w:val="004303A0"/>
    <w:rsid w:val="0045420B"/>
    <w:rsid w:val="004C3A23"/>
    <w:rsid w:val="004E6C12"/>
    <w:rsid w:val="004F5149"/>
    <w:rsid w:val="00502B41"/>
    <w:rsid w:val="00503D1D"/>
    <w:rsid w:val="005045BE"/>
    <w:rsid w:val="00510EB2"/>
    <w:rsid w:val="00545E1C"/>
    <w:rsid w:val="00566FB1"/>
    <w:rsid w:val="0057077E"/>
    <w:rsid w:val="00596206"/>
    <w:rsid w:val="005C6020"/>
    <w:rsid w:val="005C7E6D"/>
    <w:rsid w:val="005D16DA"/>
    <w:rsid w:val="005D356F"/>
    <w:rsid w:val="005F0A25"/>
    <w:rsid w:val="00602608"/>
    <w:rsid w:val="00643F91"/>
    <w:rsid w:val="00647E7F"/>
    <w:rsid w:val="00663520"/>
    <w:rsid w:val="0066474A"/>
    <w:rsid w:val="006E4720"/>
    <w:rsid w:val="006F14D5"/>
    <w:rsid w:val="0071639C"/>
    <w:rsid w:val="0072077A"/>
    <w:rsid w:val="007258DC"/>
    <w:rsid w:val="007547BA"/>
    <w:rsid w:val="00764FD0"/>
    <w:rsid w:val="0077762A"/>
    <w:rsid w:val="007865EF"/>
    <w:rsid w:val="007D6632"/>
    <w:rsid w:val="007E1381"/>
    <w:rsid w:val="007E2C94"/>
    <w:rsid w:val="007E51C2"/>
    <w:rsid w:val="007F2502"/>
    <w:rsid w:val="007F3FEC"/>
    <w:rsid w:val="008071FF"/>
    <w:rsid w:val="0080760F"/>
    <w:rsid w:val="00817CF8"/>
    <w:rsid w:val="00820ACA"/>
    <w:rsid w:val="00854E3F"/>
    <w:rsid w:val="00901C08"/>
    <w:rsid w:val="0092759A"/>
    <w:rsid w:val="009543CD"/>
    <w:rsid w:val="0098485B"/>
    <w:rsid w:val="009A427E"/>
    <w:rsid w:val="009D29B9"/>
    <w:rsid w:val="009D5BD3"/>
    <w:rsid w:val="009D69A1"/>
    <w:rsid w:val="009E157E"/>
    <w:rsid w:val="009F5A7A"/>
    <w:rsid w:val="00A22C86"/>
    <w:rsid w:val="00A40AF9"/>
    <w:rsid w:val="00A540BB"/>
    <w:rsid w:val="00A60F04"/>
    <w:rsid w:val="00A96AED"/>
    <w:rsid w:val="00AB7153"/>
    <w:rsid w:val="00AF2348"/>
    <w:rsid w:val="00B76CB6"/>
    <w:rsid w:val="00BA3F70"/>
    <w:rsid w:val="00BE5912"/>
    <w:rsid w:val="00C1322B"/>
    <w:rsid w:val="00C4744F"/>
    <w:rsid w:val="00C52689"/>
    <w:rsid w:val="00C61392"/>
    <w:rsid w:val="00C6418D"/>
    <w:rsid w:val="00C65D62"/>
    <w:rsid w:val="00CA05A3"/>
    <w:rsid w:val="00CD4D95"/>
    <w:rsid w:val="00CD70C5"/>
    <w:rsid w:val="00CE026E"/>
    <w:rsid w:val="00CE57AD"/>
    <w:rsid w:val="00CF0A93"/>
    <w:rsid w:val="00D56CBB"/>
    <w:rsid w:val="00D60940"/>
    <w:rsid w:val="00DA3474"/>
    <w:rsid w:val="00DD2B61"/>
    <w:rsid w:val="00E02683"/>
    <w:rsid w:val="00E072D6"/>
    <w:rsid w:val="00E158C3"/>
    <w:rsid w:val="00E4018A"/>
    <w:rsid w:val="00E46D46"/>
    <w:rsid w:val="00E6483E"/>
    <w:rsid w:val="00E703A3"/>
    <w:rsid w:val="00E8750E"/>
    <w:rsid w:val="00EC798F"/>
    <w:rsid w:val="00F17C23"/>
    <w:rsid w:val="00F63FCF"/>
    <w:rsid w:val="00FB2D41"/>
    <w:rsid w:val="00FC191A"/>
    <w:rsid w:val="00FD52CD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C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9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1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91A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5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semblea.emr.it/cittadinanza/concittadin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Sentimenti Stefania</cp:lastModifiedBy>
  <cp:revision>17</cp:revision>
  <dcterms:created xsi:type="dcterms:W3CDTF">2021-10-27T08:44:00Z</dcterms:created>
  <dcterms:modified xsi:type="dcterms:W3CDTF">2021-12-01T14:55:00Z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