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24D9" w14:textId="77777777" w:rsidR="009D5BD3" w:rsidRPr="002E39A6" w:rsidRDefault="009D5BD3" w:rsidP="00643F9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15F70E5" w14:textId="4327AA33" w:rsidR="1234B8E9" w:rsidRDefault="1234B8E9" w:rsidP="1234B8E9">
      <w:pPr>
        <w:spacing w:after="0" w:line="240" w:lineRule="auto"/>
        <w:ind w:left="8496"/>
        <w:jc w:val="center"/>
        <w:rPr>
          <w:rFonts w:cs="Arial"/>
          <w:b/>
          <w:bCs/>
          <w:sz w:val="24"/>
          <w:szCs w:val="24"/>
        </w:rPr>
      </w:pPr>
      <w:r w:rsidRPr="1234B8E9">
        <w:rPr>
          <w:rFonts w:cs="Arial"/>
          <w:b/>
          <w:bCs/>
          <w:sz w:val="24"/>
          <w:szCs w:val="24"/>
        </w:rPr>
        <w:t xml:space="preserve">Allegato </w:t>
      </w:r>
      <w:r w:rsidR="001E02DF">
        <w:rPr>
          <w:rFonts w:cs="Arial"/>
          <w:b/>
          <w:bCs/>
          <w:sz w:val="24"/>
          <w:szCs w:val="24"/>
        </w:rPr>
        <w:t>2</w:t>
      </w:r>
    </w:p>
    <w:p w14:paraId="1E909F09" w14:textId="5B245319" w:rsidR="1234B8E9" w:rsidRDefault="1234B8E9" w:rsidP="1234B8E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169B71C6" w14:textId="61868D56" w:rsidR="0045420B" w:rsidRPr="002E39A6" w:rsidRDefault="0045420B" w:rsidP="00643F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>Consenso</w:t>
      </w:r>
      <w:r w:rsidR="00C65D62">
        <w:rPr>
          <w:rFonts w:cs="Arial"/>
          <w:b/>
          <w:sz w:val="24"/>
          <w:szCs w:val="24"/>
        </w:rPr>
        <w:t xml:space="preserve"> per maggiorenni</w:t>
      </w:r>
      <w:bookmarkStart w:id="0" w:name="_GoBack"/>
      <w:bookmarkEnd w:id="0"/>
    </w:p>
    <w:p w14:paraId="24FD1687" w14:textId="6E568E1D" w:rsidR="002E39A6" w:rsidRPr="00FB1A1D" w:rsidRDefault="0045420B" w:rsidP="001E02D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 xml:space="preserve">per l’utilizzo, la pubblicazione e la divulgazione della propria </w:t>
      </w:r>
      <w:r w:rsidRPr="001B3040">
        <w:rPr>
          <w:rFonts w:cs="Arial"/>
          <w:b/>
          <w:sz w:val="24"/>
          <w:szCs w:val="24"/>
        </w:rPr>
        <w:t>immagine</w:t>
      </w:r>
      <w:r w:rsidR="001E02DF" w:rsidRPr="001B3040">
        <w:rPr>
          <w:rFonts w:cs="Arial"/>
          <w:b/>
          <w:sz w:val="24"/>
          <w:szCs w:val="24"/>
        </w:rPr>
        <w:t xml:space="preserve"> </w:t>
      </w:r>
      <w:bookmarkStart w:id="1" w:name="_Hlk20906570"/>
      <w:r w:rsidR="001E02DF" w:rsidRPr="001B3040">
        <w:rPr>
          <w:rFonts w:cs="Arial"/>
          <w:b/>
          <w:sz w:val="24"/>
          <w:szCs w:val="24"/>
        </w:rPr>
        <w:t>presente nelle fotografie inviate per partecipare al “Concorso fotografico Eurhope 2019-2020”</w:t>
      </w:r>
      <w:bookmarkEnd w:id="1"/>
    </w:p>
    <w:p w14:paraId="1C5608B2" w14:textId="77777777" w:rsidR="00643F91" w:rsidRPr="002E39A6" w:rsidRDefault="00643F91" w:rsidP="002530CD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2B984B5D" w14:textId="77777777" w:rsidR="009D5BD3" w:rsidRPr="002E39A6" w:rsidRDefault="009D5BD3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0C8FF931" w14:textId="77777777" w:rsidR="009D5BD3" w:rsidRPr="002E39A6" w:rsidRDefault="009D5BD3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0A578E71" w14:textId="77777777" w:rsidR="00A60F04" w:rsidRPr="002E39A6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2E39A6">
        <w:rPr>
          <w:rFonts w:ascii="Calibri Light" w:hAnsi="Calibri Light"/>
          <w:color w:val="000000"/>
        </w:rPr>
        <w:t>Il/La sottoscritto/a ________________________________________________________________________</w:t>
      </w:r>
    </w:p>
    <w:p w14:paraId="5C003D05" w14:textId="77777777" w:rsidR="00A60F04" w:rsidRPr="002E39A6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2E39A6">
        <w:rPr>
          <w:rFonts w:ascii="Calibri Light" w:hAnsi="Calibri Light"/>
          <w:color w:val="000000"/>
        </w:rPr>
        <w:t>Cognome ______________________________________ Nome ___________________________________</w:t>
      </w:r>
    </w:p>
    <w:p w14:paraId="1031DCF5" w14:textId="77777777" w:rsidR="00A60F04" w:rsidRPr="002E39A6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2E39A6">
        <w:rPr>
          <w:rFonts w:ascii="Calibri Light" w:hAnsi="Calibri Light"/>
          <w:color w:val="000000"/>
        </w:rPr>
        <w:t>Nato/a a ________________________________ Prov. ________ Il _________________________________</w:t>
      </w:r>
    </w:p>
    <w:p w14:paraId="63F66B4F" w14:textId="77777777" w:rsidR="003A54CC" w:rsidRPr="002E39A6" w:rsidRDefault="003A54CC" w:rsidP="004303A0">
      <w:pPr>
        <w:autoSpaceDE w:val="0"/>
        <w:autoSpaceDN w:val="0"/>
        <w:adjustRightInd w:val="0"/>
        <w:spacing w:line="240" w:lineRule="auto"/>
        <w:ind w:left="-426" w:right="-376"/>
        <w:jc w:val="both"/>
        <w:rPr>
          <w:rFonts w:ascii="Calibri Light" w:hAnsi="Calibri Light"/>
          <w:color w:val="000000"/>
          <w:u w:val="single"/>
        </w:rPr>
      </w:pPr>
      <w:r w:rsidRPr="002E39A6">
        <w:rPr>
          <w:rFonts w:ascii="Calibri Light" w:hAnsi="Calibri Light"/>
          <w:color w:val="000000"/>
          <w:u w:val="single"/>
        </w:rPr>
        <w:t xml:space="preserve">                                                                           </w:t>
      </w:r>
    </w:p>
    <w:p w14:paraId="7F7F9A66" w14:textId="77777777" w:rsidR="009F5A7A" w:rsidRPr="002E39A6" w:rsidRDefault="00A60F04" w:rsidP="002530CD">
      <w:pPr>
        <w:pStyle w:val="Nessunaspaziatura"/>
        <w:spacing w:line="276" w:lineRule="auto"/>
        <w:rPr>
          <w:rFonts w:ascii="Calibri Light" w:hAnsi="Calibri Light"/>
        </w:rPr>
      </w:pPr>
      <w:r w:rsidRPr="002E39A6">
        <w:rPr>
          <w:rFonts w:ascii="Calibri Light" w:hAnsi="Calibri Light"/>
        </w:rPr>
        <w:t>c</w:t>
      </w:r>
      <w:r w:rsidR="009F5A7A" w:rsidRPr="002E39A6">
        <w:rPr>
          <w:rFonts w:ascii="Calibri Light" w:hAnsi="Calibri Light"/>
        </w:rPr>
        <w:t>on la presente:</w:t>
      </w:r>
    </w:p>
    <w:p w14:paraId="5D53400D" w14:textId="77777777" w:rsidR="00901C08" w:rsidRPr="002E39A6" w:rsidRDefault="00901C08" w:rsidP="004C3A23">
      <w:pPr>
        <w:pStyle w:val="Nessunaspaziatura"/>
        <w:rPr>
          <w:rFonts w:ascii="Calibri Light" w:hAnsi="Calibri Light"/>
          <w:b/>
        </w:rPr>
      </w:pPr>
    </w:p>
    <w:p w14:paraId="5DCD1C72" w14:textId="3C4B162E" w:rsidR="00901C08" w:rsidRPr="002E39A6" w:rsidRDefault="00267747" w:rsidP="002530CD">
      <w:pPr>
        <w:pStyle w:val="Nessunaspaziatura"/>
        <w:jc w:val="center"/>
        <w:rPr>
          <w:rFonts w:ascii="Calibri Light" w:hAnsi="Calibri Light"/>
          <w:b/>
        </w:rPr>
      </w:pPr>
      <w:r w:rsidRPr="002E39A6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47987" wp14:editId="6595BB9B">
                <wp:simplePos x="0" y="0"/>
                <wp:positionH relativeFrom="column">
                  <wp:posOffset>613410</wp:posOffset>
                </wp:positionH>
                <wp:positionV relativeFrom="paragraph">
                  <wp:posOffset>82550</wp:posOffset>
                </wp:positionV>
                <wp:extent cx="161925" cy="90805"/>
                <wp:effectExtent l="13335" t="635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7C4AFAA">
              <v:rect id="Rectangle 2" style="position:absolute;margin-left:48.3pt;margin-top:6.5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DD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rGwIAADo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"/>
            </w:pict>
          </mc:Fallback>
        </mc:AlternateContent>
      </w:r>
      <w:r w:rsidR="00A60F04" w:rsidRPr="002E39A6">
        <w:rPr>
          <w:rFonts w:ascii="Calibri Light" w:hAnsi="Calibri Light"/>
          <w:b/>
        </w:rPr>
        <w:t xml:space="preserve"> </w:t>
      </w:r>
      <w:r w:rsidR="004C3A23" w:rsidRPr="002E39A6">
        <w:rPr>
          <w:rFonts w:ascii="Calibri Light" w:hAnsi="Calibri Light"/>
          <w:b/>
        </w:rPr>
        <w:t>presta il cons</w:t>
      </w:r>
      <w:r w:rsidR="00A60F04" w:rsidRPr="002E39A6">
        <w:rPr>
          <w:rFonts w:ascii="Calibri Light" w:hAnsi="Calibri Light"/>
          <w:b/>
        </w:rPr>
        <w:t>e</w:t>
      </w:r>
      <w:r w:rsidR="004C3A23" w:rsidRPr="002E39A6">
        <w:rPr>
          <w:rFonts w:ascii="Calibri Light" w:hAnsi="Calibri Light"/>
          <w:b/>
        </w:rPr>
        <w:t xml:space="preserve">nso </w:t>
      </w:r>
      <w:r w:rsidR="00A60F04" w:rsidRPr="002E39A6">
        <w:rPr>
          <w:rFonts w:ascii="Calibri Light" w:hAnsi="Calibri Light"/>
          <w:b/>
        </w:rPr>
        <w:t xml:space="preserve">                          </w:t>
      </w:r>
      <w:r w:rsidR="004C3A23" w:rsidRPr="002E39A6">
        <w:rPr>
          <w:rFonts w:ascii="Calibri Light" w:hAnsi="Calibri Light"/>
          <w:b/>
        </w:rPr>
        <w:t xml:space="preserve">  </w:t>
      </w:r>
      <w:r w:rsidR="00A60F04" w:rsidRPr="002E39A6">
        <w:rPr>
          <w:rFonts w:ascii="Calibri Light" w:hAnsi="Calibri Light"/>
          <w:b/>
        </w:rPr>
        <w:t xml:space="preserve">                                </w:t>
      </w:r>
      <w:r w:rsidRPr="002E39A6">
        <w:rPr>
          <w:rFonts w:ascii="Calibri Light" w:hAnsi="Calibri Light"/>
          <w:b/>
          <w:noProof/>
        </w:rPr>
        <w:drawing>
          <wp:inline distT="0" distB="0" distL="0" distR="0" wp14:anchorId="1256F235" wp14:editId="2D3D1727">
            <wp:extent cx="266700" cy="1733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F04" w:rsidRPr="002E39A6">
        <w:rPr>
          <w:rFonts w:ascii="Calibri Light" w:hAnsi="Calibri Light"/>
          <w:b/>
        </w:rPr>
        <w:t xml:space="preserve">     </w:t>
      </w:r>
      <w:r w:rsidR="004C3A23" w:rsidRPr="002E39A6">
        <w:rPr>
          <w:rFonts w:ascii="Calibri Light" w:hAnsi="Calibri Light"/>
          <w:b/>
        </w:rPr>
        <w:t xml:space="preserve">nega il consenso </w:t>
      </w:r>
    </w:p>
    <w:p w14:paraId="20C92692" w14:textId="77777777" w:rsidR="004C3A23" w:rsidRPr="002E39A6" w:rsidRDefault="004C3A23" w:rsidP="002530CD">
      <w:pPr>
        <w:pStyle w:val="Nessunaspaziatura"/>
        <w:jc w:val="center"/>
        <w:rPr>
          <w:rFonts w:ascii="Calibri Light" w:hAnsi="Calibri Light"/>
          <w:b/>
        </w:rPr>
      </w:pPr>
    </w:p>
    <w:p w14:paraId="085E138A" w14:textId="7EB635F4" w:rsidR="2FBFAE37" w:rsidRDefault="27EE4246" w:rsidP="2FBFAE37">
      <w:pPr>
        <w:spacing w:line="240" w:lineRule="auto"/>
        <w:jc w:val="both"/>
      </w:pPr>
      <w:r w:rsidRPr="27EE4246">
        <w:rPr>
          <w:rFonts w:ascii="Calibri Light" w:eastAsia="Calibri Light" w:hAnsi="Calibri Light" w:cs="Calibri Light"/>
        </w:rPr>
        <w:t>preso atto dell'informativa ai sensi dell’art. 13 del Regolamento (UE) n°2016/679 allegata all’avviso del concorso fotografico Eurhope 2019</w:t>
      </w:r>
      <w:r w:rsidR="001E02DF">
        <w:rPr>
          <w:rFonts w:ascii="Calibri Light" w:eastAsia="Calibri Light" w:hAnsi="Calibri Light" w:cs="Calibri Light"/>
        </w:rPr>
        <w:t>-</w:t>
      </w:r>
      <w:r w:rsidRPr="27EE4246">
        <w:rPr>
          <w:rFonts w:ascii="Calibri Light" w:eastAsia="Calibri Light" w:hAnsi="Calibri Light" w:cs="Calibri Light"/>
        </w:rPr>
        <w:t xml:space="preserve">2020 all’Assemblea legislativa della Regione Emilia-Romagna per la pubblicazione e la divulgazione della propria immagine, per soli fini istituzionali, </w:t>
      </w:r>
      <w:r w:rsidRPr="001E02DF">
        <w:rPr>
          <w:rFonts w:ascii="Calibri Light" w:eastAsia="Calibri Light" w:hAnsi="Calibri Light" w:cs="Calibri Light"/>
        </w:rPr>
        <w:t>di carattere informativo ed eventualmente promozionale, sui siti internet istituzionali, social network</w:t>
      </w:r>
      <w:r w:rsidRPr="27EE4246">
        <w:rPr>
          <w:rFonts w:ascii="Calibri Light" w:eastAsia="Calibri Light" w:hAnsi="Calibri Light" w:cs="Calibri Light"/>
        </w:rPr>
        <w:t xml:space="preserve"> e sul materiale cartaceo dell’Assemblea legislativa e/o su qualsiasi altro mezzo di diffusione, e alla loro conservazione</w:t>
      </w:r>
    </w:p>
    <w:p w14:paraId="5FD96AC1" w14:textId="2DE6C8C5" w:rsidR="009F5A7A" w:rsidRPr="002E39A6" w:rsidRDefault="27EE4246" w:rsidP="27EE4246">
      <w:pPr>
        <w:spacing w:line="240" w:lineRule="auto"/>
        <w:jc w:val="both"/>
        <w:rPr>
          <w:rFonts w:ascii="Calibri Light" w:hAnsi="Calibri Light"/>
          <w:highlight w:val="yellow"/>
        </w:rPr>
      </w:pPr>
      <w:r w:rsidRPr="27EE4246">
        <w:rPr>
          <w:rFonts w:ascii="Calibri Light" w:hAnsi="Calibri Light"/>
        </w:rPr>
        <w:t xml:space="preserve">Il presente consenso potrà essere revocato in ogni tempo con comunicazione scritta da inviare tramite e-mail </w:t>
      </w:r>
      <w:r w:rsidRPr="001E02DF">
        <w:rPr>
          <w:rFonts w:ascii="Calibri Light" w:hAnsi="Calibri Light"/>
        </w:rPr>
        <w:t>all’indirizzo</w:t>
      </w:r>
      <w:r w:rsidR="001E02DF" w:rsidRPr="001E02DF">
        <w:rPr>
          <w:rFonts w:ascii="Calibri Light" w:hAnsi="Calibri Light"/>
        </w:rPr>
        <w:t xml:space="preserve"> </w:t>
      </w:r>
      <w:bookmarkStart w:id="2" w:name="_Hlk20906619"/>
      <w:r w:rsidR="001E02DF">
        <w:rPr>
          <w:rFonts w:ascii="Calibri Light" w:hAnsi="Calibri Light"/>
        </w:rPr>
        <w:fldChar w:fldCharType="begin"/>
      </w:r>
      <w:r w:rsidR="001E02DF">
        <w:rPr>
          <w:rFonts w:ascii="Calibri Light" w:hAnsi="Calibri Light"/>
        </w:rPr>
        <w:instrText xml:space="preserve"> HYPERLINK "mailto:</w:instrText>
      </w:r>
      <w:r w:rsidR="001E02DF" w:rsidRPr="001E02DF">
        <w:rPr>
          <w:rFonts w:ascii="Calibri Light" w:hAnsi="Calibri Light"/>
        </w:rPr>
        <w:instrText>EuropeDirect@Regione.Emilia-Romagna.it</w:instrText>
      </w:r>
      <w:r w:rsidR="001E02DF">
        <w:rPr>
          <w:rFonts w:ascii="Calibri Light" w:hAnsi="Calibri Light"/>
        </w:rPr>
        <w:instrText xml:space="preserve">" </w:instrText>
      </w:r>
      <w:r w:rsidR="001E02DF">
        <w:rPr>
          <w:rFonts w:ascii="Calibri Light" w:hAnsi="Calibri Light"/>
        </w:rPr>
        <w:fldChar w:fldCharType="separate"/>
      </w:r>
      <w:r w:rsidR="001E02DF" w:rsidRPr="00D93BBD">
        <w:rPr>
          <w:rStyle w:val="Collegamentoipertestuale"/>
          <w:rFonts w:ascii="Calibri Light" w:hAnsi="Calibri Light"/>
        </w:rPr>
        <w:t>EuropeDirect@Regione.Emilia-Romagna.it</w:t>
      </w:r>
      <w:r w:rsidR="001E02DF">
        <w:rPr>
          <w:rFonts w:ascii="Calibri Light" w:hAnsi="Calibri Light"/>
        </w:rPr>
        <w:fldChar w:fldCharType="end"/>
      </w:r>
      <w:r w:rsidR="001E02DF">
        <w:rPr>
          <w:rFonts w:ascii="Calibri Light" w:hAnsi="Calibri Light"/>
        </w:rPr>
        <w:t xml:space="preserve"> </w:t>
      </w:r>
      <w:bookmarkEnd w:id="2"/>
    </w:p>
    <w:p w14:paraId="32E16566" w14:textId="77777777" w:rsidR="009F5A7A" w:rsidRPr="002E39A6" w:rsidRDefault="009F5A7A" w:rsidP="002530CD">
      <w:pPr>
        <w:pStyle w:val="Nessunaspaziatura"/>
        <w:rPr>
          <w:rFonts w:ascii="Calibri Light" w:hAnsi="Calibri Light"/>
        </w:rPr>
      </w:pPr>
    </w:p>
    <w:p w14:paraId="0BFBDA7E" w14:textId="77777777" w:rsidR="009F5A7A" w:rsidRPr="002E39A6" w:rsidRDefault="00377F8B" w:rsidP="002530CD">
      <w:pPr>
        <w:pStyle w:val="Nessunaspaziatura"/>
        <w:rPr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</w:p>
    <w:p w14:paraId="57F9BE7B" w14:textId="77777777" w:rsidR="00377F8B" w:rsidRPr="002E39A6" w:rsidRDefault="00377F8B" w:rsidP="002530CD">
      <w:pPr>
        <w:pStyle w:val="Nessunaspaziatura"/>
        <w:ind w:left="4956"/>
        <w:rPr>
          <w:rFonts w:ascii="Calibri Light" w:hAnsi="Calibri Light"/>
        </w:rPr>
      </w:pPr>
    </w:p>
    <w:p w14:paraId="230D630E" w14:textId="77777777" w:rsidR="002530CD" w:rsidRPr="002E39A6" w:rsidRDefault="009F5A7A" w:rsidP="002530CD">
      <w:pPr>
        <w:pStyle w:val="Nessunaspaziatura"/>
        <w:ind w:left="4956" w:firstLine="708"/>
        <w:rPr>
          <w:rFonts w:ascii="Calibri Light" w:hAnsi="Calibri Light"/>
        </w:rPr>
      </w:pPr>
      <w:r w:rsidRPr="002E39A6">
        <w:rPr>
          <w:rFonts w:ascii="Calibri Light" w:hAnsi="Calibri Light"/>
        </w:rPr>
        <w:t xml:space="preserve">In fede </w:t>
      </w:r>
    </w:p>
    <w:p w14:paraId="539DD8EA" w14:textId="77777777" w:rsidR="002530CD" w:rsidRPr="002E39A6" w:rsidRDefault="002530CD" w:rsidP="002530CD">
      <w:pPr>
        <w:pStyle w:val="Nessunaspaziatura"/>
        <w:ind w:left="4956" w:firstLine="708"/>
        <w:rPr>
          <w:rFonts w:ascii="Calibri Light" w:hAnsi="Calibri Light"/>
        </w:rPr>
      </w:pPr>
    </w:p>
    <w:p w14:paraId="69977820" w14:textId="77777777" w:rsidR="002530CD" w:rsidRPr="002E39A6" w:rsidRDefault="009F5A7A" w:rsidP="002530CD">
      <w:pPr>
        <w:pStyle w:val="Nessunaspaziatura"/>
        <w:ind w:left="4956" w:firstLine="708"/>
        <w:rPr>
          <w:rFonts w:ascii="Calibri Light" w:hAnsi="Calibri Light"/>
        </w:rPr>
      </w:pPr>
      <w:r w:rsidRPr="002E39A6">
        <w:rPr>
          <w:rFonts w:ascii="Calibri Light" w:hAnsi="Calibri Light"/>
        </w:rPr>
        <w:t>_____________</w:t>
      </w:r>
      <w:r w:rsidR="002530CD" w:rsidRPr="002E39A6">
        <w:rPr>
          <w:rFonts w:ascii="Calibri Light" w:hAnsi="Calibri Light"/>
        </w:rPr>
        <w:t>____________________</w:t>
      </w:r>
    </w:p>
    <w:p w14:paraId="72E84BC6" w14:textId="77777777" w:rsidR="0080760F" w:rsidRPr="002E39A6" w:rsidRDefault="0080760F" w:rsidP="004303A0">
      <w:pPr>
        <w:pStyle w:val="Nessunaspaziatura"/>
      </w:pPr>
    </w:p>
    <w:p w14:paraId="54AFD733" w14:textId="77777777" w:rsidR="00643F91" w:rsidRPr="002E39A6" w:rsidRDefault="00643F91" w:rsidP="004303A0">
      <w:pPr>
        <w:pStyle w:val="Nessunaspaziatura"/>
      </w:pPr>
    </w:p>
    <w:p w14:paraId="50FA7B81" w14:textId="77777777" w:rsidR="00423097" w:rsidRPr="002E39A6" w:rsidRDefault="00423097" w:rsidP="004303A0">
      <w:pPr>
        <w:pStyle w:val="Nessunaspaziatura"/>
      </w:pPr>
    </w:p>
    <w:p w14:paraId="3460EDBD" w14:textId="77777777" w:rsidR="00373BFE" w:rsidRPr="002E39A6" w:rsidRDefault="00A60F04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  <w:r w:rsidRPr="002E39A6">
        <w:rPr>
          <w:rFonts w:ascii="Corbel" w:hAnsi="Corbel"/>
        </w:rPr>
        <w:t>Autorizza</w:t>
      </w:r>
    </w:p>
    <w:p w14:paraId="058D3864" w14:textId="77777777" w:rsidR="007D6632" w:rsidRPr="002E39A6" w:rsidRDefault="007D6632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15B907CF" w14:textId="77777777" w:rsidR="00373BFE" w:rsidRPr="002E39A6" w:rsidRDefault="00115F82" w:rsidP="00373BFE">
      <w:pPr>
        <w:pStyle w:val="Titolo1"/>
        <w:tabs>
          <w:tab w:val="center" w:pos="3602"/>
        </w:tabs>
        <w:rPr>
          <w:rFonts w:ascii="Calibri Light" w:hAnsi="Calibri Light" w:cs="Calibri Light"/>
          <w:sz w:val="22"/>
          <w:szCs w:val="22"/>
        </w:rPr>
      </w:pP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titolo gratuito e senza limiti di tempo </w:t>
      </w:r>
      <w:r w:rsidR="0057077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’Assemblea legislativa</w:t>
      </w:r>
      <w:r w:rsidR="00E6483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della Regione Emilia-Romagna </w:t>
      </w:r>
      <w:bookmarkStart w:id="3" w:name="_Hlk7015867"/>
      <w:r w:rsidR="00373BF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utilizzare </w:t>
      </w: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le immagini</w:t>
      </w:r>
      <w:r w:rsidR="00A60F04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che</w:t>
      </w:r>
      <w:r w:rsidR="007D6632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lo</w:t>
      </w:r>
      <w:r w:rsidR="00A60F04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ritra</w:t>
      </w: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ggono </w:t>
      </w:r>
      <w:r w:rsidR="00373BF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ne</w:t>
      </w:r>
      <w:r w:rsidR="00820ACA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373BF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sit</w:t>
      </w:r>
      <w:r w:rsidR="00820ACA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o</w:t>
      </w:r>
      <w:r w:rsidR="00373BF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web</w:t>
      </w:r>
      <w:r w:rsidR="0042466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dell’Assemblea legislativa</w:t>
      </w:r>
      <w:r w:rsidR="00373BF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, in pubblicazioni a stampa, in qualsiasi attività web, in una presentazione, o in qualsiasi altro supporto</w:t>
      </w:r>
      <w:r w:rsidR="00373BFE" w:rsidRPr="002E39A6">
        <w:rPr>
          <w:rFonts w:ascii="Calibri Light" w:hAnsi="Calibri Light" w:cs="Calibri Light"/>
          <w:sz w:val="22"/>
          <w:szCs w:val="22"/>
        </w:rPr>
        <w:t>,</w:t>
      </w:r>
      <w:bookmarkEnd w:id="3"/>
      <w:r w:rsidRPr="002E39A6">
        <w:rPr>
          <w:rFonts w:ascii="Calibri Light" w:hAnsi="Calibri Light" w:cs="Calibri Light"/>
          <w:sz w:val="22"/>
          <w:szCs w:val="22"/>
        </w:rPr>
        <w:t xml:space="preserve"> ai sensi </w:t>
      </w:r>
      <w:r w:rsidR="0057077E" w:rsidRPr="002E39A6">
        <w:rPr>
          <w:rFonts w:ascii="Calibri Light" w:hAnsi="Calibri Light" w:cs="Calibri Light"/>
          <w:sz w:val="22"/>
          <w:szCs w:val="22"/>
        </w:rPr>
        <w:t>de</w:t>
      </w:r>
      <w:r w:rsidR="002466EA" w:rsidRPr="002E39A6">
        <w:rPr>
          <w:rFonts w:ascii="Calibri Light" w:hAnsi="Calibri Light" w:cs="Calibri Light"/>
          <w:sz w:val="22"/>
          <w:szCs w:val="22"/>
        </w:rPr>
        <w:t>ll’</w:t>
      </w:r>
      <w:r w:rsidR="0057077E" w:rsidRPr="002E39A6">
        <w:rPr>
          <w:rFonts w:ascii="Calibri Light" w:hAnsi="Calibri Light" w:cs="Calibri Light"/>
          <w:sz w:val="22"/>
          <w:szCs w:val="22"/>
        </w:rPr>
        <w:t xml:space="preserve">art. 10 e </w:t>
      </w:r>
      <w:r w:rsidRPr="002E39A6">
        <w:rPr>
          <w:rFonts w:ascii="Calibri Light" w:hAnsi="Calibri Light" w:cs="Calibri Light"/>
          <w:sz w:val="22"/>
          <w:szCs w:val="22"/>
        </w:rPr>
        <w:t>dell’a</w:t>
      </w:r>
      <w:r w:rsidR="00373BFE" w:rsidRPr="002E39A6">
        <w:rPr>
          <w:rFonts w:ascii="Calibri Light" w:hAnsi="Calibri Light" w:cs="Calibri Light"/>
          <w:sz w:val="22"/>
          <w:szCs w:val="22"/>
        </w:rPr>
        <w:t>rt. 96 L. n. 633/1941 “Legge a protezione del diritto d'autore e di altri diritti connessi al suo esercizio”.</w:t>
      </w:r>
    </w:p>
    <w:p w14:paraId="766D3B81" w14:textId="77777777" w:rsidR="00373BFE" w:rsidRPr="002E39A6" w:rsidRDefault="00373BFE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5790C39D" w14:textId="77777777" w:rsidR="00423097" w:rsidRPr="002E39A6" w:rsidRDefault="00423097" w:rsidP="00423097">
      <w:pPr>
        <w:pStyle w:val="Nessunaspaziatura"/>
        <w:rPr>
          <w:rStyle w:val="00-StileDati"/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</w:p>
    <w:p w14:paraId="67AD52B2" w14:textId="77777777" w:rsidR="00423097" w:rsidRPr="002E39A6" w:rsidRDefault="00423097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7F4A6FBF" w14:textId="77777777" w:rsidR="00423097" w:rsidRPr="002E39A6" w:rsidRDefault="00423097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65ADE09B" w14:textId="77777777" w:rsidR="00373BFE" w:rsidRPr="002E39A6" w:rsidRDefault="00373BFE" w:rsidP="00373BFE">
      <w:pPr>
        <w:pStyle w:val="Nessunaspaziatura"/>
        <w:ind w:left="4956" w:firstLine="708"/>
        <w:rPr>
          <w:rFonts w:ascii="Calibri Light" w:hAnsi="Calibri Light"/>
        </w:rPr>
      </w:pPr>
      <w:r w:rsidRPr="002E39A6">
        <w:rPr>
          <w:rFonts w:ascii="Calibri Light" w:hAnsi="Calibri Light"/>
        </w:rPr>
        <w:t xml:space="preserve">In fede </w:t>
      </w:r>
    </w:p>
    <w:p w14:paraId="5A8E7BA4" w14:textId="77777777" w:rsidR="00373BFE" w:rsidRPr="002E39A6" w:rsidRDefault="00373BFE" w:rsidP="00373BFE">
      <w:pPr>
        <w:pStyle w:val="Nessunaspaziatura"/>
        <w:ind w:left="4956" w:firstLine="708"/>
        <w:rPr>
          <w:rFonts w:ascii="Calibri Light" w:hAnsi="Calibri Light"/>
        </w:rPr>
      </w:pPr>
    </w:p>
    <w:p w14:paraId="2614CF34" w14:textId="77777777" w:rsidR="001E02DF" w:rsidRDefault="00373BFE" w:rsidP="00566FB1">
      <w:pPr>
        <w:pStyle w:val="Nessunaspaziatura"/>
        <w:ind w:left="4956" w:firstLine="708"/>
        <w:rPr>
          <w:rFonts w:ascii="Calibri Light" w:hAnsi="Calibri Light"/>
        </w:rPr>
      </w:pPr>
      <w:r w:rsidRPr="002E39A6">
        <w:rPr>
          <w:rFonts w:ascii="Calibri Light" w:hAnsi="Calibri Light"/>
        </w:rPr>
        <w:t>________________________________</w:t>
      </w:r>
      <w:r w:rsidR="001E02DF">
        <w:rPr>
          <w:rFonts w:ascii="Calibri Light" w:hAnsi="Calibri Light"/>
        </w:rPr>
        <w:t xml:space="preserve">    </w:t>
      </w:r>
    </w:p>
    <w:p w14:paraId="35EAB574" w14:textId="77777777" w:rsidR="001E02DF" w:rsidRDefault="001E02DF" w:rsidP="00566FB1">
      <w:pPr>
        <w:pStyle w:val="Nessunaspaziatura"/>
        <w:ind w:left="4956" w:firstLine="708"/>
        <w:rPr>
          <w:rFonts w:ascii="Calibri Light" w:hAnsi="Calibri Light"/>
        </w:rPr>
      </w:pPr>
    </w:p>
    <w:p w14:paraId="161EA5CB" w14:textId="77777777" w:rsidR="001E02DF" w:rsidRDefault="001E02DF" w:rsidP="00566FB1">
      <w:pPr>
        <w:pStyle w:val="Nessunaspaziatura"/>
        <w:ind w:left="4956" w:firstLine="708"/>
        <w:rPr>
          <w:rFonts w:ascii="Calibri Light" w:hAnsi="Calibri Light"/>
        </w:rPr>
      </w:pPr>
    </w:p>
    <w:p w14:paraId="7C130144" w14:textId="712FC49E" w:rsidR="00197E35" w:rsidRPr="001E02DF" w:rsidRDefault="001E02DF" w:rsidP="001E02DF">
      <w:pPr>
        <w:pStyle w:val="Nessunaspaziatura"/>
        <w:rPr>
          <w:rFonts w:ascii="Calibri Light" w:hAnsi="Calibri Light"/>
          <w:b/>
          <w:bCs/>
          <w:u w:val="single"/>
        </w:rPr>
      </w:pPr>
      <w:r w:rsidRPr="001E02DF">
        <w:rPr>
          <w:rFonts w:ascii="Calibri Light" w:hAnsi="Calibri Light"/>
          <w:b/>
          <w:bCs/>
          <w:u w:val="single"/>
        </w:rPr>
        <w:t xml:space="preserve">ALLEGARE COPIA DEL DOCUMENTO DI IDENTITA’                                                                                                                                                </w:t>
      </w:r>
    </w:p>
    <w:sectPr w:rsidR="00197E35" w:rsidRPr="001E02DF" w:rsidSect="004C3A2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03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1B8C7F7B"/>
    <w:multiLevelType w:val="hybridMultilevel"/>
    <w:tmpl w:val="12E8C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811"/>
    <w:multiLevelType w:val="hybridMultilevel"/>
    <w:tmpl w:val="FFFFFFFF"/>
    <w:lvl w:ilvl="0" w:tplc="9788A326">
      <w:start w:val="1"/>
      <w:numFmt w:val="decimal"/>
      <w:lvlText w:val="%1."/>
      <w:lvlJc w:val="left"/>
      <w:pPr>
        <w:ind w:left="720" w:hanging="360"/>
      </w:pPr>
    </w:lvl>
    <w:lvl w:ilvl="1" w:tplc="99443A36">
      <w:start w:val="1"/>
      <w:numFmt w:val="lowerLetter"/>
      <w:lvlText w:val="%2."/>
      <w:lvlJc w:val="left"/>
      <w:pPr>
        <w:ind w:left="1440" w:hanging="360"/>
      </w:pPr>
    </w:lvl>
    <w:lvl w:ilvl="2" w:tplc="7660A532">
      <w:start w:val="1"/>
      <w:numFmt w:val="lowerRoman"/>
      <w:lvlText w:val="%3."/>
      <w:lvlJc w:val="right"/>
      <w:pPr>
        <w:ind w:left="2160" w:hanging="180"/>
      </w:pPr>
    </w:lvl>
    <w:lvl w:ilvl="3" w:tplc="1D129296">
      <w:start w:val="1"/>
      <w:numFmt w:val="decimal"/>
      <w:lvlText w:val="%4."/>
      <w:lvlJc w:val="left"/>
      <w:pPr>
        <w:ind w:left="2880" w:hanging="360"/>
      </w:pPr>
    </w:lvl>
    <w:lvl w:ilvl="4" w:tplc="FC726624">
      <w:start w:val="1"/>
      <w:numFmt w:val="lowerLetter"/>
      <w:lvlText w:val="%5."/>
      <w:lvlJc w:val="left"/>
      <w:pPr>
        <w:ind w:left="3600" w:hanging="360"/>
      </w:pPr>
    </w:lvl>
    <w:lvl w:ilvl="5" w:tplc="EB86115C">
      <w:start w:val="1"/>
      <w:numFmt w:val="decimal"/>
      <w:lvlText w:val=""/>
      <w:lvlJc w:val="left"/>
      <w:pPr>
        <w:ind w:left="4320" w:hanging="180"/>
      </w:pPr>
    </w:lvl>
    <w:lvl w:ilvl="6" w:tplc="5CE638AC">
      <w:start w:val="1"/>
      <w:numFmt w:val="decimal"/>
      <w:lvlText w:val="%7."/>
      <w:lvlJc w:val="left"/>
      <w:pPr>
        <w:ind w:left="5040" w:hanging="360"/>
      </w:pPr>
    </w:lvl>
    <w:lvl w:ilvl="7" w:tplc="7EF0466C">
      <w:start w:val="1"/>
      <w:numFmt w:val="lowerLetter"/>
      <w:lvlText w:val="%8."/>
      <w:lvlJc w:val="left"/>
      <w:pPr>
        <w:ind w:left="5760" w:hanging="360"/>
      </w:pPr>
    </w:lvl>
    <w:lvl w:ilvl="8" w:tplc="163E8B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6BEA"/>
    <w:multiLevelType w:val="hybridMultilevel"/>
    <w:tmpl w:val="56F445D8"/>
    <w:lvl w:ilvl="0" w:tplc="9BB05C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7A"/>
    <w:rsid w:val="000348FA"/>
    <w:rsid w:val="00073389"/>
    <w:rsid w:val="000E07AC"/>
    <w:rsid w:val="00115F82"/>
    <w:rsid w:val="00122987"/>
    <w:rsid w:val="00197E35"/>
    <w:rsid w:val="001B3040"/>
    <w:rsid w:val="001E02DF"/>
    <w:rsid w:val="001E4BFB"/>
    <w:rsid w:val="002264FF"/>
    <w:rsid w:val="00230662"/>
    <w:rsid w:val="002466EA"/>
    <w:rsid w:val="00247059"/>
    <w:rsid w:val="002530CD"/>
    <w:rsid w:val="00260DA0"/>
    <w:rsid w:val="00267747"/>
    <w:rsid w:val="00284CA0"/>
    <w:rsid w:val="002B23F0"/>
    <w:rsid w:val="002E39A6"/>
    <w:rsid w:val="003169D2"/>
    <w:rsid w:val="00373BFE"/>
    <w:rsid w:val="00377F8B"/>
    <w:rsid w:val="003A1CE7"/>
    <w:rsid w:val="003A54CC"/>
    <w:rsid w:val="003F22E9"/>
    <w:rsid w:val="004206F5"/>
    <w:rsid w:val="00423097"/>
    <w:rsid w:val="0042466E"/>
    <w:rsid w:val="004303A0"/>
    <w:rsid w:val="0045420B"/>
    <w:rsid w:val="004C3A23"/>
    <w:rsid w:val="00502B41"/>
    <w:rsid w:val="005045BE"/>
    <w:rsid w:val="00510EB2"/>
    <w:rsid w:val="00545E1C"/>
    <w:rsid w:val="00566FB1"/>
    <w:rsid w:val="0057077E"/>
    <w:rsid w:val="005C7E6D"/>
    <w:rsid w:val="005D16DA"/>
    <w:rsid w:val="005D356F"/>
    <w:rsid w:val="00643F91"/>
    <w:rsid w:val="00647E7F"/>
    <w:rsid w:val="00663520"/>
    <w:rsid w:val="006E4720"/>
    <w:rsid w:val="006F14D5"/>
    <w:rsid w:val="0071639C"/>
    <w:rsid w:val="00764FD0"/>
    <w:rsid w:val="0077762A"/>
    <w:rsid w:val="007865EF"/>
    <w:rsid w:val="007D6632"/>
    <w:rsid w:val="007E2C94"/>
    <w:rsid w:val="007E51C2"/>
    <w:rsid w:val="007F2502"/>
    <w:rsid w:val="007F3FEC"/>
    <w:rsid w:val="008071FF"/>
    <w:rsid w:val="0080760F"/>
    <w:rsid w:val="00820ACA"/>
    <w:rsid w:val="00901C08"/>
    <w:rsid w:val="0092759A"/>
    <w:rsid w:val="009543CD"/>
    <w:rsid w:val="009A427E"/>
    <w:rsid w:val="009D5BD3"/>
    <w:rsid w:val="009D69A1"/>
    <w:rsid w:val="009E157E"/>
    <w:rsid w:val="009F5A7A"/>
    <w:rsid w:val="00A22C86"/>
    <w:rsid w:val="00A40AF9"/>
    <w:rsid w:val="00A60F04"/>
    <w:rsid w:val="00A96AED"/>
    <w:rsid w:val="00AB7153"/>
    <w:rsid w:val="00AF2348"/>
    <w:rsid w:val="00BE5912"/>
    <w:rsid w:val="00C1322B"/>
    <w:rsid w:val="00C52689"/>
    <w:rsid w:val="00C61392"/>
    <w:rsid w:val="00C65D62"/>
    <w:rsid w:val="00CD4D95"/>
    <w:rsid w:val="00CD70C5"/>
    <w:rsid w:val="00CE57AD"/>
    <w:rsid w:val="00DA3474"/>
    <w:rsid w:val="00DD2B61"/>
    <w:rsid w:val="00E02683"/>
    <w:rsid w:val="00E072D6"/>
    <w:rsid w:val="00E158C3"/>
    <w:rsid w:val="00E4018A"/>
    <w:rsid w:val="00E46D46"/>
    <w:rsid w:val="00E6483E"/>
    <w:rsid w:val="00E703A3"/>
    <w:rsid w:val="00E8750E"/>
    <w:rsid w:val="00EC798F"/>
    <w:rsid w:val="00FB2D41"/>
    <w:rsid w:val="1234B8E9"/>
    <w:rsid w:val="27EE4246"/>
    <w:rsid w:val="2FBFA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BB5"/>
  <w15:chartTrackingRefBased/>
  <w15:docId w15:val="{E9B58C02-5F22-4928-9269-4B43B59D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58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5A7A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158C3"/>
    <w:rPr>
      <w:rFonts w:ascii="Times New Roman" w:eastAsia="Times New Roman" w:hAnsi="Times New Roman"/>
      <w:sz w:val="32"/>
      <w:szCs w:val="24"/>
    </w:rPr>
  </w:style>
  <w:style w:type="character" w:styleId="Collegamentoipertestuale">
    <w:name w:val="Hyperlink"/>
    <w:rsid w:val="00E158C3"/>
    <w:rPr>
      <w:color w:val="0563C1"/>
      <w:u w:val="single"/>
    </w:rPr>
  </w:style>
  <w:style w:type="paragraph" w:customStyle="1" w:styleId="Default">
    <w:name w:val="Default"/>
    <w:rsid w:val="00E158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Default"/>
    <w:next w:val="Default"/>
    <w:uiPriority w:val="34"/>
    <w:qFormat/>
    <w:rsid w:val="00E158C3"/>
    <w:pPr>
      <w:autoSpaceDE/>
      <w:adjustRightInd/>
      <w:spacing w:after="160"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eWeb">
    <w:name w:val="Normal (Web)"/>
    <w:basedOn w:val="Default"/>
    <w:next w:val="Default"/>
    <w:unhideWhenUsed/>
    <w:rsid w:val="00E158C3"/>
    <w:pPr>
      <w:spacing w:before="100" w:after="100"/>
    </w:pPr>
    <w:rPr>
      <w:color w:val="auto"/>
    </w:rPr>
  </w:style>
  <w:style w:type="character" w:styleId="Collegamentovisitato">
    <w:name w:val="FollowedHyperlink"/>
    <w:uiPriority w:val="99"/>
    <w:semiHidden/>
    <w:unhideWhenUsed/>
    <w:rsid w:val="00377F8B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E46D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6D4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46D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D4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46D46"/>
    <w:rPr>
      <w:b/>
      <w:bCs/>
      <w:lang w:eastAsia="en-US"/>
    </w:rPr>
  </w:style>
  <w:style w:type="paragraph" w:customStyle="1" w:styleId="Paragrafoelenco2">
    <w:name w:val="Paragrafo elenco2"/>
    <w:basedOn w:val="Normale"/>
    <w:rsid w:val="00197E35"/>
    <w:pPr>
      <w:suppressAutoHyphens/>
      <w:spacing w:after="160" w:line="256" w:lineRule="auto"/>
      <w:ind w:left="720"/>
      <w:contextualSpacing/>
    </w:pPr>
    <w:rPr>
      <w:rFonts w:cs="font403"/>
      <w:u w:color="000000"/>
      <w:lang w:val="it-CH" w:eastAsia="zh-CN"/>
    </w:rPr>
  </w:style>
  <w:style w:type="character" w:styleId="Menzionenonrisolta">
    <w:name w:val="Unresolved Mention"/>
    <w:uiPriority w:val="99"/>
    <w:semiHidden/>
    <w:unhideWhenUsed/>
    <w:rsid w:val="005C7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F8506-4DE6-4337-AEAF-114466BCE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407DC-D378-4C2C-B950-F6C1FC84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Raite' Laura</cp:lastModifiedBy>
  <cp:revision>11</cp:revision>
  <dcterms:created xsi:type="dcterms:W3CDTF">2019-09-20T08:55:00Z</dcterms:created>
  <dcterms:modified xsi:type="dcterms:W3CDTF">2019-10-02T11:07:00Z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  <property fmtid="{D5CDD505-2E9C-101B-9397-08002B2CF9AE}" pid="3" name="_sd_Commenti">
    <vt:lpwstr/>
  </property>
</Properties>
</file>